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D1B1A" w14:textId="77777777" w:rsidR="00F77707" w:rsidRDefault="00F77707"/>
    <w:tbl>
      <w:tblPr>
        <w:tblpPr w:leftFromText="141" w:rightFromText="141" w:horzAnchor="margin" w:tblpY="-747"/>
        <w:tblW w:w="0" w:type="auto"/>
        <w:tblLook w:val="04A0" w:firstRow="1" w:lastRow="0" w:firstColumn="1" w:lastColumn="0" w:noHBand="0" w:noVBand="1"/>
      </w:tblPr>
      <w:tblGrid>
        <w:gridCol w:w="1638"/>
        <w:gridCol w:w="3295"/>
        <w:gridCol w:w="4137"/>
      </w:tblGrid>
      <w:tr w:rsidR="00F24BEA" w:rsidRPr="0030288F" w14:paraId="164E6A30" w14:textId="77777777" w:rsidTr="00F77707">
        <w:trPr>
          <w:trHeight w:val="1268"/>
        </w:trPr>
        <w:tc>
          <w:tcPr>
            <w:tcW w:w="1638" w:type="dxa"/>
          </w:tcPr>
          <w:p w14:paraId="54C59866" w14:textId="77777777" w:rsidR="002B42E0" w:rsidRPr="0030288F" w:rsidRDefault="002B42E0" w:rsidP="00DC04B5">
            <w:pPr>
              <w:jc w:val="center"/>
            </w:pPr>
          </w:p>
        </w:tc>
        <w:tc>
          <w:tcPr>
            <w:tcW w:w="3295" w:type="dxa"/>
          </w:tcPr>
          <w:p w14:paraId="3B7466BC" w14:textId="77777777" w:rsidR="004702FB" w:rsidRPr="0030288F" w:rsidRDefault="004702FB" w:rsidP="004702FB">
            <w:pPr>
              <w:pStyle w:val="Glava"/>
              <w:rPr>
                <w:rFonts w:ascii="Arial" w:hAnsi="Arial" w:cs="Arial"/>
                <w:b/>
                <w:color w:val="000000" w:themeColor="text1"/>
              </w:rPr>
            </w:pPr>
          </w:p>
        </w:tc>
        <w:tc>
          <w:tcPr>
            <w:tcW w:w="4137" w:type="dxa"/>
          </w:tcPr>
          <w:p w14:paraId="7B96006D" w14:textId="77777777" w:rsidR="00F24BEA" w:rsidRPr="0030288F" w:rsidRDefault="00F24BEA" w:rsidP="004702FB">
            <w:pPr>
              <w:pStyle w:val="Glava"/>
              <w:rPr>
                <w:rFonts w:ascii="Arial" w:hAnsi="Arial" w:cs="Arial"/>
                <w:b/>
                <w:color w:val="000000" w:themeColor="text1"/>
              </w:rPr>
            </w:pPr>
          </w:p>
          <w:p w14:paraId="449B5666" w14:textId="77777777" w:rsidR="004702FB" w:rsidRPr="0030288F" w:rsidRDefault="00F24BEA" w:rsidP="00F24BEA">
            <w:pPr>
              <w:tabs>
                <w:tab w:val="left" w:pos="527"/>
              </w:tabs>
            </w:pPr>
            <w:r w:rsidRPr="0030288F">
              <w:tab/>
            </w:r>
          </w:p>
        </w:tc>
      </w:tr>
    </w:tbl>
    <w:p w14:paraId="594C72D3" w14:textId="77777777" w:rsidR="008456FA" w:rsidRPr="0030288F" w:rsidRDefault="008456FA" w:rsidP="008456FA">
      <w:pPr>
        <w:pStyle w:val="Paragraf"/>
        <w:rPr>
          <w:rFonts w:ascii="Arial" w:hAnsi="Arial" w:cs="Arial"/>
        </w:rPr>
      </w:pPr>
    </w:p>
    <w:p w14:paraId="64DDFC1D" w14:textId="4D6409BD" w:rsidR="008456FA" w:rsidRPr="0030288F" w:rsidRDefault="008456FA" w:rsidP="008456FA">
      <w:pPr>
        <w:pStyle w:val="Paragraf"/>
        <w:rPr>
          <w:rFonts w:ascii="Arial" w:hAnsi="Arial" w:cs="Arial"/>
        </w:rPr>
      </w:pPr>
      <w:r w:rsidRPr="003D0E0F">
        <w:rPr>
          <w:rFonts w:ascii="Arial" w:hAnsi="Arial" w:cs="Arial"/>
        </w:rPr>
        <w:t>Št.</w:t>
      </w:r>
      <w:r w:rsidR="00B3456C" w:rsidRPr="003D0E0F">
        <w:rPr>
          <w:rFonts w:ascii="Arial" w:hAnsi="Arial" w:cs="Arial"/>
        </w:rPr>
        <w:t xml:space="preserve"> javnega naročila</w:t>
      </w:r>
      <w:r w:rsidRPr="003D0E0F">
        <w:rPr>
          <w:rFonts w:ascii="Arial" w:hAnsi="Arial" w:cs="Arial"/>
        </w:rPr>
        <w:t xml:space="preserve">: </w:t>
      </w:r>
      <w:r w:rsidR="00C717B9" w:rsidRPr="003D0E0F">
        <w:t>4300</w:t>
      </w:r>
      <w:r w:rsidR="003D0E0F" w:rsidRPr="003D0E0F">
        <w:t>-</w:t>
      </w:r>
      <w:r w:rsidR="00AD0BF0">
        <w:t>11</w:t>
      </w:r>
      <w:r w:rsidR="003D0E0F" w:rsidRPr="003D0E0F">
        <w:t>/202</w:t>
      </w:r>
      <w:r w:rsidR="00AD0BF0">
        <w:t>1-3</w:t>
      </w:r>
    </w:p>
    <w:p w14:paraId="331DE138" w14:textId="6A239D7D" w:rsidR="008456FA" w:rsidRPr="0030288F" w:rsidRDefault="006D4139" w:rsidP="008456FA">
      <w:pPr>
        <w:pStyle w:val="Paragraf"/>
        <w:tabs>
          <w:tab w:val="right" w:pos="9070"/>
        </w:tabs>
        <w:rPr>
          <w:rFonts w:ascii="Arial" w:hAnsi="Arial" w:cs="Arial"/>
        </w:rPr>
      </w:pPr>
      <w:r w:rsidRPr="0030288F">
        <w:rPr>
          <w:rFonts w:ascii="Arial" w:hAnsi="Arial" w:cs="Arial"/>
        </w:rPr>
        <w:t>Datum:</w:t>
      </w:r>
      <w:r w:rsidR="001D15E0">
        <w:rPr>
          <w:rFonts w:ascii="Arial" w:hAnsi="Arial" w:cs="Arial"/>
        </w:rPr>
        <w:t xml:space="preserve"> </w:t>
      </w:r>
      <w:r w:rsidR="00916FE3">
        <w:rPr>
          <w:rFonts w:ascii="Arial" w:hAnsi="Arial" w:cs="Arial"/>
        </w:rPr>
        <w:t>23. 9. 2021</w:t>
      </w:r>
      <w:r w:rsidR="008456FA" w:rsidRPr="0030288F">
        <w:rPr>
          <w:rFonts w:ascii="Arial" w:hAnsi="Arial" w:cs="Arial"/>
        </w:rPr>
        <w:tab/>
      </w:r>
    </w:p>
    <w:p w14:paraId="1C55DE6A" w14:textId="77777777" w:rsidR="008456FA" w:rsidRPr="0030288F"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30288F" w14:paraId="20998487" w14:textId="77777777" w:rsidTr="003C256D">
        <w:trPr>
          <w:trHeight w:val="5670"/>
        </w:trPr>
        <w:tc>
          <w:tcPr>
            <w:tcW w:w="9210" w:type="dxa"/>
            <w:tcBorders>
              <w:top w:val="single" w:sz="48" w:space="0" w:color="548DD4" w:themeColor="text2" w:themeTint="99"/>
              <w:bottom w:val="single" w:sz="48" w:space="0" w:color="548DD4" w:themeColor="text2" w:themeTint="99"/>
            </w:tcBorders>
            <w:vAlign w:val="bottom"/>
          </w:tcPr>
          <w:p w14:paraId="25423D69" w14:textId="77777777" w:rsidR="008456FA" w:rsidRPr="0030288F" w:rsidRDefault="008456FA" w:rsidP="00F24BEA">
            <w:pPr>
              <w:pStyle w:val="Paragraf"/>
              <w:spacing w:before="0"/>
              <w:jc w:val="right"/>
              <w:rPr>
                <w:rFonts w:ascii="Arial" w:hAnsi="Arial" w:cs="Arial"/>
                <w:sz w:val="32"/>
                <w:szCs w:val="44"/>
              </w:rPr>
            </w:pPr>
            <w:r w:rsidRPr="0030288F">
              <w:rPr>
                <w:rFonts w:ascii="Arial" w:hAnsi="Arial" w:cs="Arial"/>
                <w:sz w:val="36"/>
                <w:szCs w:val="44"/>
              </w:rPr>
              <w:t>RAZPISNA DOKUMENTACIJA</w:t>
            </w:r>
            <w:r w:rsidR="00DC04B5" w:rsidRPr="0030288F">
              <w:rPr>
                <w:rFonts w:ascii="Arial" w:hAnsi="Arial" w:cs="Arial"/>
                <w:sz w:val="36"/>
                <w:szCs w:val="44"/>
              </w:rPr>
              <w:t xml:space="preserve"> </w:t>
            </w:r>
            <w:r w:rsidR="00F24BEA" w:rsidRPr="0030288F">
              <w:rPr>
                <w:rFonts w:ascii="Arial" w:hAnsi="Arial" w:cs="Arial"/>
                <w:sz w:val="32"/>
                <w:szCs w:val="44"/>
              </w:rPr>
              <w:t xml:space="preserve"> </w:t>
            </w:r>
            <w:r w:rsidR="00F24BEA" w:rsidRPr="0030288F">
              <w:rPr>
                <w:rFonts w:ascii="Arial" w:hAnsi="Arial" w:cs="Arial"/>
                <w:sz w:val="2"/>
                <w:szCs w:val="2"/>
              </w:rPr>
              <w:t>.</w:t>
            </w:r>
          </w:p>
          <w:p w14:paraId="793AA1C2" w14:textId="77777777" w:rsidR="00F24BEA" w:rsidRPr="0030288F" w:rsidRDefault="00F24BEA" w:rsidP="00F24BEA">
            <w:pPr>
              <w:pStyle w:val="Paragraf"/>
              <w:spacing w:before="0"/>
              <w:jc w:val="right"/>
              <w:rPr>
                <w:rFonts w:ascii="Arial" w:hAnsi="Arial" w:cs="Arial"/>
                <w:sz w:val="44"/>
                <w:szCs w:val="44"/>
              </w:rPr>
            </w:pPr>
          </w:p>
          <w:p w14:paraId="595C8DA8" w14:textId="77777777" w:rsidR="00F24BEA" w:rsidRPr="0030288F" w:rsidRDefault="00F24BEA" w:rsidP="00F24BEA">
            <w:pPr>
              <w:pStyle w:val="Paragraf"/>
              <w:spacing w:before="0"/>
              <w:jc w:val="right"/>
              <w:rPr>
                <w:rFonts w:ascii="Arial" w:hAnsi="Arial" w:cs="Arial"/>
                <w:sz w:val="44"/>
                <w:szCs w:val="44"/>
              </w:rPr>
            </w:pPr>
          </w:p>
          <w:p w14:paraId="4EB33B60" w14:textId="77777777" w:rsidR="00F24BEA" w:rsidRPr="0030288F" w:rsidRDefault="00F24BEA" w:rsidP="00F24BEA">
            <w:pPr>
              <w:pStyle w:val="Paragraf"/>
              <w:spacing w:before="0"/>
              <w:jc w:val="right"/>
              <w:rPr>
                <w:rFonts w:ascii="Arial" w:hAnsi="Arial" w:cs="Arial"/>
                <w:sz w:val="44"/>
                <w:szCs w:val="44"/>
              </w:rPr>
            </w:pPr>
          </w:p>
          <w:p w14:paraId="4CF9A771" w14:textId="11D6844F" w:rsidR="008456FA" w:rsidRPr="0030288F" w:rsidRDefault="00AD0BF0" w:rsidP="00F24BEA">
            <w:pPr>
              <w:pStyle w:val="Paragraf"/>
              <w:spacing w:before="0"/>
              <w:jc w:val="right"/>
              <w:rPr>
                <w:rFonts w:ascii="Arial" w:hAnsi="Arial" w:cs="Arial"/>
                <w:sz w:val="44"/>
                <w:szCs w:val="44"/>
              </w:rPr>
            </w:pPr>
            <w:r>
              <w:rPr>
                <w:rFonts w:ascii="Arial" w:hAnsi="Arial" w:cs="Arial"/>
                <w:sz w:val="44"/>
                <w:szCs w:val="44"/>
              </w:rPr>
              <w:t>Izdelava, tisk in dobava slovesnih poročnih map v obdobju od 2021 do 2024</w:t>
            </w:r>
            <w:r w:rsidR="00F24BEA" w:rsidRPr="0030288F">
              <w:rPr>
                <w:rFonts w:ascii="Arial" w:hAnsi="Arial" w:cs="Arial"/>
                <w:sz w:val="2"/>
                <w:szCs w:val="2"/>
              </w:rPr>
              <w:t>.</w:t>
            </w:r>
          </w:p>
        </w:tc>
      </w:tr>
    </w:tbl>
    <w:p w14:paraId="3C7DE6CA" w14:textId="77777777" w:rsidR="008456FA" w:rsidRPr="0030288F" w:rsidRDefault="008456FA" w:rsidP="008456FA">
      <w:pPr>
        <w:pStyle w:val="Paragraf"/>
        <w:rPr>
          <w:rFonts w:ascii="Arial" w:hAnsi="Arial" w:cs="Arial"/>
        </w:rPr>
      </w:pPr>
    </w:p>
    <w:p w14:paraId="450BB29E" w14:textId="77777777" w:rsidR="001D5742" w:rsidRPr="0030288F" w:rsidRDefault="001D5742" w:rsidP="008456FA">
      <w:pPr>
        <w:pStyle w:val="Paragraf"/>
        <w:rPr>
          <w:rFonts w:ascii="Arial" w:hAnsi="Arial" w:cs="Arial"/>
        </w:rPr>
      </w:pPr>
    </w:p>
    <w:p w14:paraId="6CD02C11" w14:textId="77777777" w:rsidR="00720982" w:rsidRPr="0030288F" w:rsidRDefault="00720982" w:rsidP="008456FA">
      <w:pPr>
        <w:pStyle w:val="Paragraf"/>
        <w:rPr>
          <w:rFonts w:ascii="Arial" w:hAnsi="Arial" w:cs="Arial"/>
        </w:rPr>
      </w:pPr>
    </w:p>
    <w:p w14:paraId="09376BC2" w14:textId="77777777" w:rsidR="00720982" w:rsidRPr="0030288F" w:rsidRDefault="00720982" w:rsidP="008456FA">
      <w:pPr>
        <w:pStyle w:val="Paragraf"/>
        <w:rPr>
          <w:rFonts w:ascii="Arial" w:hAnsi="Arial" w:cs="Arial"/>
        </w:rPr>
      </w:pPr>
    </w:p>
    <w:p w14:paraId="2E2DB464" w14:textId="77777777" w:rsidR="001D5742" w:rsidRPr="0030288F" w:rsidRDefault="001D5742" w:rsidP="008456FA">
      <w:pPr>
        <w:pStyle w:val="Paragraf"/>
        <w:rPr>
          <w:rFonts w:ascii="Arial" w:hAnsi="Arial" w:cs="Arial"/>
        </w:rPr>
      </w:pPr>
    </w:p>
    <w:p w14:paraId="2A6E1BAC" w14:textId="77777777" w:rsidR="008456FA" w:rsidRPr="0030288F" w:rsidRDefault="008456FA" w:rsidP="008456FA">
      <w:pPr>
        <w:pStyle w:val="Paragraf"/>
        <w:rPr>
          <w:rFonts w:ascii="Arial" w:hAnsi="Arial" w:cs="Arial"/>
        </w:rPr>
      </w:pPr>
      <w:r w:rsidRPr="0030288F">
        <w:rPr>
          <w:rFonts w:ascii="Arial" w:hAnsi="Arial" w:cs="Arial"/>
        </w:rPr>
        <w:t>Vrsta postopka: postopek oddaje naročila male vrednosti skladno s 47. členom ZJN-3</w:t>
      </w:r>
    </w:p>
    <w:p w14:paraId="5D2869ED" w14:textId="77777777" w:rsidR="00B3456C" w:rsidRPr="0030288F" w:rsidRDefault="00B3456C" w:rsidP="00B3456C">
      <w:pPr>
        <w:pStyle w:val="Paragraf"/>
        <w:rPr>
          <w:rFonts w:ascii="Arial" w:hAnsi="Arial" w:cs="Arial"/>
        </w:rPr>
      </w:pPr>
    </w:p>
    <w:p w14:paraId="72749E22" w14:textId="77777777" w:rsidR="00B3456C" w:rsidRPr="0030288F" w:rsidRDefault="00B3456C" w:rsidP="0000029F">
      <w:pPr>
        <w:rPr>
          <w:rFonts w:ascii="Arial" w:hAnsi="Arial" w:cs="Arial"/>
        </w:rPr>
      </w:pPr>
      <w:r w:rsidRPr="0030288F">
        <w:rPr>
          <w:rFonts w:ascii="Arial" w:hAnsi="Arial" w:cs="Arial"/>
        </w:rPr>
        <w:br w:type="page"/>
      </w:r>
    </w:p>
    <w:p w14:paraId="7EE373E9" w14:textId="77777777" w:rsidR="0000029F" w:rsidRPr="0030288F" w:rsidRDefault="0000029F" w:rsidP="0000029F">
      <w:pPr>
        <w:rPr>
          <w:rFonts w:ascii="Arial" w:hAnsi="Arial" w:cs="Arial"/>
        </w:rPr>
      </w:pPr>
    </w:p>
    <w:p w14:paraId="76E2B1B2" w14:textId="77777777" w:rsidR="00720982" w:rsidRPr="0030288F" w:rsidRDefault="00720982" w:rsidP="0000029F">
      <w:pPr>
        <w:rPr>
          <w:rFonts w:ascii="Arial" w:hAnsi="Arial" w:cs="Arial"/>
        </w:rPr>
      </w:pPr>
    </w:p>
    <w:p w14:paraId="71C7E3D6" w14:textId="77777777" w:rsidR="0000029F" w:rsidRPr="0030288F" w:rsidRDefault="0000029F" w:rsidP="0000029F">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30288F">
        <w:rPr>
          <w:rFonts w:ascii="Arial" w:hAnsi="Arial" w:cs="Arial"/>
          <w:color w:val="FFFFFF" w:themeColor="background1"/>
          <w:szCs w:val="26"/>
        </w:rPr>
        <w:t xml:space="preserve">Vsebina razpisne dokumentacije </w:t>
      </w:r>
    </w:p>
    <w:p w14:paraId="1C7C716B" w14:textId="77777777" w:rsidR="00B3456C" w:rsidRPr="0030288F" w:rsidRDefault="00B3456C" w:rsidP="00B3456C">
      <w:pPr>
        <w:jc w:val="both"/>
        <w:rPr>
          <w:rFonts w:ascii="Arial" w:hAnsi="Arial" w:cs="Arial"/>
          <w:sz w:val="20"/>
          <w:szCs w:val="20"/>
        </w:rPr>
      </w:pPr>
    </w:p>
    <w:p w14:paraId="6D17E644" w14:textId="77777777" w:rsidR="00720982" w:rsidRPr="0030288F" w:rsidRDefault="00720982" w:rsidP="00B3456C">
      <w:pPr>
        <w:jc w:val="both"/>
        <w:rPr>
          <w:rFonts w:ascii="Arial" w:hAnsi="Arial" w:cs="Arial"/>
          <w:sz w:val="20"/>
          <w:szCs w:val="20"/>
        </w:rPr>
      </w:pPr>
    </w:p>
    <w:tbl>
      <w:tblPr>
        <w:tblW w:w="8931" w:type="dxa"/>
        <w:tblInd w:w="70" w:type="dxa"/>
        <w:tblLayout w:type="fixed"/>
        <w:tblCellMar>
          <w:left w:w="70" w:type="dxa"/>
          <w:right w:w="70" w:type="dxa"/>
        </w:tblCellMar>
        <w:tblLook w:val="0000" w:firstRow="0" w:lastRow="0" w:firstColumn="0" w:lastColumn="0" w:noHBand="0" w:noVBand="0"/>
      </w:tblPr>
      <w:tblGrid>
        <w:gridCol w:w="851"/>
        <w:gridCol w:w="567"/>
        <w:gridCol w:w="6379"/>
        <w:gridCol w:w="1134"/>
      </w:tblGrid>
      <w:tr w:rsidR="00B3456C" w:rsidRPr="0030288F" w14:paraId="3F28E51A" w14:textId="77777777" w:rsidTr="00B3456C">
        <w:tc>
          <w:tcPr>
            <w:tcW w:w="851" w:type="dxa"/>
          </w:tcPr>
          <w:p w14:paraId="48E9BB15" w14:textId="77777777" w:rsidR="00B3456C" w:rsidRPr="0030288F" w:rsidRDefault="00B3456C" w:rsidP="00B3456C">
            <w:pPr>
              <w:rPr>
                <w:rFonts w:ascii="Arial" w:hAnsi="Arial" w:cs="Arial"/>
                <w:sz w:val="20"/>
                <w:szCs w:val="20"/>
              </w:rPr>
            </w:pPr>
          </w:p>
          <w:p w14:paraId="49BB028C" w14:textId="77777777" w:rsidR="00720982" w:rsidRPr="0030288F" w:rsidRDefault="00720982" w:rsidP="00B3456C">
            <w:pPr>
              <w:rPr>
                <w:rFonts w:ascii="Arial" w:hAnsi="Arial" w:cs="Arial"/>
                <w:sz w:val="20"/>
                <w:szCs w:val="20"/>
              </w:rPr>
            </w:pPr>
          </w:p>
        </w:tc>
        <w:tc>
          <w:tcPr>
            <w:tcW w:w="567" w:type="dxa"/>
          </w:tcPr>
          <w:p w14:paraId="265DA09C" w14:textId="77777777" w:rsidR="00B3456C" w:rsidRPr="0030288F" w:rsidRDefault="00B3456C" w:rsidP="00B3456C">
            <w:pPr>
              <w:rPr>
                <w:rFonts w:ascii="Arial" w:hAnsi="Arial" w:cs="Arial"/>
                <w:sz w:val="20"/>
                <w:szCs w:val="20"/>
              </w:rPr>
            </w:pPr>
          </w:p>
        </w:tc>
        <w:tc>
          <w:tcPr>
            <w:tcW w:w="6379" w:type="dxa"/>
          </w:tcPr>
          <w:p w14:paraId="70E73BCA" w14:textId="77777777" w:rsidR="00B3456C" w:rsidRPr="0030288F" w:rsidRDefault="00B3456C" w:rsidP="00B3456C">
            <w:pPr>
              <w:rPr>
                <w:rFonts w:ascii="Arial" w:hAnsi="Arial" w:cs="Arial"/>
                <w:sz w:val="20"/>
                <w:szCs w:val="20"/>
              </w:rPr>
            </w:pPr>
          </w:p>
        </w:tc>
        <w:tc>
          <w:tcPr>
            <w:tcW w:w="1134" w:type="dxa"/>
          </w:tcPr>
          <w:p w14:paraId="71ED9A48" w14:textId="77777777" w:rsidR="00B3456C" w:rsidRPr="0030288F" w:rsidRDefault="00B3456C" w:rsidP="00B3456C">
            <w:pPr>
              <w:jc w:val="center"/>
              <w:rPr>
                <w:rFonts w:ascii="Arial" w:hAnsi="Arial" w:cs="Arial"/>
                <w:sz w:val="20"/>
                <w:szCs w:val="20"/>
              </w:rPr>
            </w:pPr>
            <w:r w:rsidRPr="0030288F">
              <w:rPr>
                <w:rFonts w:ascii="Arial" w:hAnsi="Arial" w:cs="Arial"/>
                <w:sz w:val="20"/>
                <w:szCs w:val="20"/>
              </w:rPr>
              <w:t>Stran</w:t>
            </w:r>
          </w:p>
          <w:p w14:paraId="4344BD8F" w14:textId="77777777" w:rsidR="00B3456C" w:rsidRPr="0030288F" w:rsidRDefault="00B3456C" w:rsidP="00B3456C">
            <w:pPr>
              <w:jc w:val="center"/>
              <w:rPr>
                <w:rFonts w:ascii="Arial" w:hAnsi="Arial" w:cs="Arial"/>
                <w:sz w:val="20"/>
                <w:szCs w:val="20"/>
              </w:rPr>
            </w:pPr>
          </w:p>
        </w:tc>
      </w:tr>
      <w:tr w:rsidR="00B3456C" w:rsidRPr="0030288F" w14:paraId="2AC673C0" w14:textId="77777777" w:rsidTr="00B3456C">
        <w:tc>
          <w:tcPr>
            <w:tcW w:w="851" w:type="dxa"/>
          </w:tcPr>
          <w:p w14:paraId="1EE9DB3B" w14:textId="77777777" w:rsidR="00B3456C" w:rsidRPr="0030288F" w:rsidRDefault="00B3456C" w:rsidP="00B3456C">
            <w:pPr>
              <w:rPr>
                <w:rFonts w:ascii="Arial" w:hAnsi="Arial" w:cs="Arial"/>
                <w:sz w:val="20"/>
                <w:szCs w:val="20"/>
              </w:rPr>
            </w:pPr>
          </w:p>
        </w:tc>
        <w:tc>
          <w:tcPr>
            <w:tcW w:w="567" w:type="dxa"/>
          </w:tcPr>
          <w:p w14:paraId="0C8C3689" w14:textId="77777777" w:rsidR="00B3456C" w:rsidRPr="0030288F" w:rsidRDefault="00B3456C" w:rsidP="00B3456C">
            <w:pPr>
              <w:rPr>
                <w:rFonts w:ascii="Arial" w:hAnsi="Arial" w:cs="Arial"/>
                <w:sz w:val="20"/>
                <w:szCs w:val="20"/>
              </w:rPr>
            </w:pPr>
            <w:r w:rsidRPr="0030288F">
              <w:rPr>
                <w:rFonts w:ascii="Arial" w:hAnsi="Arial" w:cs="Arial"/>
                <w:sz w:val="20"/>
                <w:szCs w:val="20"/>
              </w:rPr>
              <w:t>I.</w:t>
            </w:r>
          </w:p>
        </w:tc>
        <w:tc>
          <w:tcPr>
            <w:tcW w:w="6379" w:type="dxa"/>
          </w:tcPr>
          <w:p w14:paraId="7A14DFE9" w14:textId="77777777" w:rsidR="00B3456C" w:rsidRPr="0030288F" w:rsidRDefault="0000029F" w:rsidP="00B3456C">
            <w:pPr>
              <w:rPr>
                <w:rFonts w:ascii="Arial" w:hAnsi="Arial" w:cs="Arial"/>
                <w:sz w:val="20"/>
                <w:szCs w:val="20"/>
              </w:rPr>
            </w:pPr>
            <w:r w:rsidRPr="0030288F">
              <w:rPr>
                <w:rFonts w:ascii="Arial" w:hAnsi="Arial" w:cs="Arial"/>
                <w:sz w:val="20"/>
                <w:szCs w:val="20"/>
              </w:rPr>
              <w:t>Povabilo k oddaji ponudbe</w:t>
            </w:r>
          </w:p>
        </w:tc>
        <w:tc>
          <w:tcPr>
            <w:tcW w:w="1134" w:type="dxa"/>
          </w:tcPr>
          <w:p w14:paraId="0DDEEC0D" w14:textId="77777777" w:rsidR="005E6824" w:rsidRPr="0030288F" w:rsidRDefault="005E6824" w:rsidP="005E6824">
            <w:pPr>
              <w:jc w:val="center"/>
              <w:rPr>
                <w:rFonts w:ascii="Arial" w:hAnsi="Arial" w:cs="Arial"/>
                <w:sz w:val="20"/>
                <w:szCs w:val="20"/>
              </w:rPr>
            </w:pPr>
            <w:r w:rsidRPr="0030288F">
              <w:rPr>
                <w:rFonts w:ascii="Arial" w:hAnsi="Arial" w:cs="Arial"/>
                <w:sz w:val="20"/>
                <w:szCs w:val="20"/>
              </w:rPr>
              <w:t>3</w:t>
            </w:r>
          </w:p>
          <w:p w14:paraId="3C1272AF" w14:textId="77777777" w:rsidR="0000029F" w:rsidRPr="0030288F" w:rsidRDefault="0000029F" w:rsidP="00B3456C">
            <w:pPr>
              <w:jc w:val="center"/>
              <w:rPr>
                <w:rFonts w:ascii="Arial" w:hAnsi="Arial" w:cs="Arial"/>
                <w:sz w:val="20"/>
                <w:szCs w:val="20"/>
              </w:rPr>
            </w:pPr>
          </w:p>
        </w:tc>
      </w:tr>
      <w:tr w:rsidR="00B3456C" w:rsidRPr="0030288F" w14:paraId="39BE536A" w14:textId="77777777" w:rsidTr="00B3456C">
        <w:tc>
          <w:tcPr>
            <w:tcW w:w="851" w:type="dxa"/>
          </w:tcPr>
          <w:p w14:paraId="1A534DDE" w14:textId="77777777" w:rsidR="00B3456C" w:rsidRPr="0030288F" w:rsidRDefault="00B3456C" w:rsidP="00B3456C">
            <w:pPr>
              <w:rPr>
                <w:rFonts w:ascii="Arial" w:hAnsi="Arial" w:cs="Arial"/>
                <w:sz w:val="20"/>
                <w:szCs w:val="20"/>
              </w:rPr>
            </w:pPr>
          </w:p>
        </w:tc>
        <w:tc>
          <w:tcPr>
            <w:tcW w:w="567" w:type="dxa"/>
          </w:tcPr>
          <w:p w14:paraId="08DEEB35" w14:textId="77777777" w:rsidR="00B3456C" w:rsidRPr="0030288F" w:rsidRDefault="00B3456C" w:rsidP="00B3456C">
            <w:pPr>
              <w:rPr>
                <w:rFonts w:ascii="Arial" w:hAnsi="Arial" w:cs="Arial"/>
                <w:sz w:val="20"/>
                <w:szCs w:val="20"/>
              </w:rPr>
            </w:pPr>
            <w:r w:rsidRPr="0030288F">
              <w:rPr>
                <w:rFonts w:ascii="Arial" w:hAnsi="Arial" w:cs="Arial"/>
                <w:sz w:val="20"/>
                <w:szCs w:val="20"/>
              </w:rPr>
              <w:t>II.</w:t>
            </w:r>
          </w:p>
        </w:tc>
        <w:tc>
          <w:tcPr>
            <w:tcW w:w="6379" w:type="dxa"/>
          </w:tcPr>
          <w:p w14:paraId="6AF21483" w14:textId="77777777" w:rsidR="00B3456C" w:rsidRPr="0030288F" w:rsidRDefault="0000029F" w:rsidP="00B3456C">
            <w:pPr>
              <w:rPr>
                <w:rFonts w:ascii="Arial" w:hAnsi="Arial" w:cs="Arial"/>
                <w:sz w:val="20"/>
                <w:szCs w:val="20"/>
              </w:rPr>
            </w:pPr>
            <w:r w:rsidRPr="0030288F">
              <w:rPr>
                <w:rFonts w:ascii="Arial" w:hAnsi="Arial" w:cs="Arial"/>
                <w:sz w:val="20"/>
                <w:szCs w:val="20"/>
              </w:rPr>
              <w:t>Navodila ponudnikom za izd</w:t>
            </w:r>
            <w:r w:rsidR="00443728" w:rsidRPr="0030288F">
              <w:rPr>
                <w:rFonts w:ascii="Arial" w:hAnsi="Arial" w:cs="Arial"/>
                <w:sz w:val="20"/>
                <w:szCs w:val="20"/>
              </w:rPr>
              <w:t>elavo ponudbe</w:t>
            </w:r>
          </w:p>
          <w:p w14:paraId="6409D1A2" w14:textId="77777777" w:rsidR="00B3456C" w:rsidRPr="0030288F" w:rsidRDefault="00B3456C" w:rsidP="00B3456C">
            <w:pPr>
              <w:rPr>
                <w:rFonts w:ascii="Arial" w:hAnsi="Arial" w:cs="Arial"/>
                <w:sz w:val="20"/>
                <w:szCs w:val="20"/>
              </w:rPr>
            </w:pPr>
          </w:p>
        </w:tc>
        <w:tc>
          <w:tcPr>
            <w:tcW w:w="1134" w:type="dxa"/>
          </w:tcPr>
          <w:p w14:paraId="67BC315B" w14:textId="77777777" w:rsidR="00B3456C" w:rsidRPr="0030288F" w:rsidRDefault="005E6824" w:rsidP="00B3456C">
            <w:pPr>
              <w:jc w:val="center"/>
              <w:rPr>
                <w:rFonts w:ascii="Arial" w:hAnsi="Arial" w:cs="Arial"/>
                <w:sz w:val="20"/>
                <w:szCs w:val="20"/>
              </w:rPr>
            </w:pPr>
            <w:r w:rsidRPr="0030288F">
              <w:rPr>
                <w:rFonts w:ascii="Arial" w:hAnsi="Arial" w:cs="Arial"/>
                <w:sz w:val="20"/>
                <w:szCs w:val="20"/>
              </w:rPr>
              <w:t>4</w:t>
            </w:r>
          </w:p>
        </w:tc>
      </w:tr>
      <w:tr w:rsidR="006E66D1" w:rsidRPr="0030288F" w14:paraId="1BDD5800" w14:textId="77777777" w:rsidTr="00B3456C">
        <w:tc>
          <w:tcPr>
            <w:tcW w:w="851" w:type="dxa"/>
          </w:tcPr>
          <w:p w14:paraId="5592DDCD" w14:textId="77777777" w:rsidR="006E66D1" w:rsidRPr="0030288F" w:rsidRDefault="006E66D1" w:rsidP="00B3456C">
            <w:pPr>
              <w:rPr>
                <w:rFonts w:ascii="Arial" w:hAnsi="Arial" w:cs="Arial"/>
                <w:sz w:val="20"/>
                <w:szCs w:val="20"/>
              </w:rPr>
            </w:pPr>
          </w:p>
        </w:tc>
        <w:tc>
          <w:tcPr>
            <w:tcW w:w="567" w:type="dxa"/>
          </w:tcPr>
          <w:p w14:paraId="7E53E892" w14:textId="77777777" w:rsidR="006E66D1" w:rsidRPr="0030288F" w:rsidRDefault="006E66D1" w:rsidP="00B3456C">
            <w:pPr>
              <w:rPr>
                <w:rFonts w:ascii="Arial" w:hAnsi="Arial" w:cs="Arial"/>
                <w:sz w:val="20"/>
                <w:szCs w:val="20"/>
              </w:rPr>
            </w:pPr>
            <w:r w:rsidRPr="0030288F">
              <w:rPr>
                <w:rFonts w:ascii="Arial" w:hAnsi="Arial" w:cs="Arial"/>
                <w:sz w:val="20"/>
                <w:szCs w:val="20"/>
              </w:rPr>
              <w:t>III.</w:t>
            </w:r>
          </w:p>
        </w:tc>
        <w:tc>
          <w:tcPr>
            <w:tcW w:w="6379" w:type="dxa"/>
          </w:tcPr>
          <w:p w14:paraId="740E26D7" w14:textId="77777777" w:rsidR="006E66D1" w:rsidRPr="0030288F" w:rsidRDefault="006E66D1" w:rsidP="00B3456C">
            <w:pPr>
              <w:rPr>
                <w:rFonts w:ascii="Arial" w:hAnsi="Arial" w:cs="Arial"/>
                <w:sz w:val="20"/>
                <w:szCs w:val="20"/>
              </w:rPr>
            </w:pPr>
            <w:r w:rsidRPr="0030288F">
              <w:rPr>
                <w:rFonts w:ascii="Arial" w:hAnsi="Arial" w:cs="Arial"/>
                <w:sz w:val="20"/>
                <w:szCs w:val="20"/>
              </w:rPr>
              <w:t>Pogoji za priznanje usposobljenosti</w:t>
            </w:r>
          </w:p>
        </w:tc>
        <w:tc>
          <w:tcPr>
            <w:tcW w:w="1134" w:type="dxa"/>
          </w:tcPr>
          <w:p w14:paraId="5DF50568" w14:textId="23B779C4" w:rsidR="006E66D1" w:rsidRPr="0030288F" w:rsidRDefault="006E66D1" w:rsidP="00783434">
            <w:pPr>
              <w:jc w:val="center"/>
              <w:rPr>
                <w:rFonts w:ascii="Arial" w:hAnsi="Arial" w:cs="Arial"/>
                <w:sz w:val="20"/>
                <w:szCs w:val="20"/>
              </w:rPr>
            </w:pPr>
            <w:r w:rsidRPr="0030288F">
              <w:rPr>
                <w:rFonts w:ascii="Arial" w:hAnsi="Arial" w:cs="Arial"/>
                <w:sz w:val="20"/>
                <w:szCs w:val="20"/>
              </w:rPr>
              <w:t>1</w:t>
            </w:r>
            <w:r w:rsidR="0049520A">
              <w:rPr>
                <w:rFonts w:ascii="Arial" w:hAnsi="Arial" w:cs="Arial"/>
                <w:sz w:val="20"/>
                <w:szCs w:val="20"/>
              </w:rPr>
              <w:t>6</w:t>
            </w:r>
          </w:p>
        </w:tc>
      </w:tr>
      <w:tr w:rsidR="006E66D1" w:rsidRPr="0030288F" w14:paraId="2C591717" w14:textId="77777777" w:rsidTr="00B3456C">
        <w:tc>
          <w:tcPr>
            <w:tcW w:w="851" w:type="dxa"/>
          </w:tcPr>
          <w:p w14:paraId="1585BD16" w14:textId="77777777" w:rsidR="006E66D1" w:rsidRPr="0030288F" w:rsidRDefault="006E66D1" w:rsidP="00B3456C">
            <w:pPr>
              <w:rPr>
                <w:rFonts w:ascii="Arial" w:hAnsi="Arial" w:cs="Arial"/>
                <w:sz w:val="20"/>
                <w:szCs w:val="20"/>
              </w:rPr>
            </w:pPr>
          </w:p>
        </w:tc>
        <w:tc>
          <w:tcPr>
            <w:tcW w:w="567" w:type="dxa"/>
          </w:tcPr>
          <w:p w14:paraId="46B3BA9A" w14:textId="77777777" w:rsidR="006E66D1" w:rsidRPr="0030288F" w:rsidRDefault="006E66D1" w:rsidP="00B3456C">
            <w:pPr>
              <w:rPr>
                <w:rFonts w:ascii="Arial" w:hAnsi="Arial" w:cs="Arial"/>
                <w:sz w:val="20"/>
                <w:szCs w:val="20"/>
              </w:rPr>
            </w:pPr>
          </w:p>
        </w:tc>
        <w:tc>
          <w:tcPr>
            <w:tcW w:w="6379" w:type="dxa"/>
          </w:tcPr>
          <w:p w14:paraId="780A75F7" w14:textId="77777777" w:rsidR="006E66D1" w:rsidRPr="0030288F" w:rsidRDefault="006E66D1" w:rsidP="00B3456C">
            <w:pPr>
              <w:rPr>
                <w:rFonts w:ascii="Arial" w:hAnsi="Arial" w:cs="Arial"/>
                <w:sz w:val="20"/>
                <w:szCs w:val="20"/>
              </w:rPr>
            </w:pPr>
          </w:p>
        </w:tc>
        <w:tc>
          <w:tcPr>
            <w:tcW w:w="1134" w:type="dxa"/>
          </w:tcPr>
          <w:p w14:paraId="445C84A2" w14:textId="77777777" w:rsidR="006E66D1" w:rsidRPr="0030288F" w:rsidRDefault="006E66D1" w:rsidP="00B3456C">
            <w:pPr>
              <w:jc w:val="center"/>
              <w:rPr>
                <w:rFonts w:ascii="Arial" w:hAnsi="Arial" w:cs="Arial"/>
                <w:sz w:val="20"/>
                <w:szCs w:val="20"/>
              </w:rPr>
            </w:pPr>
          </w:p>
        </w:tc>
      </w:tr>
      <w:tr w:rsidR="006E66D1" w:rsidRPr="0030288F" w14:paraId="5362DFC4" w14:textId="77777777" w:rsidTr="00B3456C">
        <w:tc>
          <w:tcPr>
            <w:tcW w:w="851" w:type="dxa"/>
          </w:tcPr>
          <w:p w14:paraId="70D797D5" w14:textId="77777777" w:rsidR="006E66D1" w:rsidRPr="0030288F" w:rsidRDefault="006E66D1" w:rsidP="00B3456C">
            <w:pPr>
              <w:rPr>
                <w:rFonts w:ascii="Arial" w:hAnsi="Arial" w:cs="Arial"/>
                <w:sz w:val="20"/>
                <w:szCs w:val="20"/>
              </w:rPr>
            </w:pPr>
          </w:p>
        </w:tc>
        <w:tc>
          <w:tcPr>
            <w:tcW w:w="567" w:type="dxa"/>
          </w:tcPr>
          <w:p w14:paraId="19E8B55A" w14:textId="77777777" w:rsidR="006E66D1" w:rsidRPr="0030288F" w:rsidRDefault="006E66D1" w:rsidP="00B3456C">
            <w:pPr>
              <w:rPr>
                <w:rFonts w:ascii="Arial" w:hAnsi="Arial" w:cs="Arial"/>
                <w:sz w:val="20"/>
                <w:szCs w:val="20"/>
              </w:rPr>
            </w:pPr>
            <w:r w:rsidRPr="0030288F">
              <w:rPr>
                <w:rFonts w:ascii="Arial" w:hAnsi="Arial" w:cs="Arial"/>
                <w:sz w:val="20"/>
                <w:szCs w:val="20"/>
              </w:rPr>
              <w:t>IV.</w:t>
            </w:r>
          </w:p>
        </w:tc>
        <w:tc>
          <w:tcPr>
            <w:tcW w:w="6379" w:type="dxa"/>
          </w:tcPr>
          <w:p w14:paraId="0F81F1A0" w14:textId="77777777" w:rsidR="006E66D1" w:rsidRPr="0030288F" w:rsidRDefault="006E66D1" w:rsidP="00B3456C">
            <w:pPr>
              <w:rPr>
                <w:rFonts w:ascii="Arial" w:hAnsi="Arial" w:cs="Arial"/>
                <w:sz w:val="20"/>
                <w:szCs w:val="20"/>
              </w:rPr>
            </w:pPr>
            <w:r w:rsidRPr="0030288F">
              <w:rPr>
                <w:rFonts w:ascii="Arial" w:hAnsi="Arial" w:cs="Arial"/>
                <w:sz w:val="20"/>
                <w:szCs w:val="20"/>
              </w:rPr>
              <w:t>Merila za izbor ponudbe / ponudnika</w:t>
            </w:r>
          </w:p>
        </w:tc>
        <w:tc>
          <w:tcPr>
            <w:tcW w:w="1134" w:type="dxa"/>
          </w:tcPr>
          <w:p w14:paraId="071F35E2" w14:textId="59F75B4A" w:rsidR="006E66D1" w:rsidRPr="0030288F" w:rsidRDefault="006E66D1" w:rsidP="00783434">
            <w:pPr>
              <w:jc w:val="center"/>
              <w:rPr>
                <w:rFonts w:ascii="Arial" w:hAnsi="Arial" w:cs="Arial"/>
                <w:sz w:val="20"/>
                <w:szCs w:val="20"/>
              </w:rPr>
            </w:pPr>
            <w:r w:rsidRPr="0030288F">
              <w:rPr>
                <w:rFonts w:ascii="Arial" w:hAnsi="Arial" w:cs="Arial"/>
                <w:sz w:val="20"/>
                <w:szCs w:val="20"/>
              </w:rPr>
              <w:t>2</w:t>
            </w:r>
            <w:r w:rsidR="008B73DC">
              <w:rPr>
                <w:rFonts w:ascii="Arial" w:hAnsi="Arial" w:cs="Arial"/>
                <w:sz w:val="20"/>
                <w:szCs w:val="20"/>
              </w:rPr>
              <w:t>1</w:t>
            </w:r>
          </w:p>
        </w:tc>
      </w:tr>
      <w:tr w:rsidR="006E66D1" w:rsidRPr="0030288F" w14:paraId="1D6397A2" w14:textId="77777777" w:rsidTr="00B3456C">
        <w:tc>
          <w:tcPr>
            <w:tcW w:w="851" w:type="dxa"/>
          </w:tcPr>
          <w:p w14:paraId="132F32AE" w14:textId="77777777" w:rsidR="006E66D1" w:rsidRPr="0030288F" w:rsidRDefault="006E66D1" w:rsidP="00B3456C">
            <w:pPr>
              <w:rPr>
                <w:rFonts w:ascii="Arial" w:hAnsi="Arial" w:cs="Arial"/>
                <w:sz w:val="20"/>
                <w:szCs w:val="20"/>
              </w:rPr>
            </w:pPr>
          </w:p>
        </w:tc>
        <w:tc>
          <w:tcPr>
            <w:tcW w:w="567" w:type="dxa"/>
          </w:tcPr>
          <w:p w14:paraId="14B7F3D6" w14:textId="77777777" w:rsidR="006E66D1" w:rsidRPr="0030288F" w:rsidRDefault="006E66D1" w:rsidP="00B3456C">
            <w:pPr>
              <w:rPr>
                <w:rFonts w:ascii="Arial" w:hAnsi="Arial" w:cs="Arial"/>
                <w:sz w:val="20"/>
                <w:szCs w:val="20"/>
              </w:rPr>
            </w:pPr>
          </w:p>
        </w:tc>
        <w:tc>
          <w:tcPr>
            <w:tcW w:w="6379" w:type="dxa"/>
          </w:tcPr>
          <w:p w14:paraId="70121C2D" w14:textId="77777777" w:rsidR="006E66D1" w:rsidRPr="0030288F" w:rsidRDefault="006E66D1" w:rsidP="00B3456C">
            <w:pPr>
              <w:rPr>
                <w:rFonts w:ascii="Arial" w:hAnsi="Arial" w:cs="Arial"/>
                <w:sz w:val="20"/>
                <w:szCs w:val="20"/>
              </w:rPr>
            </w:pPr>
          </w:p>
        </w:tc>
        <w:tc>
          <w:tcPr>
            <w:tcW w:w="1134" w:type="dxa"/>
          </w:tcPr>
          <w:p w14:paraId="01CFD679" w14:textId="77777777" w:rsidR="006E66D1" w:rsidRPr="0030288F" w:rsidRDefault="006E66D1" w:rsidP="00B3456C">
            <w:pPr>
              <w:jc w:val="center"/>
              <w:rPr>
                <w:rFonts w:ascii="Arial" w:hAnsi="Arial" w:cs="Arial"/>
                <w:sz w:val="20"/>
                <w:szCs w:val="20"/>
              </w:rPr>
            </w:pPr>
          </w:p>
        </w:tc>
      </w:tr>
      <w:tr w:rsidR="006E66D1" w:rsidRPr="0030288F" w14:paraId="6225C7C6" w14:textId="77777777" w:rsidTr="00B3456C">
        <w:tc>
          <w:tcPr>
            <w:tcW w:w="851" w:type="dxa"/>
          </w:tcPr>
          <w:p w14:paraId="10BCD3C2" w14:textId="77777777" w:rsidR="006E66D1" w:rsidRPr="0030288F" w:rsidRDefault="006E66D1" w:rsidP="00B3456C">
            <w:pPr>
              <w:rPr>
                <w:rFonts w:ascii="Arial" w:hAnsi="Arial" w:cs="Arial"/>
                <w:sz w:val="20"/>
                <w:szCs w:val="20"/>
              </w:rPr>
            </w:pPr>
          </w:p>
        </w:tc>
        <w:tc>
          <w:tcPr>
            <w:tcW w:w="567" w:type="dxa"/>
          </w:tcPr>
          <w:p w14:paraId="371482E8" w14:textId="77777777" w:rsidR="006E66D1" w:rsidRPr="0030288F" w:rsidRDefault="006E66D1" w:rsidP="00B3456C">
            <w:pPr>
              <w:rPr>
                <w:rFonts w:ascii="Arial" w:hAnsi="Arial" w:cs="Arial"/>
                <w:sz w:val="20"/>
                <w:szCs w:val="20"/>
              </w:rPr>
            </w:pPr>
            <w:r w:rsidRPr="0030288F">
              <w:rPr>
                <w:rFonts w:ascii="Arial" w:hAnsi="Arial" w:cs="Arial"/>
                <w:sz w:val="20"/>
                <w:szCs w:val="20"/>
              </w:rPr>
              <w:t>V.</w:t>
            </w:r>
          </w:p>
        </w:tc>
        <w:tc>
          <w:tcPr>
            <w:tcW w:w="6379" w:type="dxa"/>
          </w:tcPr>
          <w:p w14:paraId="28EED86C" w14:textId="77777777" w:rsidR="006E66D1" w:rsidRPr="0030288F" w:rsidRDefault="006E66D1" w:rsidP="00B3456C">
            <w:pPr>
              <w:rPr>
                <w:rFonts w:ascii="Arial" w:hAnsi="Arial" w:cs="Arial"/>
                <w:sz w:val="20"/>
                <w:szCs w:val="20"/>
              </w:rPr>
            </w:pPr>
            <w:r w:rsidRPr="0030288F">
              <w:rPr>
                <w:rFonts w:ascii="Arial" w:hAnsi="Arial" w:cs="Arial"/>
                <w:sz w:val="20"/>
                <w:szCs w:val="20"/>
              </w:rPr>
              <w:t>Tehnične specifikacije</w:t>
            </w:r>
          </w:p>
        </w:tc>
        <w:tc>
          <w:tcPr>
            <w:tcW w:w="1134" w:type="dxa"/>
          </w:tcPr>
          <w:p w14:paraId="6DF16E6A" w14:textId="01761D3F" w:rsidR="006E66D1" w:rsidRPr="0030288F" w:rsidRDefault="006E66D1" w:rsidP="00783434">
            <w:pPr>
              <w:jc w:val="center"/>
              <w:rPr>
                <w:rFonts w:ascii="Arial" w:hAnsi="Arial" w:cs="Arial"/>
                <w:sz w:val="20"/>
                <w:szCs w:val="20"/>
              </w:rPr>
            </w:pPr>
            <w:r w:rsidRPr="0030288F">
              <w:rPr>
                <w:rFonts w:ascii="Arial" w:hAnsi="Arial" w:cs="Arial"/>
                <w:sz w:val="20"/>
                <w:szCs w:val="20"/>
              </w:rPr>
              <w:t>2</w:t>
            </w:r>
            <w:r w:rsidR="008B73DC">
              <w:rPr>
                <w:rFonts w:ascii="Arial" w:hAnsi="Arial" w:cs="Arial"/>
                <w:sz w:val="20"/>
                <w:szCs w:val="20"/>
              </w:rPr>
              <w:t>2</w:t>
            </w:r>
          </w:p>
        </w:tc>
      </w:tr>
      <w:tr w:rsidR="006E66D1" w:rsidRPr="0030288F" w14:paraId="2399042A" w14:textId="77777777" w:rsidTr="00B3456C">
        <w:tc>
          <w:tcPr>
            <w:tcW w:w="851" w:type="dxa"/>
          </w:tcPr>
          <w:p w14:paraId="5E6DED17" w14:textId="77777777" w:rsidR="006E66D1" w:rsidRPr="0030288F" w:rsidRDefault="006E66D1" w:rsidP="00B3456C">
            <w:pPr>
              <w:rPr>
                <w:rFonts w:ascii="Arial" w:hAnsi="Arial" w:cs="Arial"/>
                <w:sz w:val="20"/>
                <w:szCs w:val="20"/>
              </w:rPr>
            </w:pPr>
          </w:p>
        </w:tc>
        <w:tc>
          <w:tcPr>
            <w:tcW w:w="567" w:type="dxa"/>
          </w:tcPr>
          <w:p w14:paraId="3A2D765B" w14:textId="77777777" w:rsidR="006E66D1" w:rsidRPr="0030288F" w:rsidRDefault="006E66D1" w:rsidP="00B3456C">
            <w:pPr>
              <w:rPr>
                <w:rFonts w:ascii="Arial" w:hAnsi="Arial" w:cs="Arial"/>
                <w:sz w:val="20"/>
                <w:szCs w:val="20"/>
              </w:rPr>
            </w:pPr>
          </w:p>
        </w:tc>
        <w:tc>
          <w:tcPr>
            <w:tcW w:w="6379" w:type="dxa"/>
          </w:tcPr>
          <w:p w14:paraId="7D224338" w14:textId="77777777" w:rsidR="006E66D1" w:rsidRPr="0030288F" w:rsidRDefault="006E66D1" w:rsidP="00B3456C">
            <w:pPr>
              <w:rPr>
                <w:rFonts w:ascii="Arial" w:hAnsi="Arial" w:cs="Arial"/>
                <w:sz w:val="20"/>
                <w:szCs w:val="20"/>
              </w:rPr>
            </w:pPr>
          </w:p>
        </w:tc>
        <w:tc>
          <w:tcPr>
            <w:tcW w:w="1134" w:type="dxa"/>
          </w:tcPr>
          <w:p w14:paraId="2679A418" w14:textId="77777777" w:rsidR="006E66D1" w:rsidRPr="0030288F" w:rsidRDefault="006E66D1" w:rsidP="00B3456C">
            <w:pPr>
              <w:jc w:val="center"/>
              <w:rPr>
                <w:rFonts w:ascii="Arial" w:hAnsi="Arial" w:cs="Arial"/>
                <w:sz w:val="20"/>
                <w:szCs w:val="20"/>
              </w:rPr>
            </w:pPr>
          </w:p>
        </w:tc>
      </w:tr>
      <w:tr w:rsidR="00B3456C" w:rsidRPr="0030288F" w14:paraId="74CBD76A" w14:textId="77777777" w:rsidTr="00B3456C">
        <w:tc>
          <w:tcPr>
            <w:tcW w:w="851" w:type="dxa"/>
          </w:tcPr>
          <w:p w14:paraId="404171C3" w14:textId="77777777" w:rsidR="00B3456C" w:rsidRPr="0030288F" w:rsidRDefault="00B3456C" w:rsidP="00B3456C">
            <w:pPr>
              <w:rPr>
                <w:rFonts w:ascii="Arial" w:hAnsi="Arial" w:cs="Arial"/>
                <w:sz w:val="20"/>
                <w:szCs w:val="20"/>
              </w:rPr>
            </w:pPr>
          </w:p>
        </w:tc>
        <w:tc>
          <w:tcPr>
            <w:tcW w:w="567" w:type="dxa"/>
          </w:tcPr>
          <w:p w14:paraId="29B609A7" w14:textId="77777777" w:rsidR="00B3456C" w:rsidRPr="0030288F" w:rsidRDefault="00B3456C" w:rsidP="00B3456C">
            <w:pPr>
              <w:rPr>
                <w:rFonts w:ascii="Arial" w:hAnsi="Arial" w:cs="Arial"/>
                <w:sz w:val="20"/>
                <w:szCs w:val="20"/>
              </w:rPr>
            </w:pPr>
            <w:r w:rsidRPr="0030288F">
              <w:rPr>
                <w:rFonts w:ascii="Arial" w:hAnsi="Arial" w:cs="Arial"/>
                <w:sz w:val="20"/>
                <w:szCs w:val="20"/>
              </w:rPr>
              <w:t>V</w:t>
            </w:r>
            <w:r w:rsidR="006E66D1" w:rsidRPr="0030288F">
              <w:rPr>
                <w:rFonts w:ascii="Arial" w:hAnsi="Arial" w:cs="Arial"/>
                <w:sz w:val="20"/>
                <w:szCs w:val="20"/>
              </w:rPr>
              <w:t>I</w:t>
            </w:r>
            <w:r w:rsidRPr="0030288F">
              <w:rPr>
                <w:rFonts w:ascii="Arial" w:hAnsi="Arial" w:cs="Arial"/>
                <w:sz w:val="20"/>
                <w:szCs w:val="20"/>
              </w:rPr>
              <w:t>.</w:t>
            </w:r>
          </w:p>
        </w:tc>
        <w:tc>
          <w:tcPr>
            <w:tcW w:w="6379" w:type="dxa"/>
          </w:tcPr>
          <w:p w14:paraId="479D0DE8" w14:textId="77777777" w:rsidR="00B3456C" w:rsidRPr="0030288F" w:rsidRDefault="006E66D1" w:rsidP="00B3456C">
            <w:pPr>
              <w:rPr>
                <w:rFonts w:ascii="Arial" w:hAnsi="Arial" w:cs="Arial"/>
                <w:sz w:val="20"/>
                <w:szCs w:val="20"/>
              </w:rPr>
            </w:pPr>
            <w:r w:rsidRPr="0030288F">
              <w:rPr>
                <w:rFonts w:ascii="Arial" w:hAnsi="Arial" w:cs="Arial"/>
                <w:sz w:val="20"/>
                <w:szCs w:val="20"/>
              </w:rPr>
              <w:t>Vsebina ponudbene dokumentacije in struktura ponudbe</w:t>
            </w:r>
          </w:p>
          <w:p w14:paraId="6F2B46A2" w14:textId="77777777" w:rsidR="00B3456C" w:rsidRPr="0030288F" w:rsidRDefault="00B3456C" w:rsidP="00B3456C">
            <w:pPr>
              <w:rPr>
                <w:rFonts w:ascii="Arial" w:hAnsi="Arial" w:cs="Arial"/>
                <w:sz w:val="20"/>
                <w:szCs w:val="20"/>
              </w:rPr>
            </w:pPr>
          </w:p>
        </w:tc>
        <w:tc>
          <w:tcPr>
            <w:tcW w:w="1134" w:type="dxa"/>
          </w:tcPr>
          <w:p w14:paraId="6A41AE62" w14:textId="4D8506FA" w:rsidR="00B3456C" w:rsidRPr="0030288F" w:rsidRDefault="00330881" w:rsidP="00783434">
            <w:pPr>
              <w:jc w:val="center"/>
              <w:rPr>
                <w:rFonts w:ascii="Arial" w:hAnsi="Arial" w:cs="Arial"/>
                <w:sz w:val="20"/>
                <w:szCs w:val="20"/>
              </w:rPr>
            </w:pPr>
            <w:r>
              <w:rPr>
                <w:rFonts w:ascii="Arial" w:hAnsi="Arial" w:cs="Arial"/>
                <w:sz w:val="20"/>
                <w:szCs w:val="20"/>
              </w:rPr>
              <w:t>2</w:t>
            </w:r>
            <w:r w:rsidR="0049520A">
              <w:rPr>
                <w:rFonts w:ascii="Arial" w:hAnsi="Arial" w:cs="Arial"/>
                <w:sz w:val="20"/>
                <w:szCs w:val="20"/>
              </w:rPr>
              <w:t>4</w:t>
            </w:r>
          </w:p>
        </w:tc>
      </w:tr>
      <w:tr w:rsidR="00B3456C" w:rsidRPr="0030288F" w14:paraId="082B75EA" w14:textId="77777777" w:rsidTr="00B3456C">
        <w:tc>
          <w:tcPr>
            <w:tcW w:w="851" w:type="dxa"/>
          </w:tcPr>
          <w:p w14:paraId="4B13FA57" w14:textId="77777777" w:rsidR="00B3456C" w:rsidRPr="0030288F" w:rsidRDefault="00B3456C" w:rsidP="00B3456C">
            <w:pPr>
              <w:rPr>
                <w:rFonts w:ascii="Arial" w:hAnsi="Arial" w:cs="Arial"/>
                <w:sz w:val="20"/>
                <w:szCs w:val="20"/>
              </w:rPr>
            </w:pPr>
          </w:p>
        </w:tc>
        <w:tc>
          <w:tcPr>
            <w:tcW w:w="567" w:type="dxa"/>
          </w:tcPr>
          <w:p w14:paraId="5877A6C2" w14:textId="77777777" w:rsidR="00B3456C" w:rsidRPr="0030288F" w:rsidRDefault="00B3456C" w:rsidP="00B3456C">
            <w:pPr>
              <w:rPr>
                <w:rFonts w:ascii="Arial" w:hAnsi="Arial" w:cs="Arial"/>
                <w:sz w:val="20"/>
                <w:szCs w:val="20"/>
              </w:rPr>
            </w:pPr>
            <w:r w:rsidRPr="0030288F">
              <w:rPr>
                <w:rFonts w:ascii="Arial" w:hAnsi="Arial" w:cs="Arial"/>
                <w:sz w:val="20"/>
                <w:szCs w:val="20"/>
              </w:rPr>
              <w:t>V</w:t>
            </w:r>
            <w:r w:rsidR="006E66D1" w:rsidRPr="0030288F">
              <w:rPr>
                <w:rFonts w:ascii="Arial" w:hAnsi="Arial" w:cs="Arial"/>
                <w:sz w:val="20"/>
                <w:szCs w:val="20"/>
              </w:rPr>
              <w:t>II</w:t>
            </w:r>
            <w:r w:rsidRPr="0030288F">
              <w:rPr>
                <w:rFonts w:ascii="Arial" w:hAnsi="Arial" w:cs="Arial"/>
                <w:sz w:val="20"/>
                <w:szCs w:val="20"/>
              </w:rPr>
              <w:t>.</w:t>
            </w:r>
          </w:p>
        </w:tc>
        <w:tc>
          <w:tcPr>
            <w:tcW w:w="6379" w:type="dxa"/>
          </w:tcPr>
          <w:p w14:paraId="01454170" w14:textId="77777777" w:rsidR="00B3456C" w:rsidRPr="0030288F" w:rsidRDefault="0000029F" w:rsidP="00B3456C">
            <w:pPr>
              <w:rPr>
                <w:rFonts w:ascii="Arial" w:hAnsi="Arial" w:cs="Arial"/>
                <w:sz w:val="20"/>
                <w:szCs w:val="20"/>
              </w:rPr>
            </w:pPr>
            <w:r w:rsidRPr="0030288F">
              <w:rPr>
                <w:rFonts w:ascii="Arial" w:hAnsi="Arial" w:cs="Arial"/>
                <w:sz w:val="20"/>
                <w:szCs w:val="20"/>
              </w:rPr>
              <w:t>Razpisni obrazci in vzorci</w:t>
            </w:r>
          </w:p>
        </w:tc>
        <w:tc>
          <w:tcPr>
            <w:tcW w:w="1134" w:type="dxa"/>
          </w:tcPr>
          <w:p w14:paraId="58EC1ACF" w14:textId="036993A5" w:rsidR="00B3456C" w:rsidRPr="0030288F" w:rsidRDefault="00161AFF" w:rsidP="00B3456C">
            <w:pPr>
              <w:jc w:val="center"/>
              <w:rPr>
                <w:rFonts w:ascii="Arial" w:hAnsi="Arial" w:cs="Arial"/>
                <w:sz w:val="20"/>
                <w:szCs w:val="20"/>
              </w:rPr>
            </w:pPr>
            <w:r>
              <w:rPr>
                <w:rFonts w:ascii="Arial" w:hAnsi="Arial" w:cs="Arial"/>
                <w:sz w:val="20"/>
                <w:szCs w:val="20"/>
              </w:rPr>
              <w:t>2</w:t>
            </w:r>
            <w:r w:rsidR="0049520A">
              <w:rPr>
                <w:rFonts w:ascii="Arial" w:hAnsi="Arial" w:cs="Arial"/>
                <w:sz w:val="20"/>
                <w:szCs w:val="20"/>
              </w:rPr>
              <w:t>5</w:t>
            </w:r>
          </w:p>
          <w:p w14:paraId="74CD6F15" w14:textId="77777777" w:rsidR="00B3456C" w:rsidRPr="0030288F" w:rsidRDefault="00B3456C" w:rsidP="00B3456C">
            <w:pPr>
              <w:jc w:val="center"/>
              <w:rPr>
                <w:rFonts w:ascii="Arial" w:hAnsi="Arial" w:cs="Arial"/>
                <w:sz w:val="20"/>
                <w:szCs w:val="20"/>
              </w:rPr>
            </w:pPr>
          </w:p>
        </w:tc>
      </w:tr>
    </w:tbl>
    <w:p w14:paraId="06573A19" w14:textId="77777777" w:rsidR="00B3456C" w:rsidRPr="0030288F" w:rsidRDefault="00B3456C" w:rsidP="00B3456C">
      <w:pPr>
        <w:pStyle w:val="Glava"/>
        <w:tabs>
          <w:tab w:val="clear" w:pos="4536"/>
          <w:tab w:val="clear" w:pos="9072"/>
        </w:tabs>
        <w:rPr>
          <w:rFonts w:cs="Arial"/>
          <w:bCs/>
        </w:rPr>
      </w:pP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r w:rsidRPr="0030288F">
        <w:rPr>
          <w:rFonts w:cs="Arial"/>
          <w:bCs/>
        </w:rPr>
        <w:tab/>
      </w:r>
    </w:p>
    <w:p w14:paraId="5B5C8B60" w14:textId="77777777" w:rsidR="00B3456C" w:rsidRPr="0030288F" w:rsidRDefault="00B3456C" w:rsidP="00B3456C">
      <w:pPr>
        <w:pStyle w:val="Glava"/>
        <w:tabs>
          <w:tab w:val="clear" w:pos="4536"/>
          <w:tab w:val="clear" w:pos="9072"/>
        </w:tabs>
        <w:rPr>
          <w:rFonts w:cs="Arial"/>
          <w:bCs/>
        </w:rPr>
      </w:pPr>
    </w:p>
    <w:p w14:paraId="085BC7DB" w14:textId="77777777" w:rsidR="00B3456C" w:rsidRPr="0030288F" w:rsidRDefault="00B3456C" w:rsidP="00B3456C">
      <w:pPr>
        <w:pStyle w:val="Glava"/>
        <w:tabs>
          <w:tab w:val="clear" w:pos="4536"/>
          <w:tab w:val="clear" w:pos="9072"/>
        </w:tabs>
        <w:rPr>
          <w:rFonts w:cs="Arial"/>
          <w:b/>
          <w:bCs/>
        </w:rPr>
      </w:pPr>
    </w:p>
    <w:p w14:paraId="440ED834" w14:textId="77777777" w:rsidR="00B3456C" w:rsidRPr="0030288F" w:rsidRDefault="00B3456C" w:rsidP="00B3456C">
      <w:pPr>
        <w:rPr>
          <w:rFonts w:ascii="Arial" w:hAnsi="Arial" w:cs="Arial"/>
        </w:rPr>
      </w:pPr>
    </w:p>
    <w:p w14:paraId="08890CD9" w14:textId="77777777" w:rsidR="00B3456C" w:rsidRPr="0030288F" w:rsidRDefault="00B3456C" w:rsidP="00B3456C">
      <w:pPr>
        <w:rPr>
          <w:rFonts w:ascii="Arial" w:hAnsi="Arial" w:cs="Arial"/>
          <w:sz w:val="10"/>
          <w:szCs w:val="10"/>
        </w:rPr>
      </w:pPr>
    </w:p>
    <w:p w14:paraId="0CBE9F07" w14:textId="77777777" w:rsidR="00B3456C" w:rsidRPr="0030288F" w:rsidRDefault="00B3456C" w:rsidP="00B3456C">
      <w:pPr>
        <w:pStyle w:val="Paragraf"/>
        <w:rPr>
          <w:rFonts w:ascii="Arial" w:hAnsi="Arial" w:cs="Arial"/>
        </w:rPr>
      </w:pPr>
    </w:p>
    <w:p w14:paraId="07E779E2" w14:textId="77777777" w:rsidR="008456FA" w:rsidRPr="0030288F" w:rsidRDefault="008456FA" w:rsidP="008456FA">
      <w:pPr>
        <w:rPr>
          <w:rFonts w:ascii="Arial" w:hAnsi="Arial" w:cs="Arial"/>
          <w:sz w:val="18"/>
          <w:szCs w:val="18"/>
        </w:rPr>
      </w:pPr>
    </w:p>
    <w:p w14:paraId="563B7844" w14:textId="77777777" w:rsidR="008456FA" w:rsidRPr="0030288F" w:rsidRDefault="008456FA" w:rsidP="008456FA">
      <w:pPr>
        <w:rPr>
          <w:rFonts w:ascii="Arial" w:hAnsi="Arial" w:cs="Arial"/>
          <w:sz w:val="18"/>
          <w:szCs w:val="18"/>
        </w:rPr>
      </w:pPr>
      <w:r w:rsidRPr="0030288F">
        <w:rPr>
          <w:rFonts w:ascii="Arial" w:hAnsi="Arial" w:cs="Arial"/>
        </w:rPr>
        <w:br w:type="page"/>
      </w:r>
    </w:p>
    <w:p w14:paraId="4281A624" w14:textId="77777777" w:rsidR="008456FA" w:rsidRPr="0030288F" w:rsidRDefault="008456FA" w:rsidP="008456FA">
      <w:pPr>
        <w:pStyle w:val="Paragraf"/>
        <w:rPr>
          <w:rFonts w:ascii="Arial" w:hAnsi="Arial" w:cs="Arial"/>
        </w:rPr>
        <w:sectPr w:rsidR="008456FA" w:rsidRPr="0030288F"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8456FA" w:rsidRPr="0030288F" w14:paraId="719867F7" w14:textId="77777777" w:rsidTr="003C256D">
        <w:trPr>
          <w:trHeight w:val="1268"/>
        </w:trPr>
        <w:tc>
          <w:tcPr>
            <w:tcW w:w="1668" w:type="dxa"/>
          </w:tcPr>
          <w:p w14:paraId="02CF79F7" w14:textId="77777777" w:rsidR="008456FA" w:rsidRPr="0030288F" w:rsidRDefault="008456FA" w:rsidP="003C256D">
            <w:pPr>
              <w:pStyle w:val="Glava"/>
              <w:rPr>
                <w:rFonts w:ascii="Arial" w:hAnsi="Arial" w:cs="Arial"/>
                <w:b/>
                <w:color w:val="000000" w:themeColor="text1"/>
              </w:rPr>
            </w:pPr>
          </w:p>
        </w:tc>
        <w:tc>
          <w:tcPr>
            <w:tcW w:w="3361" w:type="dxa"/>
          </w:tcPr>
          <w:p w14:paraId="6C86A5C3" w14:textId="77777777" w:rsidR="008456FA" w:rsidRPr="0030288F" w:rsidRDefault="008456FA" w:rsidP="003C256D">
            <w:pPr>
              <w:pStyle w:val="Glava"/>
              <w:rPr>
                <w:rFonts w:ascii="Arial" w:hAnsi="Arial" w:cs="Arial"/>
                <w:b/>
                <w:color w:val="000000" w:themeColor="text1"/>
              </w:rPr>
            </w:pPr>
          </w:p>
        </w:tc>
        <w:tc>
          <w:tcPr>
            <w:tcW w:w="4209" w:type="dxa"/>
          </w:tcPr>
          <w:p w14:paraId="04920A0E" w14:textId="77777777" w:rsidR="008456FA" w:rsidRPr="0030288F" w:rsidRDefault="008456FA" w:rsidP="003C256D">
            <w:pPr>
              <w:pStyle w:val="Glava"/>
              <w:rPr>
                <w:rFonts w:ascii="Arial" w:hAnsi="Arial" w:cs="Arial"/>
                <w:b/>
                <w:color w:val="000000" w:themeColor="text1"/>
              </w:rPr>
            </w:pPr>
          </w:p>
        </w:tc>
      </w:tr>
    </w:tbl>
    <w:p w14:paraId="7ED9675D" w14:textId="77777777" w:rsidR="008456FA" w:rsidRPr="0030288F" w:rsidRDefault="008456FA" w:rsidP="00015605">
      <w:pPr>
        <w:pStyle w:val="Naslov1"/>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rPr>
          <w:rFonts w:ascii="Arial" w:hAnsi="Arial" w:cs="Arial"/>
          <w:color w:val="FFFFFF" w:themeColor="background1"/>
          <w:szCs w:val="26"/>
        </w:rPr>
      </w:pPr>
      <w:r w:rsidRPr="0030288F">
        <w:rPr>
          <w:rFonts w:ascii="Arial" w:hAnsi="Arial" w:cs="Arial"/>
          <w:color w:val="FFFFFF" w:themeColor="background1"/>
          <w:szCs w:val="26"/>
        </w:rPr>
        <w:t xml:space="preserve">Povabilo k oddaji ponudbe </w:t>
      </w:r>
    </w:p>
    <w:p w14:paraId="755F45B4" w14:textId="77777777" w:rsidR="002B771E" w:rsidRPr="002B771E" w:rsidRDefault="002B771E" w:rsidP="0000029F">
      <w:pPr>
        <w:spacing w:before="225" w:after="225" w:line="240" w:lineRule="auto"/>
        <w:jc w:val="both"/>
        <w:rPr>
          <w:rFonts w:ascii="Arial" w:hAnsi="Arial" w:cs="Arial"/>
          <w:b/>
          <w:color w:val="000000"/>
          <w:sz w:val="18"/>
          <w:szCs w:val="18"/>
        </w:rPr>
      </w:pPr>
      <w:bookmarkStart w:id="0" w:name="OLE_LINK20"/>
    </w:p>
    <w:p w14:paraId="63021262" w14:textId="7D8381E4" w:rsidR="002B771E" w:rsidRDefault="00AD0BF0" w:rsidP="00D2023E">
      <w:pPr>
        <w:spacing w:after="0" w:line="240" w:lineRule="auto"/>
        <w:jc w:val="both"/>
        <w:rPr>
          <w:rFonts w:ascii="Arial" w:hAnsi="Arial" w:cs="Arial"/>
          <w:color w:val="000000"/>
          <w:sz w:val="18"/>
          <w:szCs w:val="18"/>
        </w:rPr>
      </w:pPr>
      <w:r>
        <w:rPr>
          <w:rFonts w:ascii="Arial" w:hAnsi="Arial" w:cs="Arial"/>
          <w:b/>
          <w:color w:val="000000"/>
          <w:sz w:val="18"/>
          <w:szCs w:val="18"/>
        </w:rPr>
        <w:t>Naročnik, oznaka in predmet javnega naročila</w:t>
      </w:r>
    </w:p>
    <w:p w14:paraId="61882D84" w14:textId="77777777" w:rsidR="00DE2238" w:rsidRDefault="00DE2238" w:rsidP="00D2023E">
      <w:pPr>
        <w:spacing w:after="0" w:line="240" w:lineRule="auto"/>
        <w:jc w:val="both"/>
        <w:rPr>
          <w:rFonts w:ascii="Arial" w:hAnsi="Arial" w:cs="Arial"/>
          <w:color w:val="000000"/>
          <w:sz w:val="18"/>
          <w:szCs w:val="18"/>
        </w:rPr>
      </w:pPr>
    </w:p>
    <w:bookmarkEnd w:id="0"/>
    <w:p w14:paraId="4046FAB8" w14:textId="34807153" w:rsidR="00087404" w:rsidRPr="002B771E" w:rsidRDefault="002B771E" w:rsidP="00D2023E">
      <w:pPr>
        <w:spacing w:after="0" w:line="240" w:lineRule="auto"/>
        <w:jc w:val="both"/>
        <w:rPr>
          <w:rFonts w:ascii="Arial" w:hAnsi="Arial" w:cs="Arial"/>
          <w:color w:val="000000"/>
          <w:sz w:val="18"/>
          <w:szCs w:val="18"/>
        </w:rPr>
      </w:pPr>
      <w:r>
        <w:rPr>
          <w:rFonts w:ascii="Arial" w:hAnsi="Arial" w:cs="Arial"/>
          <w:color w:val="000000"/>
          <w:sz w:val="18"/>
          <w:szCs w:val="18"/>
        </w:rPr>
        <w:t>Na podlagi Zakona</w:t>
      </w:r>
      <w:r w:rsidR="00D468E1" w:rsidRPr="00195947">
        <w:rPr>
          <w:rFonts w:ascii="Arial" w:hAnsi="Arial" w:cs="Arial"/>
          <w:color w:val="000000"/>
          <w:sz w:val="18"/>
          <w:szCs w:val="18"/>
        </w:rPr>
        <w:t xml:space="preserve"> o javnem naročanju (</w:t>
      </w:r>
      <w:r w:rsidR="0042471A">
        <w:rPr>
          <w:rFonts w:ascii="Arial" w:hAnsi="Arial" w:cs="Arial"/>
          <w:color w:val="000000"/>
          <w:sz w:val="18"/>
          <w:szCs w:val="18"/>
        </w:rPr>
        <w:t>ZJN-3; Uradni list RS, št. 91/</w:t>
      </w:r>
      <w:r w:rsidR="00D468E1" w:rsidRPr="00195947">
        <w:rPr>
          <w:rFonts w:ascii="Arial" w:hAnsi="Arial" w:cs="Arial"/>
          <w:color w:val="000000"/>
          <w:sz w:val="18"/>
          <w:szCs w:val="18"/>
        </w:rPr>
        <w:t>15</w:t>
      </w:r>
      <w:r w:rsidR="002E7561">
        <w:rPr>
          <w:rFonts w:ascii="Arial" w:hAnsi="Arial" w:cs="Arial"/>
          <w:color w:val="000000"/>
          <w:sz w:val="18"/>
          <w:szCs w:val="18"/>
        </w:rPr>
        <w:t xml:space="preserve"> in 14/18</w:t>
      </w:r>
      <w:r w:rsidR="00D468E1" w:rsidRPr="00195947">
        <w:rPr>
          <w:rFonts w:ascii="Arial" w:hAnsi="Arial" w:cs="Arial"/>
          <w:color w:val="000000"/>
          <w:sz w:val="18"/>
          <w:szCs w:val="18"/>
        </w:rPr>
        <w:t>)</w:t>
      </w:r>
      <w:r w:rsidR="0078661F" w:rsidRPr="00195947">
        <w:rPr>
          <w:rFonts w:ascii="Arial" w:hAnsi="Arial" w:cs="Arial"/>
          <w:color w:val="000000"/>
          <w:sz w:val="18"/>
          <w:szCs w:val="18"/>
        </w:rPr>
        <w:t xml:space="preserve"> </w:t>
      </w:r>
      <w:r w:rsidRPr="00195947">
        <w:rPr>
          <w:rFonts w:ascii="Arial" w:hAnsi="Arial" w:cs="Arial"/>
          <w:b/>
          <w:color w:val="000000"/>
          <w:sz w:val="18"/>
          <w:szCs w:val="18"/>
        </w:rPr>
        <w:t xml:space="preserve">Ministrstvo za delo, družino, socialne zadeve in enake možnosti, </w:t>
      </w:r>
      <w:r w:rsidR="00545C79">
        <w:rPr>
          <w:rFonts w:ascii="Arial" w:hAnsi="Arial" w:cs="Arial"/>
          <w:b/>
          <w:color w:val="000000"/>
          <w:sz w:val="18"/>
          <w:szCs w:val="18"/>
        </w:rPr>
        <w:t>Štukljeva 44</w:t>
      </w:r>
      <w:r w:rsidRPr="00195947">
        <w:rPr>
          <w:rFonts w:ascii="Arial" w:hAnsi="Arial" w:cs="Arial"/>
          <w:b/>
          <w:color w:val="000000"/>
          <w:sz w:val="18"/>
          <w:szCs w:val="18"/>
        </w:rPr>
        <w:t xml:space="preserve">, 1000 Ljubljana </w:t>
      </w:r>
      <w:r w:rsidRPr="00195947">
        <w:rPr>
          <w:rFonts w:ascii="Arial" w:hAnsi="Arial" w:cs="Arial"/>
          <w:color w:val="000000"/>
          <w:sz w:val="18"/>
          <w:szCs w:val="18"/>
        </w:rPr>
        <w:t>(v nadaljevanju: naročnik)</w:t>
      </w:r>
      <w:r>
        <w:rPr>
          <w:rFonts w:ascii="Arial" w:hAnsi="Arial" w:cs="Arial"/>
          <w:color w:val="000000"/>
          <w:sz w:val="18"/>
          <w:szCs w:val="18"/>
        </w:rPr>
        <w:t xml:space="preserve"> </w:t>
      </w:r>
      <w:r w:rsidR="008456FA" w:rsidRPr="00195947">
        <w:rPr>
          <w:rFonts w:ascii="Arial" w:hAnsi="Arial" w:cs="Arial"/>
          <w:b/>
          <w:color w:val="000000"/>
          <w:sz w:val="18"/>
          <w:szCs w:val="18"/>
        </w:rPr>
        <w:t xml:space="preserve">vabi zainteresirane ponudnike, da predložijo svojo </w:t>
      </w:r>
      <w:r w:rsidR="008456FA" w:rsidRPr="008E003F">
        <w:rPr>
          <w:rFonts w:ascii="Arial" w:hAnsi="Arial" w:cs="Arial"/>
          <w:b/>
          <w:color w:val="000000"/>
          <w:sz w:val="18"/>
          <w:szCs w:val="18"/>
        </w:rPr>
        <w:t xml:space="preserve">ponudbo </w:t>
      </w:r>
      <w:r w:rsidR="00087404" w:rsidRPr="008E003F">
        <w:rPr>
          <w:rFonts w:ascii="Arial" w:hAnsi="Arial" w:cs="Arial"/>
          <w:color w:val="000000"/>
          <w:sz w:val="18"/>
          <w:szCs w:val="18"/>
        </w:rPr>
        <w:t>v</w:t>
      </w:r>
      <w:r w:rsidR="00087404" w:rsidRPr="00195947">
        <w:rPr>
          <w:rFonts w:ascii="Arial" w:hAnsi="Arial" w:cs="Arial"/>
          <w:color w:val="000000"/>
          <w:sz w:val="18"/>
          <w:szCs w:val="18"/>
        </w:rPr>
        <w:t xml:space="preserve"> skladu s to razpisno dokumentacijo in sodelujejo v postopku oddaje javnega naročila.</w:t>
      </w:r>
    </w:p>
    <w:p w14:paraId="7E0D2F8B" w14:textId="77777777" w:rsidR="00DE2238" w:rsidRDefault="00DE2238" w:rsidP="00D2023E">
      <w:pPr>
        <w:spacing w:after="0" w:line="240" w:lineRule="auto"/>
        <w:jc w:val="both"/>
        <w:rPr>
          <w:rFonts w:ascii="Arial" w:hAnsi="Arial" w:cs="Arial"/>
          <w:b/>
          <w:color w:val="000000"/>
          <w:sz w:val="18"/>
          <w:szCs w:val="18"/>
        </w:rPr>
      </w:pPr>
    </w:p>
    <w:p w14:paraId="5AE5EB5E" w14:textId="28D7067B" w:rsidR="00DB0A8D" w:rsidRDefault="001E0D91" w:rsidP="00D2023E">
      <w:pPr>
        <w:spacing w:after="0" w:line="240" w:lineRule="auto"/>
        <w:jc w:val="both"/>
        <w:rPr>
          <w:rFonts w:ascii="Arial" w:hAnsi="Arial" w:cs="Arial"/>
          <w:color w:val="000000"/>
          <w:sz w:val="18"/>
          <w:szCs w:val="18"/>
        </w:rPr>
      </w:pPr>
      <w:r w:rsidRPr="00195947">
        <w:rPr>
          <w:rFonts w:ascii="Arial" w:hAnsi="Arial" w:cs="Arial"/>
          <w:b/>
          <w:color w:val="000000"/>
          <w:sz w:val="18"/>
          <w:szCs w:val="18"/>
        </w:rPr>
        <w:t xml:space="preserve">Predmet </w:t>
      </w:r>
      <w:r w:rsidR="00AB4283" w:rsidRPr="00195947">
        <w:rPr>
          <w:rFonts w:ascii="Arial" w:hAnsi="Arial" w:cs="Arial"/>
          <w:b/>
          <w:color w:val="000000"/>
          <w:sz w:val="18"/>
          <w:szCs w:val="18"/>
        </w:rPr>
        <w:t xml:space="preserve">tega </w:t>
      </w:r>
      <w:r w:rsidRPr="00195947">
        <w:rPr>
          <w:rFonts w:ascii="Arial" w:hAnsi="Arial" w:cs="Arial"/>
          <w:b/>
          <w:color w:val="000000"/>
          <w:sz w:val="18"/>
          <w:szCs w:val="18"/>
        </w:rPr>
        <w:t>javnega naročila</w:t>
      </w:r>
      <w:r w:rsidRPr="00195947">
        <w:rPr>
          <w:rFonts w:ascii="Arial" w:hAnsi="Arial" w:cs="Arial"/>
          <w:color w:val="000000"/>
          <w:sz w:val="18"/>
          <w:szCs w:val="18"/>
        </w:rPr>
        <w:t xml:space="preserve"> je </w:t>
      </w:r>
      <w:r w:rsidR="00DB0A8D">
        <w:rPr>
          <w:rFonts w:ascii="Arial" w:hAnsi="Arial" w:cs="Arial"/>
          <w:color w:val="000000"/>
          <w:sz w:val="18"/>
          <w:szCs w:val="18"/>
        </w:rPr>
        <w:t>sklenitev pogodbe z</w:t>
      </w:r>
      <w:r w:rsidR="00920DA5">
        <w:rPr>
          <w:rFonts w:ascii="Arial" w:hAnsi="Arial" w:cs="Arial"/>
          <w:color w:val="000000"/>
          <w:sz w:val="18"/>
          <w:szCs w:val="18"/>
        </w:rPr>
        <w:t xml:space="preserve">a </w:t>
      </w:r>
      <w:r w:rsidR="00AD0BF0">
        <w:rPr>
          <w:rFonts w:ascii="Arial" w:hAnsi="Arial" w:cs="Arial"/>
          <w:color w:val="000000"/>
          <w:sz w:val="18"/>
          <w:szCs w:val="18"/>
        </w:rPr>
        <w:t xml:space="preserve">izdelavo, tisk in dobavo slovesnih poročnih map za obdobje od leta 2021 do leta 2024. </w:t>
      </w:r>
    </w:p>
    <w:p w14:paraId="4183695D" w14:textId="77777777" w:rsidR="00DE2238" w:rsidRDefault="00DE2238" w:rsidP="00D2023E">
      <w:pPr>
        <w:spacing w:after="0" w:line="240" w:lineRule="auto"/>
        <w:jc w:val="both"/>
        <w:rPr>
          <w:rFonts w:ascii="Arial" w:hAnsi="Arial" w:cs="Arial"/>
          <w:color w:val="000000"/>
          <w:sz w:val="18"/>
          <w:szCs w:val="18"/>
        </w:rPr>
      </w:pPr>
    </w:p>
    <w:p w14:paraId="696DE40F" w14:textId="77777777" w:rsidR="00DB0A8D" w:rsidRDefault="00DB0A8D" w:rsidP="00D2023E">
      <w:pPr>
        <w:spacing w:after="0" w:line="240" w:lineRule="auto"/>
        <w:jc w:val="both"/>
        <w:rPr>
          <w:rFonts w:ascii="Arial" w:hAnsi="Arial" w:cs="Arial"/>
          <w:color w:val="000000"/>
          <w:sz w:val="18"/>
          <w:szCs w:val="18"/>
        </w:rPr>
      </w:pPr>
      <w:r>
        <w:rPr>
          <w:rFonts w:ascii="Arial" w:hAnsi="Arial" w:cs="Arial"/>
          <w:color w:val="000000"/>
          <w:sz w:val="18"/>
          <w:szCs w:val="18"/>
        </w:rPr>
        <w:t xml:space="preserve">Predmet javnega naročila </w:t>
      </w:r>
      <w:r w:rsidR="005B3CFC">
        <w:rPr>
          <w:rFonts w:ascii="Arial" w:hAnsi="Arial" w:cs="Arial"/>
          <w:color w:val="000000"/>
          <w:sz w:val="18"/>
          <w:szCs w:val="18"/>
        </w:rPr>
        <w:t>je podrobneje opisan v pogla</w:t>
      </w:r>
      <w:r w:rsidR="00DE3E94">
        <w:rPr>
          <w:rFonts w:ascii="Arial" w:hAnsi="Arial" w:cs="Arial"/>
          <w:color w:val="000000"/>
          <w:sz w:val="18"/>
          <w:szCs w:val="18"/>
        </w:rPr>
        <w:t>vju V</w:t>
      </w:r>
      <w:r w:rsidR="00B122B7">
        <w:rPr>
          <w:rFonts w:ascii="Arial" w:hAnsi="Arial" w:cs="Arial"/>
          <w:color w:val="000000"/>
          <w:sz w:val="18"/>
          <w:szCs w:val="18"/>
        </w:rPr>
        <w:t>.</w:t>
      </w:r>
      <w:r w:rsidR="00DE3E94">
        <w:rPr>
          <w:rFonts w:ascii="Arial" w:hAnsi="Arial" w:cs="Arial"/>
          <w:color w:val="000000"/>
          <w:sz w:val="18"/>
          <w:szCs w:val="18"/>
        </w:rPr>
        <w:t xml:space="preserve"> </w:t>
      </w:r>
      <w:r w:rsidR="008D31A9">
        <w:rPr>
          <w:rFonts w:ascii="Arial" w:hAnsi="Arial" w:cs="Arial"/>
          <w:color w:val="000000"/>
          <w:sz w:val="18"/>
          <w:szCs w:val="18"/>
        </w:rPr>
        <w:t xml:space="preserve">– Tehnične specifikacije. </w:t>
      </w:r>
    </w:p>
    <w:p w14:paraId="37D2F408" w14:textId="77777777" w:rsidR="00DE2238" w:rsidRDefault="00DE2238" w:rsidP="00D2023E">
      <w:pPr>
        <w:spacing w:after="0" w:line="240" w:lineRule="auto"/>
        <w:jc w:val="both"/>
        <w:rPr>
          <w:rFonts w:ascii="Arial" w:hAnsi="Arial" w:cs="Arial"/>
          <w:color w:val="000000"/>
          <w:sz w:val="18"/>
          <w:szCs w:val="18"/>
        </w:rPr>
      </w:pPr>
    </w:p>
    <w:p w14:paraId="32E8B5EB" w14:textId="625EDC25" w:rsidR="005A158F" w:rsidRDefault="005A158F" w:rsidP="00D2023E">
      <w:pPr>
        <w:spacing w:after="0" w:line="240" w:lineRule="auto"/>
        <w:jc w:val="both"/>
        <w:rPr>
          <w:rFonts w:ascii="Arial" w:hAnsi="Arial" w:cs="Arial"/>
          <w:color w:val="000000"/>
          <w:sz w:val="18"/>
          <w:szCs w:val="18"/>
        </w:rPr>
      </w:pPr>
      <w:r>
        <w:rPr>
          <w:rFonts w:ascii="Arial" w:hAnsi="Arial" w:cs="Arial"/>
          <w:color w:val="000000"/>
          <w:sz w:val="18"/>
          <w:szCs w:val="18"/>
        </w:rPr>
        <w:t>Pon</w:t>
      </w:r>
      <w:r w:rsidR="00D71721">
        <w:rPr>
          <w:rFonts w:ascii="Arial" w:hAnsi="Arial" w:cs="Arial"/>
          <w:color w:val="000000"/>
          <w:sz w:val="18"/>
          <w:szCs w:val="18"/>
        </w:rPr>
        <w:t>udnik se lahko poteguje le za na</w:t>
      </w:r>
      <w:r>
        <w:rPr>
          <w:rFonts w:ascii="Arial" w:hAnsi="Arial" w:cs="Arial"/>
          <w:color w:val="000000"/>
          <w:sz w:val="18"/>
          <w:szCs w:val="18"/>
        </w:rPr>
        <w:t xml:space="preserve">ročilo </w:t>
      </w:r>
      <w:r w:rsidR="00AD0BF0">
        <w:rPr>
          <w:rFonts w:ascii="Arial" w:hAnsi="Arial" w:cs="Arial"/>
          <w:color w:val="000000"/>
          <w:sz w:val="18"/>
          <w:szCs w:val="18"/>
        </w:rPr>
        <w:t>celotnega razpisnega dela</w:t>
      </w:r>
      <w:r>
        <w:rPr>
          <w:rFonts w:ascii="Arial" w:hAnsi="Arial" w:cs="Arial"/>
          <w:color w:val="000000"/>
          <w:sz w:val="18"/>
          <w:szCs w:val="18"/>
        </w:rPr>
        <w:t xml:space="preserve">, naročilo ne bo oddano po sklopih. </w:t>
      </w:r>
    </w:p>
    <w:p w14:paraId="2497B823" w14:textId="77777777" w:rsidR="00DE2238" w:rsidRDefault="00DE2238" w:rsidP="00D2023E">
      <w:pPr>
        <w:pStyle w:val="Glava"/>
        <w:tabs>
          <w:tab w:val="clear" w:pos="4536"/>
          <w:tab w:val="clear" w:pos="9072"/>
        </w:tabs>
        <w:jc w:val="both"/>
        <w:rPr>
          <w:rFonts w:ascii="Arial" w:hAnsi="Arial" w:cs="Arial"/>
          <w:color w:val="000000"/>
          <w:sz w:val="18"/>
          <w:szCs w:val="18"/>
        </w:rPr>
      </w:pPr>
    </w:p>
    <w:p w14:paraId="6B7FE04B" w14:textId="77777777" w:rsidR="00AB4283" w:rsidRDefault="0039497B" w:rsidP="00D2023E">
      <w:pPr>
        <w:pStyle w:val="Glava"/>
        <w:tabs>
          <w:tab w:val="clear" w:pos="4536"/>
          <w:tab w:val="clear" w:pos="9072"/>
        </w:tabs>
        <w:jc w:val="both"/>
        <w:rPr>
          <w:rFonts w:ascii="Arial" w:hAnsi="Arial" w:cs="Arial"/>
          <w:color w:val="000000"/>
          <w:sz w:val="18"/>
          <w:szCs w:val="18"/>
        </w:rPr>
      </w:pPr>
      <w:r w:rsidRPr="00195947">
        <w:rPr>
          <w:rFonts w:ascii="Arial" w:hAnsi="Arial" w:cs="Arial"/>
          <w:color w:val="000000"/>
          <w:sz w:val="18"/>
          <w:szCs w:val="18"/>
        </w:rPr>
        <w:t>Ponudnik</w:t>
      </w:r>
      <w:r w:rsidR="00AB4283" w:rsidRPr="00195947">
        <w:rPr>
          <w:rFonts w:ascii="Arial" w:hAnsi="Arial" w:cs="Arial"/>
          <w:color w:val="000000"/>
          <w:sz w:val="18"/>
          <w:szCs w:val="18"/>
        </w:rPr>
        <w:t xml:space="preserve"> je lahko vsak gospodarski subjekt, registriran za dejavnost, ki je predmet razpisa in ima za opravljanje te dejavnosti vsa predpisana dovoljenja ter je strokovno usposobljen za njihovo izvajanje. Ponudnik je lahko tudi skupina izva</w:t>
      </w:r>
      <w:r w:rsidR="0000029F" w:rsidRPr="00195947">
        <w:rPr>
          <w:rFonts w:ascii="Arial" w:hAnsi="Arial" w:cs="Arial"/>
          <w:color w:val="000000"/>
          <w:sz w:val="18"/>
          <w:szCs w:val="18"/>
        </w:rPr>
        <w:t>jalcev, ki poda skupno ponudbo.</w:t>
      </w:r>
    </w:p>
    <w:p w14:paraId="23CC8553" w14:textId="77777777" w:rsidR="00773B7F" w:rsidRDefault="00773B7F" w:rsidP="00D2023E">
      <w:pPr>
        <w:pStyle w:val="Glava"/>
        <w:tabs>
          <w:tab w:val="clear" w:pos="4536"/>
          <w:tab w:val="clear" w:pos="9072"/>
        </w:tabs>
        <w:jc w:val="both"/>
        <w:rPr>
          <w:rFonts w:ascii="Arial" w:hAnsi="Arial" w:cs="Arial"/>
          <w:color w:val="000000"/>
          <w:sz w:val="18"/>
          <w:szCs w:val="18"/>
        </w:rPr>
      </w:pPr>
    </w:p>
    <w:p w14:paraId="7823802A" w14:textId="77777777" w:rsidR="00773B7F" w:rsidRPr="00713F2E" w:rsidRDefault="00773B7F" w:rsidP="00D2023E">
      <w:pPr>
        <w:pStyle w:val="Glava"/>
        <w:tabs>
          <w:tab w:val="clear" w:pos="4536"/>
          <w:tab w:val="clear" w:pos="9072"/>
        </w:tabs>
        <w:jc w:val="both"/>
        <w:rPr>
          <w:rFonts w:ascii="Arial" w:hAnsi="Arial" w:cs="Arial"/>
          <w:sz w:val="18"/>
          <w:szCs w:val="18"/>
        </w:rPr>
      </w:pPr>
      <w:r>
        <w:rPr>
          <w:rFonts w:ascii="Arial" w:hAnsi="Arial" w:cs="Arial"/>
          <w:color w:val="000000"/>
          <w:sz w:val="18"/>
          <w:szCs w:val="18"/>
        </w:rPr>
        <w:t xml:space="preserve">Na podlagi 47. člena ZJN-3 naročnik razpisuje javni razpis </w:t>
      </w:r>
      <w:r w:rsidRPr="00773B7F">
        <w:rPr>
          <w:rFonts w:ascii="Arial" w:hAnsi="Arial" w:cs="Arial"/>
          <w:b/>
          <w:color w:val="000000"/>
          <w:sz w:val="18"/>
          <w:szCs w:val="18"/>
        </w:rPr>
        <w:t>po postopku o</w:t>
      </w:r>
      <w:r w:rsidR="005A0D57">
        <w:rPr>
          <w:rFonts w:ascii="Arial" w:hAnsi="Arial" w:cs="Arial"/>
          <w:b/>
          <w:color w:val="000000"/>
          <w:sz w:val="18"/>
          <w:szCs w:val="18"/>
        </w:rPr>
        <w:t>d</w:t>
      </w:r>
      <w:r w:rsidRPr="00773B7F">
        <w:rPr>
          <w:rFonts w:ascii="Arial" w:hAnsi="Arial" w:cs="Arial"/>
          <w:b/>
          <w:color w:val="000000"/>
          <w:sz w:val="18"/>
          <w:szCs w:val="18"/>
        </w:rPr>
        <w:t>daje javnega naročila male vrednosti</w:t>
      </w:r>
      <w:r>
        <w:rPr>
          <w:rFonts w:ascii="Arial" w:hAnsi="Arial" w:cs="Arial"/>
          <w:color w:val="000000"/>
          <w:sz w:val="18"/>
          <w:szCs w:val="18"/>
        </w:rPr>
        <w:t xml:space="preserve">. </w:t>
      </w:r>
    </w:p>
    <w:p w14:paraId="04F8C23F" w14:textId="77777777" w:rsidR="005B3CFC" w:rsidRDefault="005B3CFC" w:rsidP="00D2023E">
      <w:pPr>
        <w:spacing w:after="0" w:line="240" w:lineRule="auto"/>
        <w:jc w:val="both"/>
        <w:rPr>
          <w:rFonts w:ascii="Arial" w:hAnsi="Arial" w:cs="Arial"/>
          <w:color w:val="000000"/>
          <w:sz w:val="18"/>
          <w:szCs w:val="18"/>
        </w:rPr>
      </w:pPr>
    </w:p>
    <w:p w14:paraId="5640AF72" w14:textId="77777777" w:rsidR="00087404" w:rsidRPr="00195947" w:rsidRDefault="00087404" w:rsidP="00D2023E">
      <w:pPr>
        <w:spacing w:after="0" w:line="240" w:lineRule="auto"/>
        <w:jc w:val="both"/>
        <w:rPr>
          <w:rFonts w:ascii="Arial" w:hAnsi="Arial" w:cs="Arial"/>
          <w:color w:val="000000"/>
          <w:sz w:val="18"/>
          <w:szCs w:val="18"/>
        </w:rPr>
      </w:pPr>
      <w:r w:rsidRPr="00195947">
        <w:rPr>
          <w:rFonts w:ascii="Arial" w:hAnsi="Arial" w:cs="Arial"/>
          <w:color w:val="000000"/>
          <w:sz w:val="18"/>
          <w:szCs w:val="18"/>
        </w:rPr>
        <w:t xml:space="preserve">V povabilu uporabljeni in zapisani izrazi v moški slovnični obliki se uporabljajo kot nevtralni za ženski in moški spol, razen če je iz besedila razvidno drugače. </w:t>
      </w:r>
    </w:p>
    <w:p w14:paraId="0A9789F9" w14:textId="77777777" w:rsidR="00DE2238" w:rsidRDefault="00DE2238" w:rsidP="00D2023E">
      <w:pPr>
        <w:spacing w:after="0" w:line="240" w:lineRule="auto"/>
        <w:jc w:val="both"/>
        <w:rPr>
          <w:rFonts w:ascii="Arial" w:hAnsi="Arial" w:cs="Arial"/>
          <w:b/>
          <w:color w:val="000000"/>
          <w:sz w:val="18"/>
          <w:szCs w:val="18"/>
        </w:rPr>
      </w:pPr>
    </w:p>
    <w:p w14:paraId="7294DBF6" w14:textId="77777777" w:rsidR="00CB6F78" w:rsidRDefault="00CB6F78" w:rsidP="00D2023E">
      <w:pPr>
        <w:spacing w:after="0" w:line="240" w:lineRule="auto"/>
        <w:jc w:val="both"/>
        <w:rPr>
          <w:rFonts w:ascii="Arial" w:hAnsi="Arial" w:cs="Arial"/>
          <w:b/>
          <w:color w:val="000000"/>
          <w:sz w:val="18"/>
          <w:szCs w:val="18"/>
        </w:rPr>
      </w:pPr>
      <w:r w:rsidRPr="00195947">
        <w:rPr>
          <w:rFonts w:ascii="Arial" w:hAnsi="Arial" w:cs="Arial"/>
          <w:b/>
          <w:color w:val="000000"/>
          <w:sz w:val="18"/>
          <w:szCs w:val="18"/>
        </w:rPr>
        <w:t>Vabim</w:t>
      </w:r>
      <w:r w:rsidR="0000029F" w:rsidRPr="00195947">
        <w:rPr>
          <w:rFonts w:ascii="Arial" w:hAnsi="Arial" w:cs="Arial"/>
          <w:b/>
          <w:color w:val="000000"/>
          <w:sz w:val="18"/>
          <w:szCs w:val="18"/>
        </w:rPr>
        <w:t>o Vas, da oddate svojo ponudbo.</w:t>
      </w:r>
    </w:p>
    <w:p w14:paraId="53C769A5" w14:textId="77777777" w:rsidR="00BD52B2" w:rsidRPr="00195947" w:rsidRDefault="00BD52B2" w:rsidP="00D2023E">
      <w:pPr>
        <w:spacing w:after="0" w:line="240" w:lineRule="auto"/>
        <w:jc w:val="both"/>
        <w:rPr>
          <w:rFonts w:ascii="Arial" w:hAnsi="Arial" w:cs="Arial"/>
          <w:b/>
          <w:color w:val="000000"/>
          <w:sz w:val="18"/>
          <w:szCs w:val="18"/>
        </w:rPr>
      </w:pPr>
    </w:p>
    <w:tbl>
      <w:tblPr>
        <w:tblStyle w:val="NormalTablePHPDOCX"/>
        <w:tblW w:w="1875" w:type="pct"/>
        <w:tblInd w:w="5245" w:type="dxa"/>
        <w:tblLook w:val="04A0" w:firstRow="1" w:lastRow="0" w:firstColumn="1" w:lastColumn="0" w:noHBand="0" w:noVBand="1"/>
      </w:tblPr>
      <w:tblGrid>
        <w:gridCol w:w="3401"/>
      </w:tblGrid>
      <w:tr w:rsidR="00D8781F" w:rsidRPr="00195947" w14:paraId="247CD6C0" w14:textId="77777777" w:rsidTr="0000029F">
        <w:trPr>
          <w:cantSplit/>
        </w:trPr>
        <w:tc>
          <w:tcPr>
            <w:tcW w:w="5000" w:type="pct"/>
            <w:tcMar>
              <w:top w:w="135" w:type="dxa"/>
              <w:bottom w:w="135" w:type="dxa"/>
            </w:tcMar>
            <w:vAlign w:val="center"/>
          </w:tcPr>
          <w:p w14:paraId="242CD3C2" w14:textId="77777777" w:rsidR="00CB6F78" w:rsidRPr="00195947" w:rsidRDefault="008C63D6" w:rsidP="00D2023E">
            <w:pPr>
              <w:jc w:val="both"/>
              <w:rPr>
                <w:rFonts w:ascii="Arial" w:hAnsi="Arial" w:cs="Arial"/>
                <w:color w:val="000000"/>
                <w:position w:val="-2"/>
                <w:sz w:val="18"/>
                <w:szCs w:val="18"/>
              </w:rPr>
            </w:pPr>
            <w:r>
              <w:rPr>
                <w:rFonts w:ascii="Arial" w:hAnsi="Arial" w:cs="Arial"/>
                <w:color w:val="000000"/>
                <w:position w:val="-2"/>
                <w:sz w:val="18"/>
                <w:szCs w:val="18"/>
              </w:rPr>
              <w:t xml:space="preserve">     </w:t>
            </w:r>
            <w:r w:rsidR="00CB6F78" w:rsidRPr="00195947">
              <w:rPr>
                <w:rFonts w:ascii="Arial" w:hAnsi="Arial" w:cs="Arial"/>
                <w:color w:val="000000"/>
                <w:position w:val="-2"/>
                <w:sz w:val="18"/>
                <w:szCs w:val="18"/>
              </w:rPr>
              <w:t>Ministrstvo za delo, družino,</w:t>
            </w:r>
          </w:p>
          <w:p w14:paraId="66C473C5" w14:textId="77777777" w:rsidR="00CB6F78" w:rsidRPr="00195947" w:rsidRDefault="00CB6F78" w:rsidP="00D2023E">
            <w:pPr>
              <w:jc w:val="both"/>
              <w:rPr>
                <w:rFonts w:ascii="Arial" w:hAnsi="Arial" w:cs="Arial"/>
                <w:color w:val="000000"/>
                <w:position w:val="-2"/>
                <w:sz w:val="18"/>
                <w:szCs w:val="18"/>
              </w:rPr>
            </w:pPr>
            <w:r w:rsidRPr="00195947">
              <w:rPr>
                <w:rFonts w:ascii="Arial" w:hAnsi="Arial" w:cs="Arial"/>
                <w:color w:val="000000"/>
                <w:position w:val="-2"/>
                <w:sz w:val="18"/>
                <w:szCs w:val="18"/>
              </w:rPr>
              <w:t>socialne zadeve in enake možnosti</w:t>
            </w:r>
          </w:p>
          <w:p w14:paraId="03EFB068" w14:textId="77777777" w:rsidR="0047101F" w:rsidRDefault="0047101F" w:rsidP="00D2023E">
            <w:pPr>
              <w:jc w:val="both"/>
              <w:rPr>
                <w:rFonts w:ascii="Arial" w:hAnsi="Arial" w:cs="Arial"/>
                <w:sz w:val="18"/>
                <w:szCs w:val="18"/>
              </w:rPr>
            </w:pPr>
          </w:p>
          <w:p w14:paraId="1D4F397C" w14:textId="77777777" w:rsidR="0047101F" w:rsidRDefault="0047101F" w:rsidP="00D2023E">
            <w:pPr>
              <w:jc w:val="both"/>
              <w:rPr>
                <w:rFonts w:ascii="Arial" w:hAnsi="Arial" w:cs="Arial"/>
                <w:sz w:val="18"/>
                <w:szCs w:val="18"/>
              </w:rPr>
            </w:pPr>
          </w:p>
          <w:p w14:paraId="035D0A44" w14:textId="77777777" w:rsidR="0047101F" w:rsidRDefault="0047101F" w:rsidP="00D2023E">
            <w:pPr>
              <w:jc w:val="both"/>
              <w:rPr>
                <w:rFonts w:ascii="Arial" w:hAnsi="Arial" w:cs="Arial"/>
                <w:sz w:val="18"/>
                <w:szCs w:val="18"/>
              </w:rPr>
            </w:pPr>
          </w:p>
          <w:p w14:paraId="235F795E" w14:textId="77777777" w:rsidR="0047101F" w:rsidRDefault="0047101F" w:rsidP="00D2023E">
            <w:pPr>
              <w:jc w:val="both"/>
              <w:rPr>
                <w:rFonts w:ascii="Arial" w:hAnsi="Arial" w:cs="Arial"/>
                <w:sz w:val="18"/>
                <w:szCs w:val="18"/>
              </w:rPr>
            </w:pPr>
          </w:p>
          <w:p w14:paraId="20BFDA80" w14:textId="77777777" w:rsidR="0047101F" w:rsidRDefault="0047101F" w:rsidP="00D2023E">
            <w:pPr>
              <w:jc w:val="both"/>
              <w:rPr>
                <w:rFonts w:ascii="Arial" w:hAnsi="Arial" w:cs="Arial"/>
                <w:sz w:val="18"/>
                <w:szCs w:val="18"/>
              </w:rPr>
            </w:pPr>
          </w:p>
          <w:p w14:paraId="7B2E21AF" w14:textId="77777777" w:rsidR="0047101F" w:rsidRDefault="0047101F" w:rsidP="00D2023E">
            <w:pPr>
              <w:jc w:val="both"/>
              <w:rPr>
                <w:rFonts w:ascii="Arial" w:hAnsi="Arial" w:cs="Arial"/>
                <w:sz w:val="18"/>
                <w:szCs w:val="18"/>
              </w:rPr>
            </w:pPr>
          </w:p>
          <w:p w14:paraId="33CF37D4" w14:textId="77777777" w:rsidR="0047101F" w:rsidRDefault="0047101F" w:rsidP="00D2023E">
            <w:pPr>
              <w:jc w:val="both"/>
              <w:rPr>
                <w:rFonts w:ascii="Arial" w:hAnsi="Arial" w:cs="Arial"/>
                <w:sz w:val="18"/>
                <w:szCs w:val="18"/>
              </w:rPr>
            </w:pPr>
          </w:p>
          <w:p w14:paraId="2F9D803B" w14:textId="77777777" w:rsidR="0047101F" w:rsidRDefault="0047101F" w:rsidP="00D2023E">
            <w:pPr>
              <w:jc w:val="both"/>
              <w:rPr>
                <w:rFonts w:ascii="Arial" w:hAnsi="Arial" w:cs="Arial"/>
                <w:sz w:val="18"/>
                <w:szCs w:val="18"/>
              </w:rPr>
            </w:pPr>
          </w:p>
          <w:p w14:paraId="484D2476" w14:textId="77777777" w:rsidR="0047101F" w:rsidRDefault="0047101F" w:rsidP="00D2023E">
            <w:pPr>
              <w:jc w:val="both"/>
              <w:rPr>
                <w:rFonts w:ascii="Arial" w:hAnsi="Arial" w:cs="Arial"/>
                <w:sz w:val="18"/>
                <w:szCs w:val="18"/>
              </w:rPr>
            </w:pPr>
          </w:p>
          <w:p w14:paraId="527C9237" w14:textId="77777777" w:rsidR="0047101F" w:rsidRDefault="0047101F" w:rsidP="00D2023E">
            <w:pPr>
              <w:jc w:val="both"/>
              <w:rPr>
                <w:rFonts w:ascii="Arial" w:hAnsi="Arial" w:cs="Arial"/>
                <w:sz w:val="18"/>
                <w:szCs w:val="18"/>
              </w:rPr>
            </w:pPr>
          </w:p>
          <w:p w14:paraId="10022F89" w14:textId="77777777" w:rsidR="0047101F" w:rsidRDefault="0047101F" w:rsidP="00D2023E">
            <w:pPr>
              <w:jc w:val="both"/>
              <w:rPr>
                <w:rFonts w:ascii="Arial" w:hAnsi="Arial" w:cs="Arial"/>
                <w:sz w:val="18"/>
                <w:szCs w:val="18"/>
              </w:rPr>
            </w:pPr>
          </w:p>
          <w:p w14:paraId="3EE64F4B" w14:textId="77777777" w:rsidR="0047101F" w:rsidRPr="00195947" w:rsidRDefault="0047101F" w:rsidP="00D2023E">
            <w:pPr>
              <w:jc w:val="both"/>
              <w:rPr>
                <w:rFonts w:ascii="Arial" w:hAnsi="Arial" w:cs="Arial"/>
                <w:sz w:val="18"/>
                <w:szCs w:val="18"/>
              </w:rPr>
            </w:pPr>
          </w:p>
        </w:tc>
      </w:tr>
    </w:tbl>
    <w:p w14:paraId="6A47655F" w14:textId="77777777" w:rsidR="002E77DA" w:rsidRDefault="002E77DA">
      <w:pPr>
        <w:rPr>
          <w:rFonts w:ascii="Arial" w:hAnsi="Arial" w:cs="Arial"/>
          <w:b/>
          <w:color w:val="FFFFFF" w:themeColor="background1"/>
          <w:sz w:val="26"/>
          <w:szCs w:val="26"/>
        </w:rPr>
      </w:pPr>
      <w:r>
        <w:rPr>
          <w:rFonts w:ascii="Arial" w:hAnsi="Arial" w:cs="Arial"/>
          <w:b/>
          <w:color w:val="FFFFFF" w:themeColor="background1"/>
          <w:sz w:val="26"/>
          <w:szCs w:val="26"/>
        </w:rPr>
        <w:br w:type="page"/>
      </w:r>
    </w:p>
    <w:p w14:paraId="644749CE" w14:textId="6268D1D9" w:rsidR="008456FA" w:rsidRPr="0030288F" w:rsidRDefault="008456FA" w:rsidP="002E77DA">
      <w:pPr>
        <w:pStyle w:val="Odstavekseznama"/>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rPr>
          <w:rFonts w:ascii="Arial" w:hAnsi="Arial" w:cs="Arial"/>
          <w:b/>
          <w:color w:val="FFFFFF" w:themeColor="background1"/>
          <w:sz w:val="26"/>
          <w:szCs w:val="26"/>
        </w:rPr>
      </w:pPr>
      <w:r w:rsidRPr="0030288F">
        <w:rPr>
          <w:rFonts w:ascii="Arial" w:hAnsi="Arial" w:cs="Arial"/>
          <w:b/>
          <w:color w:val="FFFFFF" w:themeColor="background1"/>
          <w:sz w:val="26"/>
          <w:szCs w:val="26"/>
        </w:rPr>
        <w:lastRenderedPageBreak/>
        <w:t>Navodila ponudnikom za izdelavo ponudbe</w:t>
      </w:r>
    </w:p>
    <w:p w14:paraId="1DE75DAC" w14:textId="77777777" w:rsidR="008456FA" w:rsidRPr="0030288F" w:rsidRDefault="008456FA" w:rsidP="008456FA">
      <w:pPr>
        <w:spacing w:before="120" w:after="120"/>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8456FA" w:rsidRPr="0030288F" w14:paraId="5D725204" w14:textId="77777777" w:rsidTr="002E77DA">
        <w:trPr>
          <w:trHeight w:val="350"/>
        </w:trPr>
        <w:tc>
          <w:tcPr>
            <w:tcW w:w="0" w:type="auto"/>
            <w:shd w:val="clear" w:color="auto" w:fill="000000"/>
            <w:tcMar>
              <w:top w:w="150" w:type="dxa"/>
              <w:bottom w:w="150" w:type="dxa"/>
            </w:tcMar>
            <w:vAlign w:val="center"/>
          </w:tcPr>
          <w:p w14:paraId="5001504C" w14:textId="77777777" w:rsidR="008456FA" w:rsidRPr="0030288F" w:rsidRDefault="008456FA" w:rsidP="008E4361">
            <w:pPr>
              <w:rPr>
                <w:rFonts w:ascii="Arial" w:hAnsi="Arial" w:cs="Arial"/>
              </w:rPr>
            </w:pPr>
            <w:r w:rsidRPr="0030288F">
              <w:rPr>
                <w:rFonts w:ascii="Arial" w:hAnsi="Arial" w:cs="Arial"/>
                <w:b/>
                <w:bCs/>
                <w:color w:val="FFFFFF"/>
                <w:position w:val="-2"/>
                <w:sz w:val="18"/>
                <w:szCs w:val="18"/>
                <w:shd w:val="clear" w:color="auto" w:fill="000000"/>
              </w:rPr>
              <w:t>1. Splošna navodila</w:t>
            </w:r>
          </w:p>
        </w:tc>
      </w:tr>
    </w:tbl>
    <w:p w14:paraId="05C15E90" w14:textId="77777777" w:rsidR="008E4361" w:rsidRDefault="008E4361" w:rsidP="008E4361">
      <w:pPr>
        <w:spacing w:after="0" w:line="240" w:lineRule="auto"/>
        <w:jc w:val="both"/>
        <w:rPr>
          <w:rFonts w:ascii="Arial" w:hAnsi="Arial" w:cs="Arial"/>
          <w:color w:val="000000"/>
          <w:sz w:val="18"/>
          <w:szCs w:val="18"/>
        </w:rPr>
      </w:pPr>
    </w:p>
    <w:p w14:paraId="66557E7F" w14:textId="77777777" w:rsidR="008456FA" w:rsidRDefault="008456FA" w:rsidP="00357670">
      <w:pPr>
        <w:spacing w:after="0" w:line="240" w:lineRule="auto"/>
        <w:jc w:val="both"/>
        <w:rPr>
          <w:rFonts w:ascii="Arial" w:hAnsi="Arial" w:cs="Arial"/>
          <w:color w:val="000000"/>
          <w:sz w:val="18"/>
          <w:szCs w:val="18"/>
        </w:rPr>
      </w:pPr>
      <w:r w:rsidRPr="00357670">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14:paraId="78E2B336" w14:textId="77777777" w:rsidR="00357670" w:rsidRPr="00357670" w:rsidRDefault="00357670" w:rsidP="00357670">
      <w:pPr>
        <w:spacing w:after="0" w:line="240" w:lineRule="auto"/>
        <w:jc w:val="both"/>
        <w:rPr>
          <w:rFonts w:ascii="Arial" w:hAnsi="Arial" w:cs="Arial"/>
          <w:sz w:val="18"/>
          <w:szCs w:val="18"/>
        </w:rPr>
      </w:pPr>
    </w:p>
    <w:p w14:paraId="2C022018" w14:textId="77777777" w:rsidR="008456FA" w:rsidRDefault="008456FA" w:rsidP="00357670">
      <w:pPr>
        <w:spacing w:after="0" w:line="240" w:lineRule="auto"/>
        <w:jc w:val="both"/>
        <w:rPr>
          <w:rFonts w:ascii="Arial" w:hAnsi="Arial" w:cs="Arial"/>
          <w:color w:val="000000"/>
          <w:sz w:val="18"/>
          <w:szCs w:val="18"/>
        </w:rPr>
      </w:pPr>
      <w:r w:rsidRPr="00357670">
        <w:rPr>
          <w:rFonts w:ascii="Arial" w:hAnsi="Arial" w:cs="Arial"/>
          <w:color w:val="000000"/>
          <w:sz w:val="18"/>
          <w:szCs w:val="18"/>
        </w:rPr>
        <w:t xml:space="preserve">Vsebine obrazcev, razen kjer je to predvideno že v samem obrazcu, ni dovoljeno spreminjati. Če predvideni obrazci ne omogočajo predložitve vseh relevantnih podatkov, jih razmnožite in navedite podatke na naslednji strani. </w:t>
      </w:r>
    </w:p>
    <w:p w14:paraId="68960DC3" w14:textId="77777777" w:rsidR="00357670" w:rsidRPr="00357670" w:rsidRDefault="00357670" w:rsidP="00357670">
      <w:pPr>
        <w:spacing w:after="0" w:line="240" w:lineRule="auto"/>
        <w:jc w:val="both"/>
        <w:rPr>
          <w:rFonts w:ascii="Arial" w:hAnsi="Arial" w:cs="Arial"/>
          <w:sz w:val="18"/>
          <w:szCs w:val="18"/>
        </w:rPr>
      </w:pPr>
    </w:p>
    <w:p w14:paraId="5F9AD1E5" w14:textId="77777777" w:rsidR="008456FA" w:rsidRDefault="008456FA" w:rsidP="00357670">
      <w:pPr>
        <w:spacing w:after="0" w:line="240" w:lineRule="auto"/>
        <w:jc w:val="both"/>
        <w:rPr>
          <w:rFonts w:ascii="Arial" w:hAnsi="Arial" w:cs="Arial"/>
          <w:color w:val="000000"/>
          <w:sz w:val="18"/>
          <w:szCs w:val="18"/>
        </w:rPr>
      </w:pPr>
      <w:r w:rsidRPr="00357670">
        <w:rPr>
          <w:rFonts w:ascii="Arial" w:hAnsi="Arial" w:cs="Arial"/>
          <w:color w:val="000000"/>
          <w:sz w:val="18"/>
          <w:szCs w:val="18"/>
        </w:rPr>
        <w:t xml:space="preserve">Poskrbite, da je ponudba izpolnjena skladno z zahtevami, z neizbrisljivo pisavo, v slovenščini, z vsemi cenami v evrih, da je podpisana in datirana. Ponudbo pripravite tako, da bo čim bolj pregledna. </w:t>
      </w:r>
    </w:p>
    <w:p w14:paraId="51733926" w14:textId="77777777" w:rsidR="00357670" w:rsidRPr="00357670" w:rsidRDefault="00357670" w:rsidP="00357670">
      <w:pPr>
        <w:spacing w:after="0" w:line="240" w:lineRule="auto"/>
        <w:jc w:val="both"/>
        <w:rPr>
          <w:rFonts w:ascii="Arial" w:hAnsi="Arial" w:cs="Arial"/>
          <w:sz w:val="18"/>
          <w:szCs w:val="18"/>
        </w:rPr>
      </w:pPr>
    </w:p>
    <w:p w14:paraId="4C64436A" w14:textId="77777777" w:rsidR="00357D17" w:rsidRPr="007A1BC9" w:rsidRDefault="00357D17" w:rsidP="00357670">
      <w:pPr>
        <w:spacing w:after="0" w:line="240" w:lineRule="auto"/>
        <w:jc w:val="both"/>
        <w:rPr>
          <w:rFonts w:ascii="Arial" w:hAnsi="Arial" w:cs="Arial"/>
          <w:sz w:val="18"/>
          <w:szCs w:val="18"/>
        </w:rPr>
      </w:pPr>
      <w:r w:rsidRPr="007A1BC9">
        <w:rPr>
          <w:rFonts w:ascii="Arial" w:hAnsi="Arial" w:cs="Arial"/>
          <w:sz w:val="18"/>
          <w:szCs w:val="18"/>
        </w:rPr>
        <w:t xml:space="preserve">Ponudniki morajo ponudbe predložiti v informacijski sistem e-JN na spletnem naslovu </w:t>
      </w:r>
      <w:hyperlink r:id="rId10" w:history="1">
        <w:r w:rsidRPr="007A1BC9">
          <w:rPr>
            <w:rStyle w:val="Hiperpovezava"/>
            <w:rFonts w:ascii="Arial" w:hAnsi="Arial" w:cs="Arial"/>
            <w:sz w:val="18"/>
            <w:szCs w:val="18"/>
          </w:rPr>
          <w:t>https://ejn.gov.si/eJN2</w:t>
        </w:r>
      </w:hyperlink>
      <w:r w:rsidRPr="007A1BC9">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7A1BC9">
          <w:rPr>
            <w:rStyle w:val="Hiperpovezava"/>
            <w:rFonts w:ascii="Arial" w:hAnsi="Arial" w:cs="Arial"/>
            <w:sz w:val="18"/>
            <w:szCs w:val="18"/>
          </w:rPr>
          <w:t>https://ejn.gov.si/eJN2</w:t>
        </w:r>
      </w:hyperlink>
      <w:r w:rsidRPr="007A1BC9">
        <w:rPr>
          <w:rFonts w:ascii="Arial" w:hAnsi="Arial" w:cs="Arial"/>
          <w:sz w:val="18"/>
          <w:szCs w:val="18"/>
        </w:rPr>
        <w:t>.</w:t>
      </w:r>
    </w:p>
    <w:p w14:paraId="3D7B26D4" w14:textId="77777777" w:rsidR="00357670" w:rsidRPr="007A1BC9" w:rsidRDefault="00357670" w:rsidP="00357670">
      <w:pPr>
        <w:spacing w:after="0" w:line="240" w:lineRule="auto"/>
        <w:jc w:val="both"/>
        <w:rPr>
          <w:rFonts w:ascii="Arial" w:hAnsi="Arial" w:cs="Arial"/>
          <w:sz w:val="18"/>
          <w:szCs w:val="18"/>
        </w:rPr>
      </w:pPr>
    </w:p>
    <w:p w14:paraId="388D6D61" w14:textId="77777777" w:rsidR="00357D17" w:rsidRPr="007A1BC9" w:rsidRDefault="00357D17" w:rsidP="00357670">
      <w:pPr>
        <w:spacing w:after="0" w:line="240" w:lineRule="auto"/>
        <w:jc w:val="both"/>
        <w:rPr>
          <w:rFonts w:ascii="Arial" w:hAnsi="Arial" w:cs="Arial"/>
          <w:sz w:val="18"/>
          <w:szCs w:val="18"/>
        </w:rPr>
      </w:pPr>
      <w:r w:rsidRPr="007A1BC9">
        <w:rPr>
          <w:rFonts w:ascii="Arial" w:hAnsi="Arial" w:cs="Arial"/>
          <w:sz w:val="18"/>
          <w:szCs w:val="18"/>
        </w:rPr>
        <w:t xml:space="preserve">Ponudnik se mora pred oddajo ponudbe registrirati na spletnem naslovu </w:t>
      </w:r>
      <w:hyperlink r:id="rId12" w:history="1">
        <w:r w:rsidRPr="007A1BC9">
          <w:rPr>
            <w:rStyle w:val="Hiperpovezava"/>
            <w:rFonts w:ascii="Arial" w:hAnsi="Arial" w:cs="Arial"/>
            <w:sz w:val="18"/>
            <w:szCs w:val="18"/>
          </w:rPr>
          <w:t>https://ejn.gov.si/eJN2</w:t>
        </w:r>
      </w:hyperlink>
      <w:r w:rsidRPr="007A1BC9">
        <w:rPr>
          <w:rFonts w:ascii="Arial" w:hAnsi="Arial" w:cs="Arial"/>
          <w:sz w:val="18"/>
          <w:szCs w:val="18"/>
        </w:rPr>
        <w:t>, v skladu z Navodili za uporabo e-JN. Če je ponudnik že registriran v informacijski sistem e-JN, se v aplikacijo prijavi na istem naslovu.</w:t>
      </w:r>
    </w:p>
    <w:p w14:paraId="24A9FE54" w14:textId="77777777" w:rsidR="00357670" w:rsidRPr="007A1BC9" w:rsidRDefault="00357670" w:rsidP="00357670">
      <w:pPr>
        <w:spacing w:after="0" w:line="240" w:lineRule="auto"/>
        <w:jc w:val="both"/>
        <w:rPr>
          <w:rFonts w:ascii="Arial" w:hAnsi="Arial" w:cs="Arial"/>
          <w:sz w:val="18"/>
          <w:szCs w:val="18"/>
        </w:rPr>
      </w:pPr>
    </w:p>
    <w:p w14:paraId="288E990F" w14:textId="77777777" w:rsidR="007C4193" w:rsidRPr="007A1BC9" w:rsidRDefault="00357D17" w:rsidP="00357670">
      <w:pPr>
        <w:spacing w:after="0" w:line="240" w:lineRule="auto"/>
        <w:jc w:val="both"/>
        <w:rPr>
          <w:rFonts w:ascii="Arial" w:hAnsi="Arial" w:cs="Arial"/>
          <w:sz w:val="18"/>
          <w:szCs w:val="18"/>
          <w:lang w:eastAsia="sl-SI"/>
        </w:rPr>
      </w:pPr>
      <w:r w:rsidRPr="007A1BC9">
        <w:rPr>
          <w:rFonts w:ascii="Arial" w:hAnsi="Arial" w:cs="Arial"/>
          <w:sz w:val="18"/>
          <w:szCs w:val="18"/>
        </w:rPr>
        <w:t>Za oddajo ponudb je zahtevano eno od s strani kvalificiranega overitelja izdano digitalno potrdilo: SIGEN-CA (</w:t>
      </w:r>
      <w:hyperlink r:id="rId13" w:history="1">
        <w:r w:rsidRPr="007A1BC9">
          <w:rPr>
            <w:rStyle w:val="Hiperpovezava"/>
            <w:rFonts w:ascii="Arial" w:hAnsi="Arial" w:cs="Arial"/>
            <w:sz w:val="18"/>
            <w:szCs w:val="18"/>
          </w:rPr>
          <w:t>www.sigen-ca.si</w:t>
        </w:r>
      </w:hyperlink>
      <w:r w:rsidRPr="007A1BC9">
        <w:rPr>
          <w:rFonts w:ascii="Arial" w:hAnsi="Arial" w:cs="Arial"/>
          <w:sz w:val="18"/>
          <w:szCs w:val="18"/>
        </w:rPr>
        <w:t>), POŠTA</w:t>
      </w:r>
      <w:r w:rsidRPr="007A1BC9">
        <w:rPr>
          <w:rFonts w:ascii="Arial" w:hAnsi="Arial" w:cs="Arial"/>
          <w:sz w:val="18"/>
          <w:szCs w:val="18"/>
          <w:lang w:eastAsia="sl-SI"/>
        </w:rPr>
        <w:t>®CA (postarca.posta.si), HALCOM-CA (</w:t>
      </w:r>
      <w:hyperlink r:id="rId14" w:history="1">
        <w:r w:rsidRPr="007A1BC9">
          <w:rPr>
            <w:rStyle w:val="Hiperpovezava"/>
            <w:rFonts w:ascii="Arial" w:hAnsi="Arial" w:cs="Arial"/>
            <w:sz w:val="18"/>
            <w:szCs w:val="18"/>
            <w:lang w:eastAsia="sl-SI"/>
          </w:rPr>
          <w:t>www.halcom.si</w:t>
        </w:r>
      </w:hyperlink>
      <w:r w:rsidRPr="007A1BC9">
        <w:rPr>
          <w:rFonts w:ascii="Arial" w:hAnsi="Arial" w:cs="Arial"/>
          <w:sz w:val="18"/>
          <w:szCs w:val="18"/>
          <w:lang w:eastAsia="sl-SI"/>
        </w:rPr>
        <w:t>), AC NLB (</w:t>
      </w:r>
      <w:hyperlink r:id="rId15" w:history="1">
        <w:r w:rsidRPr="007A1BC9">
          <w:rPr>
            <w:rStyle w:val="Hiperpovezava"/>
            <w:rFonts w:ascii="Arial" w:hAnsi="Arial" w:cs="Arial"/>
            <w:sz w:val="18"/>
            <w:szCs w:val="18"/>
            <w:lang w:eastAsia="sl-SI"/>
          </w:rPr>
          <w:t>www.nlb.si</w:t>
        </w:r>
      </w:hyperlink>
      <w:r w:rsidRPr="007A1BC9">
        <w:rPr>
          <w:rFonts w:ascii="Arial" w:hAnsi="Arial" w:cs="Arial"/>
          <w:sz w:val="18"/>
          <w:szCs w:val="18"/>
          <w:lang w:eastAsia="sl-SI"/>
        </w:rPr>
        <w:t>).</w:t>
      </w:r>
    </w:p>
    <w:p w14:paraId="0192A54D" w14:textId="77777777" w:rsidR="00343771" w:rsidRPr="0003335F" w:rsidRDefault="00343771" w:rsidP="0005360F">
      <w:pPr>
        <w:spacing w:after="0" w:line="240" w:lineRule="auto"/>
        <w:jc w:val="both"/>
        <w:rPr>
          <w:rFonts w:ascii="Arial" w:hAnsi="Arial" w:cs="Arial"/>
          <w:sz w:val="18"/>
          <w:szCs w:val="18"/>
          <w:highlight w:val="yellow"/>
          <w:lang w:eastAsia="sl-SI"/>
        </w:rPr>
      </w:pPr>
    </w:p>
    <w:tbl>
      <w:tblPr>
        <w:tblStyle w:val="NormalTablePHPDOCX"/>
        <w:tblW w:w="0" w:type="auto"/>
        <w:tblLook w:val="04A0" w:firstRow="1" w:lastRow="0" w:firstColumn="1" w:lastColumn="0" w:noHBand="0" w:noVBand="1"/>
      </w:tblPr>
      <w:tblGrid>
        <w:gridCol w:w="1957"/>
      </w:tblGrid>
      <w:tr w:rsidR="008456FA" w:rsidRPr="0030288F" w14:paraId="26E06419" w14:textId="77777777" w:rsidTr="00D432FB">
        <w:tc>
          <w:tcPr>
            <w:tcW w:w="0" w:type="auto"/>
            <w:tcMar>
              <w:top w:w="0" w:type="auto"/>
              <w:bottom w:w="0" w:type="auto"/>
            </w:tcMar>
          </w:tcPr>
          <w:p w14:paraId="71DC2E12" w14:textId="77777777" w:rsidR="00D432FB" w:rsidRPr="0030288F" w:rsidRDefault="00D432FB" w:rsidP="0005360F">
            <w:pPr>
              <w:jc w:val="both"/>
              <w:rPr>
                <w:rFonts w:ascii="Arial" w:hAnsi="Arial" w:cs="Arial"/>
                <w:color w:val="000000"/>
                <w:sz w:val="18"/>
                <w:szCs w:val="18"/>
              </w:rPr>
            </w:pPr>
          </w:p>
        </w:tc>
      </w:tr>
      <w:tr w:rsidR="008456FA" w:rsidRPr="0030288F" w14:paraId="31CCF6CA" w14:textId="77777777" w:rsidTr="00D432FB">
        <w:tc>
          <w:tcPr>
            <w:tcW w:w="0" w:type="auto"/>
            <w:shd w:val="clear" w:color="auto" w:fill="000000"/>
            <w:tcMar>
              <w:top w:w="150" w:type="dxa"/>
              <w:bottom w:w="150" w:type="dxa"/>
            </w:tcMar>
            <w:vAlign w:val="center"/>
          </w:tcPr>
          <w:p w14:paraId="096CE655" w14:textId="77777777" w:rsidR="008456FA" w:rsidRPr="0030288F" w:rsidRDefault="008456FA" w:rsidP="0005360F">
            <w:pPr>
              <w:rPr>
                <w:rFonts w:ascii="Arial" w:hAnsi="Arial" w:cs="Arial"/>
              </w:rPr>
            </w:pPr>
            <w:r w:rsidRPr="0030288F">
              <w:rPr>
                <w:rFonts w:ascii="Arial" w:hAnsi="Arial" w:cs="Arial"/>
                <w:b/>
                <w:bCs/>
                <w:color w:val="FFFFFF"/>
                <w:position w:val="-2"/>
                <w:sz w:val="18"/>
                <w:szCs w:val="18"/>
                <w:shd w:val="clear" w:color="auto" w:fill="000000"/>
              </w:rPr>
              <w:t>2. Zakoni in predpisi</w:t>
            </w:r>
          </w:p>
        </w:tc>
      </w:tr>
    </w:tbl>
    <w:p w14:paraId="1F2467CB" w14:textId="77777777" w:rsidR="0039497B" w:rsidRPr="0030288F" w:rsidRDefault="0039497B" w:rsidP="0005360F">
      <w:pPr>
        <w:spacing w:after="0" w:line="240" w:lineRule="auto"/>
        <w:rPr>
          <w:rFonts w:ascii="Arial" w:hAnsi="Arial" w:cs="Arial"/>
          <w:color w:val="000000"/>
          <w:sz w:val="18"/>
          <w:szCs w:val="18"/>
        </w:rPr>
      </w:pPr>
    </w:p>
    <w:p w14:paraId="52AEAA5E" w14:textId="77777777" w:rsidR="008456FA" w:rsidRPr="0030288F" w:rsidRDefault="008456FA" w:rsidP="0005360F">
      <w:pPr>
        <w:spacing w:after="0" w:line="240" w:lineRule="auto"/>
        <w:jc w:val="both"/>
        <w:rPr>
          <w:rFonts w:ascii="Arial" w:hAnsi="Arial" w:cs="Arial"/>
          <w:sz w:val="18"/>
          <w:szCs w:val="18"/>
        </w:rPr>
      </w:pPr>
      <w:r w:rsidRPr="0030288F">
        <w:rPr>
          <w:rFonts w:ascii="Arial" w:hAnsi="Arial" w:cs="Arial"/>
          <w:color w:val="000000"/>
          <w:sz w:val="18"/>
          <w:szCs w:val="18"/>
        </w:rPr>
        <w:t xml:space="preserve">Oddaja javnega </w:t>
      </w:r>
      <w:r w:rsidRPr="0030288F">
        <w:rPr>
          <w:rFonts w:ascii="Arial" w:hAnsi="Arial" w:cs="Arial"/>
          <w:sz w:val="18"/>
          <w:szCs w:val="18"/>
        </w:rPr>
        <w:t>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236"/>
      </w:tblGrid>
      <w:tr w:rsidR="008456FA" w:rsidRPr="0030288F" w14:paraId="26719BB9" w14:textId="77777777" w:rsidTr="00443728">
        <w:tc>
          <w:tcPr>
            <w:tcW w:w="236" w:type="dxa"/>
            <w:tcMar>
              <w:top w:w="0" w:type="auto"/>
              <w:bottom w:w="0" w:type="auto"/>
            </w:tcMar>
          </w:tcPr>
          <w:p w14:paraId="11CAA6E7" w14:textId="77777777" w:rsidR="008456FA" w:rsidRPr="0030288F" w:rsidRDefault="008456FA" w:rsidP="00443728">
            <w:pPr>
              <w:rPr>
                <w:rFonts w:ascii="Arial" w:hAnsi="Arial" w:cs="Arial"/>
                <w:sz w:val="18"/>
                <w:szCs w:val="18"/>
              </w:rPr>
            </w:pPr>
          </w:p>
        </w:tc>
      </w:tr>
    </w:tbl>
    <w:tbl>
      <w:tblPr>
        <w:tblW w:w="8931" w:type="dxa"/>
        <w:tblCellMar>
          <w:left w:w="70" w:type="dxa"/>
          <w:right w:w="70" w:type="dxa"/>
        </w:tblCellMar>
        <w:tblLook w:val="04A0" w:firstRow="1" w:lastRow="0" w:firstColumn="1" w:lastColumn="0" w:noHBand="0" w:noVBand="1"/>
      </w:tblPr>
      <w:tblGrid>
        <w:gridCol w:w="8931"/>
      </w:tblGrid>
      <w:tr w:rsidR="0039497B" w:rsidRPr="0030288F" w14:paraId="3198FF89" w14:textId="77777777" w:rsidTr="0039497B">
        <w:trPr>
          <w:trHeight w:val="300"/>
        </w:trPr>
        <w:tc>
          <w:tcPr>
            <w:tcW w:w="8931" w:type="dxa"/>
            <w:tcBorders>
              <w:top w:val="nil"/>
              <w:left w:val="nil"/>
              <w:bottom w:val="nil"/>
              <w:right w:val="nil"/>
            </w:tcBorders>
            <w:shd w:val="clear" w:color="auto" w:fill="auto"/>
            <w:noWrap/>
            <w:vAlign w:val="center"/>
            <w:hideMark/>
          </w:tcPr>
          <w:p w14:paraId="6F6FDDB3" w14:textId="77777777" w:rsidR="0039497B" w:rsidRPr="0030288F" w:rsidRDefault="0039497B" w:rsidP="0022191D">
            <w:pPr>
              <w:numPr>
                <w:ilvl w:val="0"/>
                <w:numId w:val="1"/>
              </w:numPr>
              <w:spacing w:after="0" w:line="240" w:lineRule="auto"/>
              <w:jc w:val="both"/>
              <w:rPr>
                <w:rFonts w:ascii="Arial" w:hAnsi="Arial" w:cs="Arial"/>
                <w:sz w:val="18"/>
                <w:szCs w:val="18"/>
              </w:rPr>
            </w:pPr>
            <w:r w:rsidRPr="0030288F">
              <w:rPr>
                <w:rFonts w:ascii="Arial" w:hAnsi="Arial" w:cs="Arial"/>
                <w:sz w:val="18"/>
                <w:szCs w:val="18"/>
              </w:rPr>
              <w:t>Zakon o javnem naročanju (</w:t>
            </w:r>
            <w:r w:rsidR="00BC62A1">
              <w:rPr>
                <w:rFonts w:ascii="Arial" w:hAnsi="Arial" w:cs="Arial"/>
                <w:sz w:val="18"/>
                <w:szCs w:val="18"/>
              </w:rPr>
              <w:t>ZJN-3; Uradni list RS, št. 91/</w:t>
            </w:r>
            <w:r w:rsidRPr="0030288F">
              <w:rPr>
                <w:rFonts w:ascii="Arial" w:hAnsi="Arial" w:cs="Arial"/>
                <w:sz w:val="18"/>
                <w:szCs w:val="18"/>
              </w:rPr>
              <w:t>15</w:t>
            </w:r>
            <w:r w:rsidR="002E7561">
              <w:rPr>
                <w:rFonts w:ascii="Arial" w:hAnsi="Arial" w:cs="Arial"/>
                <w:sz w:val="18"/>
                <w:szCs w:val="18"/>
              </w:rPr>
              <w:t>in 14/18</w:t>
            </w:r>
            <w:r w:rsidRPr="0030288F">
              <w:rPr>
                <w:rFonts w:ascii="Arial" w:hAnsi="Arial" w:cs="Arial"/>
                <w:sz w:val="18"/>
                <w:szCs w:val="18"/>
              </w:rPr>
              <w:t>)</w:t>
            </w:r>
            <w:r w:rsidR="00EE234E">
              <w:rPr>
                <w:rFonts w:ascii="Arial" w:hAnsi="Arial" w:cs="Arial"/>
                <w:sz w:val="18"/>
                <w:szCs w:val="18"/>
              </w:rPr>
              <w:t>,</w:t>
            </w:r>
          </w:p>
        </w:tc>
      </w:tr>
      <w:tr w:rsidR="0039497B" w:rsidRPr="0030288F" w14:paraId="0C8FDA14" w14:textId="77777777" w:rsidTr="0039497B">
        <w:trPr>
          <w:trHeight w:val="300"/>
        </w:trPr>
        <w:tc>
          <w:tcPr>
            <w:tcW w:w="8931" w:type="dxa"/>
            <w:tcBorders>
              <w:top w:val="nil"/>
              <w:left w:val="nil"/>
              <w:bottom w:val="nil"/>
              <w:right w:val="nil"/>
            </w:tcBorders>
            <w:shd w:val="clear" w:color="auto" w:fill="auto"/>
            <w:noWrap/>
            <w:vAlign w:val="center"/>
            <w:hideMark/>
          </w:tcPr>
          <w:p w14:paraId="558FE6A3" w14:textId="77777777" w:rsidR="0039497B" w:rsidRPr="0030288F" w:rsidRDefault="0039497B" w:rsidP="00015605">
            <w:pPr>
              <w:numPr>
                <w:ilvl w:val="0"/>
                <w:numId w:val="1"/>
              </w:numPr>
              <w:spacing w:after="0" w:line="240" w:lineRule="auto"/>
              <w:jc w:val="both"/>
              <w:rPr>
                <w:rFonts w:ascii="Arial" w:hAnsi="Arial" w:cs="Arial"/>
                <w:sz w:val="18"/>
                <w:szCs w:val="18"/>
              </w:rPr>
            </w:pPr>
            <w:r w:rsidRPr="0030288F">
              <w:rPr>
                <w:rFonts w:ascii="Arial" w:hAnsi="Arial" w:cs="Arial"/>
                <w:sz w:val="18"/>
                <w:szCs w:val="18"/>
              </w:rPr>
              <w:t>Zakon o pravnem varstvu v postopkih javnega naročanja (</w:t>
            </w:r>
            <w:r w:rsidR="00FC767A">
              <w:rPr>
                <w:rFonts w:ascii="Arial" w:hAnsi="Arial" w:cs="Arial"/>
                <w:sz w:val="18"/>
                <w:szCs w:val="18"/>
              </w:rPr>
              <w:t xml:space="preserve">ZPVPJN; </w:t>
            </w:r>
            <w:r w:rsidRPr="0030288F">
              <w:rPr>
                <w:rFonts w:ascii="Arial" w:hAnsi="Arial" w:cs="Arial"/>
                <w:sz w:val="18"/>
                <w:szCs w:val="18"/>
              </w:rPr>
              <w:t>Uradni list RS, št. 43/11, 60/11 -</w:t>
            </w:r>
            <w:r w:rsidR="00004CB7">
              <w:rPr>
                <w:rFonts w:ascii="Arial" w:hAnsi="Arial" w:cs="Arial"/>
                <w:sz w:val="18"/>
                <w:szCs w:val="18"/>
              </w:rPr>
              <w:t xml:space="preserve"> ZTP-D, 63/13, 90/14 - ZDU-1I</w:t>
            </w:r>
            <w:r w:rsidR="00B34EFD">
              <w:rPr>
                <w:rFonts w:ascii="Arial" w:hAnsi="Arial" w:cs="Arial"/>
                <w:sz w:val="18"/>
                <w:szCs w:val="18"/>
              </w:rPr>
              <w:t>,</w:t>
            </w:r>
            <w:r w:rsidR="00004CB7">
              <w:rPr>
                <w:rFonts w:ascii="Arial" w:hAnsi="Arial" w:cs="Arial"/>
                <w:sz w:val="18"/>
                <w:szCs w:val="18"/>
              </w:rPr>
              <w:t xml:space="preserve"> </w:t>
            </w:r>
            <w:r w:rsidR="00004CB7" w:rsidRPr="00004CB7">
              <w:rPr>
                <w:rFonts w:ascii="Arial" w:hAnsi="Arial" w:cs="Arial"/>
                <w:sz w:val="18"/>
                <w:szCs w:val="18"/>
              </w:rPr>
              <w:t xml:space="preserve"> 60/17</w:t>
            </w:r>
            <w:r w:rsidR="00B34EFD">
              <w:rPr>
                <w:rFonts w:ascii="Arial" w:hAnsi="Arial" w:cs="Arial"/>
                <w:sz w:val="18"/>
                <w:szCs w:val="18"/>
              </w:rPr>
              <w:t xml:space="preserve"> in</w:t>
            </w:r>
            <w:r w:rsidR="00B34EFD">
              <w:rPr>
                <w:rFonts w:ascii="Arial" w:hAnsi="Arial" w:cs="Arial"/>
                <w:b/>
                <w:bCs/>
                <w:color w:val="626060"/>
                <w:sz w:val="18"/>
                <w:szCs w:val="18"/>
                <w:shd w:val="clear" w:color="auto" w:fill="FFFFFF"/>
              </w:rPr>
              <w:t> </w:t>
            </w:r>
            <w:hyperlink r:id="rId16" w:tgtFrame="_blank" w:tooltip="Zakon o spremembah in dopolnitvah Zakona o pravnem varstvu v postopkih javnega naročanja" w:history="1">
              <w:r w:rsidR="00B34EFD" w:rsidRPr="006337B3">
                <w:rPr>
                  <w:rStyle w:val="Hiperpovezava"/>
                  <w:rFonts w:ascii="Arial" w:hAnsi="Arial" w:cs="Arial"/>
                  <w:bCs/>
                  <w:color w:val="auto"/>
                  <w:sz w:val="18"/>
                  <w:szCs w:val="18"/>
                  <w:u w:val="none"/>
                  <w:shd w:val="clear" w:color="auto" w:fill="FFFFFF"/>
                </w:rPr>
                <w:t>72/19</w:t>
              </w:r>
            </w:hyperlink>
            <w:r w:rsidR="00004CB7" w:rsidRPr="00004CB7">
              <w:rPr>
                <w:rFonts w:ascii="Arial" w:hAnsi="Arial" w:cs="Arial"/>
                <w:sz w:val="18"/>
                <w:szCs w:val="18"/>
              </w:rPr>
              <w:t>)</w:t>
            </w:r>
            <w:r w:rsidR="00EE234E">
              <w:rPr>
                <w:rFonts w:ascii="Arial" w:hAnsi="Arial" w:cs="Arial"/>
                <w:sz w:val="18"/>
                <w:szCs w:val="18"/>
              </w:rPr>
              <w:t>,</w:t>
            </w:r>
          </w:p>
        </w:tc>
      </w:tr>
      <w:tr w:rsidR="0039497B" w:rsidRPr="0030288F" w14:paraId="7AEDE18A" w14:textId="77777777" w:rsidTr="0039497B">
        <w:trPr>
          <w:trHeight w:val="300"/>
        </w:trPr>
        <w:tc>
          <w:tcPr>
            <w:tcW w:w="8931" w:type="dxa"/>
            <w:tcBorders>
              <w:top w:val="nil"/>
              <w:left w:val="nil"/>
              <w:bottom w:val="nil"/>
              <w:right w:val="nil"/>
            </w:tcBorders>
            <w:shd w:val="clear" w:color="auto" w:fill="auto"/>
            <w:noWrap/>
            <w:vAlign w:val="center"/>
            <w:hideMark/>
          </w:tcPr>
          <w:p w14:paraId="05ADE319" w14:textId="77777777" w:rsidR="0039497B" w:rsidRPr="0030288F" w:rsidRDefault="00B6710A" w:rsidP="00015605">
            <w:pPr>
              <w:numPr>
                <w:ilvl w:val="0"/>
                <w:numId w:val="1"/>
              </w:numPr>
              <w:spacing w:after="0" w:line="240" w:lineRule="auto"/>
              <w:jc w:val="both"/>
              <w:rPr>
                <w:rFonts w:ascii="Arial" w:hAnsi="Arial" w:cs="Arial"/>
                <w:sz w:val="18"/>
                <w:szCs w:val="18"/>
              </w:rPr>
            </w:pPr>
            <w:hyperlink r:id="rId17" w:tgtFrame="_blank" w:tooltip="Zakon o izvrševanju proračunov Republike Slovenije za leti 2016 in 2017" w:history="1">
              <w:r w:rsidR="0039497B" w:rsidRPr="0030288F">
                <w:rPr>
                  <w:rFonts w:ascii="Arial" w:hAnsi="Arial" w:cs="Arial"/>
                  <w:sz w:val="18"/>
                  <w:szCs w:val="18"/>
                </w:rPr>
                <w:t>Zakon o javnih financah (ZJF; Uradni list RS, št. 11/</w:t>
              </w:r>
              <w:r w:rsidR="0039497B" w:rsidRPr="00BF52EA">
                <w:rPr>
                  <w:rFonts w:ascii="Arial" w:hAnsi="Arial" w:cs="Arial"/>
                  <w:sz w:val="18"/>
                  <w:szCs w:val="18"/>
                </w:rPr>
                <w:t xml:space="preserve">11 - uradno prečiščeno besedilo, 14/13 - </w:t>
              </w:r>
              <w:proofErr w:type="spellStart"/>
              <w:r w:rsidR="0039497B" w:rsidRPr="00BF52EA">
                <w:rPr>
                  <w:rFonts w:ascii="Arial" w:hAnsi="Arial" w:cs="Arial"/>
                  <w:sz w:val="18"/>
                  <w:szCs w:val="18"/>
                </w:rPr>
                <w:t>po</w:t>
              </w:r>
              <w:r w:rsidR="00BF52EA" w:rsidRPr="00BF52EA">
                <w:rPr>
                  <w:rFonts w:ascii="Arial" w:hAnsi="Arial" w:cs="Arial"/>
                  <w:sz w:val="18"/>
                  <w:szCs w:val="18"/>
                </w:rPr>
                <w:t>pr</w:t>
              </w:r>
              <w:proofErr w:type="spellEnd"/>
              <w:r w:rsidR="00BF52EA" w:rsidRPr="00BF52EA">
                <w:rPr>
                  <w:rFonts w:ascii="Arial" w:hAnsi="Arial" w:cs="Arial"/>
                  <w:sz w:val="18"/>
                  <w:szCs w:val="18"/>
                </w:rPr>
                <w:t xml:space="preserve">. in 101/13, 55/15 – </w:t>
              </w:r>
              <w:proofErr w:type="spellStart"/>
              <w:r w:rsidR="00BF52EA" w:rsidRPr="00BF52EA">
                <w:rPr>
                  <w:rFonts w:ascii="Arial" w:hAnsi="Arial" w:cs="Arial"/>
                  <w:sz w:val="18"/>
                  <w:szCs w:val="18"/>
                </w:rPr>
                <w:t>ZFisP</w:t>
              </w:r>
              <w:proofErr w:type="spellEnd"/>
              <w:r w:rsidR="00BF52EA" w:rsidRPr="00BF52EA">
                <w:rPr>
                  <w:rFonts w:ascii="Arial" w:hAnsi="Arial" w:cs="Arial"/>
                  <w:sz w:val="18"/>
                  <w:szCs w:val="18"/>
                </w:rPr>
                <w:t xml:space="preserve">, </w:t>
              </w:r>
              <w:r w:rsidR="0039497B" w:rsidRPr="00BF52EA">
                <w:rPr>
                  <w:rFonts w:ascii="Arial" w:hAnsi="Arial" w:cs="Arial"/>
                  <w:sz w:val="18"/>
                  <w:szCs w:val="18"/>
                </w:rPr>
                <w:t>96/15 – ZIPRS1617</w:t>
              </w:r>
              <w:r w:rsidR="00BF52EA" w:rsidRPr="00BF52EA">
                <w:rPr>
                  <w:rFonts w:ascii="Arial" w:hAnsi="Arial" w:cs="Arial"/>
                  <w:sz w:val="18"/>
                  <w:szCs w:val="18"/>
                </w:rPr>
                <w:t xml:space="preserve"> in </w:t>
              </w:r>
              <w:hyperlink r:id="rId18" w:tgtFrame="_blank" w:tooltip="Zakon o spremembah in dopolnitvah Zakona o javnih financah" w:history="1">
                <w:r w:rsidR="00BF52EA" w:rsidRPr="00BF52EA">
                  <w:rPr>
                    <w:rStyle w:val="Hiperpovezava"/>
                    <w:rFonts w:ascii="Arial" w:hAnsi="Arial" w:cs="Arial"/>
                    <w:color w:val="auto"/>
                    <w:sz w:val="18"/>
                    <w:szCs w:val="18"/>
                    <w:u w:val="none"/>
                  </w:rPr>
                  <w:t>13/18</w:t>
                </w:r>
              </w:hyperlink>
              <w:r w:rsidR="0039497B" w:rsidRPr="00BF52EA">
                <w:rPr>
                  <w:rFonts w:ascii="Arial" w:hAnsi="Arial" w:cs="Arial"/>
                  <w:sz w:val="18"/>
                  <w:szCs w:val="18"/>
                </w:rPr>
                <w:t>)</w:t>
              </w:r>
            </w:hyperlink>
            <w:r w:rsidR="00EE234E">
              <w:rPr>
                <w:rFonts w:ascii="Arial" w:hAnsi="Arial" w:cs="Arial"/>
                <w:sz w:val="18"/>
                <w:szCs w:val="18"/>
              </w:rPr>
              <w:t>,</w:t>
            </w:r>
          </w:p>
        </w:tc>
      </w:tr>
      <w:tr w:rsidR="0039497B" w:rsidRPr="0030288F" w14:paraId="75523EEC" w14:textId="77777777" w:rsidTr="0039497B">
        <w:trPr>
          <w:trHeight w:val="300"/>
        </w:trPr>
        <w:tc>
          <w:tcPr>
            <w:tcW w:w="8931" w:type="dxa"/>
            <w:tcBorders>
              <w:top w:val="nil"/>
              <w:left w:val="nil"/>
              <w:bottom w:val="nil"/>
              <w:right w:val="nil"/>
            </w:tcBorders>
            <w:shd w:val="clear" w:color="auto" w:fill="auto"/>
            <w:noWrap/>
            <w:vAlign w:val="center"/>
            <w:hideMark/>
          </w:tcPr>
          <w:p w14:paraId="12F25276" w14:textId="77777777" w:rsidR="0039497B" w:rsidRPr="0030288F" w:rsidRDefault="0039497B" w:rsidP="00015605">
            <w:pPr>
              <w:numPr>
                <w:ilvl w:val="0"/>
                <w:numId w:val="1"/>
              </w:numPr>
              <w:spacing w:after="0" w:line="240" w:lineRule="auto"/>
              <w:jc w:val="both"/>
              <w:rPr>
                <w:rFonts w:ascii="Arial" w:hAnsi="Arial" w:cs="Arial"/>
                <w:sz w:val="18"/>
                <w:szCs w:val="18"/>
              </w:rPr>
            </w:pPr>
            <w:r w:rsidRPr="0030288F">
              <w:rPr>
                <w:rFonts w:ascii="Arial" w:hAnsi="Arial" w:cs="Arial"/>
                <w:sz w:val="18"/>
                <w:szCs w:val="18"/>
              </w:rPr>
              <w:t>Zakon o integriteti in preprečevanju korupcije (</w:t>
            </w:r>
            <w:proofErr w:type="spellStart"/>
            <w:r w:rsidRPr="0030288F">
              <w:rPr>
                <w:rFonts w:ascii="Arial" w:hAnsi="Arial" w:cs="Arial"/>
                <w:sz w:val="18"/>
                <w:szCs w:val="18"/>
              </w:rPr>
              <w:t>ZIntPK</w:t>
            </w:r>
            <w:proofErr w:type="spellEnd"/>
            <w:r w:rsidRPr="0030288F">
              <w:rPr>
                <w:rFonts w:ascii="Arial" w:hAnsi="Arial" w:cs="Arial"/>
                <w:sz w:val="18"/>
                <w:szCs w:val="18"/>
              </w:rPr>
              <w:t>; Uradni list RS, št. 69/1</w:t>
            </w:r>
            <w:r w:rsidR="00443728" w:rsidRPr="0030288F">
              <w:rPr>
                <w:rFonts w:ascii="Arial" w:hAnsi="Arial" w:cs="Arial"/>
                <w:sz w:val="18"/>
                <w:szCs w:val="18"/>
              </w:rPr>
              <w:t>1 - uradno prečiščeno besedilo)</w:t>
            </w:r>
            <w:r w:rsidR="00EE234E">
              <w:rPr>
                <w:rFonts w:ascii="Arial" w:hAnsi="Arial" w:cs="Arial"/>
                <w:sz w:val="18"/>
                <w:szCs w:val="18"/>
              </w:rPr>
              <w:t>,</w:t>
            </w:r>
          </w:p>
        </w:tc>
      </w:tr>
      <w:tr w:rsidR="0039497B" w:rsidRPr="0030288F" w14:paraId="3FF4EB01" w14:textId="77777777" w:rsidTr="0039497B">
        <w:trPr>
          <w:trHeight w:val="300"/>
        </w:trPr>
        <w:tc>
          <w:tcPr>
            <w:tcW w:w="8931" w:type="dxa"/>
            <w:tcBorders>
              <w:top w:val="nil"/>
              <w:left w:val="nil"/>
              <w:bottom w:val="nil"/>
              <w:right w:val="nil"/>
            </w:tcBorders>
            <w:shd w:val="clear" w:color="auto" w:fill="auto"/>
            <w:noWrap/>
            <w:vAlign w:val="center"/>
            <w:hideMark/>
          </w:tcPr>
          <w:p w14:paraId="6F44DD91" w14:textId="77777777" w:rsidR="0039497B" w:rsidRPr="0030288F" w:rsidRDefault="0039497B" w:rsidP="006337B3">
            <w:pPr>
              <w:numPr>
                <w:ilvl w:val="0"/>
                <w:numId w:val="1"/>
              </w:numPr>
              <w:spacing w:after="0" w:line="240" w:lineRule="auto"/>
              <w:jc w:val="both"/>
              <w:rPr>
                <w:rFonts w:ascii="Arial" w:hAnsi="Arial" w:cs="Arial"/>
                <w:sz w:val="18"/>
                <w:szCs w:val="18"/>
              </w:rPr>
            </w:pPr>
            <w:r w:rsidRPr="0030288F">
              <w:rPr>
                <w:rFonts w:ascii="Arial" w:hAnsi="Arial" w:cs="Arial"/>
                <w:sz w:val="18"/>
                <w:szCs w:val="18"/>
              </w:rPr>
              <w:t>Uredba o finančnih zavarovanjih pri javnem naročanju (</w:t>
            </w:r>
            <w:r w:rsidR="006337B3" w:rsidRPr="006337B3">
              <w:rPr>
                <w:rFonts w:ascii="Arial" w:hAnsi="Arial" w:cs="Arial"/>
                <w:sz w:val="18"/>
                <w:szCs w:val="18"/>
              </w:rPr>
              <w:t>Uradni list RS, št. 27/16</w:t>
            </w:r>
            <w:r w:rsidRPr="0030288F">
              <w:rPr>
                <w:rFonts w:ascii="Arial" w:hAnsi="Arial" w:cs="Arial"/>
                <w:sz w:val="18"/>
                <w:szCs w:val="18"/>
              </w:rPr>
              <w:t>)</w:t>
            </w:r>
            <w:r w:rsidR="00EE234E">
              <w:rPr>
                <w:rFonts w:ascii="Arial" w:hAnsi="Arial" w:cs="Arial"/>
                <w:sz w:val="18"/>
                <w:szCs w:val="18"/>
              </w:rPr>
              <w:t>,</w:t>
            </w:r>
          </w:p>
        </w:tc>
      </w:tr>
      <w:tr w:rsidR="0039497B" w:rsidRPr="0030288F" w14:paraId="37A241B5" w14:textId="77777777" w:rsidTr="0039497B">
        <w:trPr>
          <w:trHeight w:val="300"/>
        </w:trPr>
        <w:tc>
          <w:tcPr>
            <w:tcW w:w="8931" w:type="dxa"/>
            <w:tcBorders>
              <w:top w:val="nil"/>
              <w:left w:val="nil"/>
              <w:bottom w:val="nil"/>
              <w:right w:val="nil"/>
            </w:tcBorders>
            <w:shd w:val="clear" w:color="auto" w:fill="auto"/>
            <w:noWrap/>
            <w:vAlign w:val="center"/>
            <w:hideMark/>
          </w:tcPr>
          <w:p w14:paraId="31E84B6C" w14:textId="368023F4" w:rsidR="0039497B" w:rsidRPr="0030288F" w:rsidRDefault="0039497B" w:rsidP="006337B3">
            <w:pPr>
              <w:numPr>
                <w:ilvl w:val="0"/>
                <w:numId w:val="1"/>
              </w:numPr>
              <w:spacing w:after="0" w:line="240" w:lineRule="auto"/>
              <w:jc w:val="both"/>
              <w:rPr>
                <w:rFonts w:ascii="Arial" w:hAnsi="Arial" w:cs="Arial"/>
                <w:sz w:val="18"/>
                <w:szCs w:val="18"/>
              </w:rPr>
            </w:pPr>
            <w:r w:rsidRPr="0030288F">
              <w:rPr>
                <w:rFonts w:ascii="Arial" w:hAnsi="Arial" w:cs="Arial"/>
                <w:sz w:val="18"/>
                <w:szCs w:val="18"/>
              </w:rPr>
              <w:t xml:space="preserve">Obligacijski zakonik (OZ; </w:t>
            </w:r>
            <w:r w:rsidR="006337B3" w:rsidRPr="006337B3">
              <w:rPr>
                <w:rFonts w:ascii="Arial" w:hAnsi="Arial" w:cs="Arial"/>
                <w:sz w:val="18"/>
                <w:szCs w:val="18"/>
              </w:rPr>
              <w:t xml:space="preserve">Uradni list RS, št. 97/07 – uradno prečiščeno besedilo, 64/16 – </w:t>
            </w:r>
            <w:proofErr w:type="spellStart"/>
            <w:r w:rsidR="006337B3" w:rsidRPr="006337B3">
              <w:rPr>
                <w:rFonts w:ascii="Arial" w:hAnsi="Arial" w:cs="Arial"/>
                <w:sz w:val="18"/>
                <w:szCs w:val="18"/>
              </w:rPr>
              <w:t>odl</w:t>
            </w:r>
            <w:proofErr w:type="spellEnd"/>
            <w:r w:rsidR="006337B3" w:rsidRPr="006337B3">
              <w:rPr>
                <w:rFonts w:ascii="Arial" w:hAnsi="Arial" w:cs="Arial"/>
                <w:sz w:val="18"/>
                <w:szCs w:val="18"/>
              </w:rPr>
              <w:t>. US in 20/18 – OROZ631)</w:t>
            </w:r>
            <w:r w:rsidRPr="0030288F">
              <w:rPr>
                <w:rFonts w:ascii="Arial" w:hAnsi="Arial" w:cs="Arial"/>
                <w:sz w:val="18"/>
                <w:szCs w:val="18"/>
              </w:rPr>
              <w:t>) ter</w:t>
            </w:r>
          </w:p>
        </w:tc>
      </w:tr>
      <w:tr w:rsidR="0039497B" w:rsidRPr="0030288F" w14:paraId="67F9DABC" w14:textId="77777777" w:rsidTr="0039497B">
        <w:trPr>
          <w:trHeight w:val="300"/>
        </w:trPr>
        <w:tc>
          <w:tcPr>
            <w:tcW w:w="8931" w:type="dxa"/>
            <w:tcBorders>
              <w:top w:val="nil"/>
              <w:left w:val="nil"/>
              <w:bottom w:val="nil"/>
              <w:right w:val="nil"/>
            </w:tcBorders>
            <w:shd w:val="clear" w:color="auto" w:fill="auto"/>
            <w:noWrap/>
            <w:vAlign w:val="center"/>
            <w:hideMark/>
          </w:tcPr>
          <w:p w14:paraId="66BF7D91" w14:textId="77777777" w:rsidR="0039497B" w:rsidRDefault="0039497B" w:rsidP="00015605">
            <w:pPr>
              <w:numPr>
                <w:ilvl w:val="0"/>
                <w:numId w:val="1"/>
              </w:numPr>
              <w:spacing w:after="0" w:line="240" w:lineRule="auto"/>
              <w:jc w:val="both"/>
              <w:rPr>
                <w:rFonts w:ascii="Arial" w:hAnsi="Arial" w:cs="Arial"/>
                <w:sz w:val="18"/>
                <w:szCs w:val="18"/>
              </w:rPr>
            </w:pPr>
            <w:r w:rsidRPr="0030288F">
              <w:rPr>
                <w:rFonts w:ascii="Arial" w:hAnsi="Arial" w:cs="Arial"/>
                <w:sz w:val="18"/>
                <w:szCs w:val="18"/>
              </w:rPr>
              <w:t>vsa ostala veljavna zakonodaja, ki velja v Republiki Sloveniji in ureja zadevno področje.</w:t>
            </w:r>
          </w:p>
          <w:p w14:paraId="5B410216" w14:textId="77777777" w:rsidR="00187062" w:rsidRPr="0030288F" w:rsidRDefault="00187062" w:rsidP="00207371">
            <w:pPr>
              <w:spacing w:after="0" w:line="240" w:lineRule="auto"/>
              <w:ind w:left="360"/>
              <w:jc w:val="both"/>
              <w:rPr>
                <w:rFonts w:ascii="Arial" w:hAnsi="Arial" w:cs="Arial"/>
                <w:sz w:val="18"/>
                <w:szCs w:val="18"/>
              </w:rPr>
            </w:pPr>
          </w:p>
        </w:tc>
      </w:tr>
    </w:tbl>
    <w:p w14:paraId="774948D8" w14:textId="77777777" w:rsidR="008456FA" w:rsidRDefault="008456FA" w:rsidP="00187062">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V primeru nastopanja subjekta za katerega je na podlagi določbe 35. člena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in relevantne določbe ZJN-3 (3. odstavek 91. člena). V primeru kršitev navedenih določb bo takšna ponudba izločena iz nadaljnjega postopka.</w:t>
      </w:r>
    </w:p>
    <w:p w14:paraId="517C6B8C" w14:textId="77777777" w:rsidR="00187062" w:rsidRPr="0030288F" w:rsidRDefault="00187062" w:rsidP="00187062">
      <w:pPr>
        <w:spacing w:after="0" w:line="240" w:lineRule="auto"/>
        <w:jc w:val="both"/>
        <w:rPr>
          <w:rFonts w:ascii="Arial" w:hAnsi="Arial" w:cs="Arial"/>
        </w:rPr>
      </w:pPr>
    </w:p>
    <w:p w14:paraId="2D36B50C" w14:textId="77777777" w:rsidR="008456FA" w:rsidRPr="0030288F" w:rsidRDefault="00087404" w:rsidP="00187062">
      <w:pPr>
        <w:spacing w:after="0" w:line="240" w:lineRule="auto"/>
        <w:jc w:val="both"/>
        <w:rPr>
          <w:rFonts w:ascii="Arial" w:hAnsi="Arial" w:cs="Arial"/>
        </w:rPr>
      </w:pPr>
      <w:r w:rsidRPr="0030288F">
        <w:rPr>
          <w:rFonts w:ascii="Arial" w:hAnsi="Arial" w:cs="Arial"/>
          <w:color w:val="000000"/>
          <w:sz w:val="18"/>
          <w:szCs w:val="18"/>
        </w:rPr>
        <w:t>I</w:t>
      </w:r>
      <w:r w:rsidR="008456FA" w:rsidRPr="0030288F">
        <w:rPr>
          <w:rFonts w:ascii="Arial" w:hAnsi="Arial" w:cs="Arial"/>
          <w:color w:val="000000"/>
          <w:sz w:val="18"/>
          <w:szCs w:val="18"/>
        </w:rPr>
        <w:t xml:space="preserve">zbrani ponudnik v postopku javnega naročanja </w:t>
      </w:r>
      <w:r w:rsidRPr="0030288F">
        <w:rPr>
          <w:rFonts w:ascii="Arial" w:hAnsi="Arial" w:cs="Arial"/>
          <w:color w:val="000000"/>
          <w:sz w:val="18"/>
          <w:szCs w:val="18"/>
        </w:rPr>
        <w:t xml:space="preserve">mora </w:t>
      </w:r>
      <w:r w:rsidRPr="00794E0F">
        <w:rPr>
          <w:rFonts w:ascii="Arial" w:hAnsi="Arial" w:cs="Arial"/>
          <w:sz w:val="18"/>
          <w:szCs w:val="18"/>
        </w:rPr>
        <w:t xml:space="preserve">v 8 dneh po </w:t>
      </w:r>
      <w:r w:rsidR="00195947" w:rsidRPr="00794E0F">
        <w:rPr>
          <w:rFonts w:ascii="Arial" w:hAnsi="Arial" w:cs="Arial"/>
          <w:sz w:val="18"/>
          <w:szCs w:val="18"/>
        </w:rPr>
        <w:t xml:space="preserve">objavi </w:t>
      </w:r>
      <w:r w:rsidR="00195947">
        <w:rPr>
          <w:rFonts w:ascii="Arial" w:hAnsi="Arial" w:cs="Arial"/>
          <w:color w:val="000000"/>
          <w:sz w:val="18"/>
          <w:szCs w:val="18"/>
        </w:rPr>
        <w:t>odločitve o oddaji javnega naročila</w:t>
      </w:r>
      <w:r w:rsidRPr="0030288F">
        <w:rPr>
          <w:rFonts w:ascii="Arial" w:hAnsi="Arial" w:cs="Arial"/>
          <w:color w:val="000000"/>
          <w:sz w:val="18"/>
          <w:szCs w:val="18"/>
        </w:rPr>
        <w:t xml:space="preserve"> naročniku</w:t>
      </w:r>
      <w:r w:rsidR="008456FA" w:rsidRPr="0030288F">
        <w:rPr>
          <w:rFonts w:ascii="Arial" w:hAnsi="Arial" w:cs="Arial"/>
          <w:color w:val="000000"/>
          <w:sz w:val="18"/>
          <w:szCs w:val="18"/>
        </w:rPr>
        <w:t xml:space="preserve"> posredovati podatke o:</w:t>
      </w:r>
    </w:p>
    <w:tbl>
      <w:tblPr>
        <w:tblStyle w:val="NormalTablePHPDOCX"/>
        <w:tblW w:w="0" w:type="auto"/>
        <w:tblLook w:val="04A0" w:firstRow="1" w:lastRow="0" w:firstColumn="1" w:lastColumn="0" w:noHBand="0" w:noVBand="1"/>
      </w:tblPr>
      <w:tblGrid>
        <w:gridCol w:w="9070"/>
      </w:tblGrid>
      <w:tr w:rsidR="008456FA" w:rsidRPr="0030288F" w14:paraId="308939BF" w14:textId="77777777" w:rsidTr="00195947">
        <w:trPr>
          <w:trHeight w:val="913"/>
        </w:trPr>
        <w:tc>
          <w:tcPr>
            <w:tcW w:w="0" w:type="auto"/>
            <w:tcMar>
              <w:top w:w="0" w:type="auto"/>
              <w:bottom w:w="0" w:type="auto"/>
            </w:tcMar>
          </w:tcPr>
          <w:p w14:paraId="26CC6960" w14:textId="77777777" w:rsidR="008456FA" w:rsidRPr="0030288F" w:rsidRDefault="008456FA" w:rsidP="00015605">
            <w:pPr>
              <w:numPr>
                <w:ilvl w:val="0"/>
                <w:numId w:val="1"/>
              </w:numPr>
              <w:jc w:val="both"/>
              <w:rPr>
                <w:rFonts w:ascii="Arial" w:hAnsi="Arial" w:cs="Arial"/>
                <w:sz w:val="18"/>
                <w:szCs w:val="18"/>
              </w:rPr>
            </w:pPr>
            <w:r w:rsidRPr="0030288F">
              <w:rPr>
                <w:rFonts w:ascii="Arial" w:eastAsia="Times New Roman" w:hAnsi="Arial" w:cs="Arial"/>
                <w:color w:val="000000"/>
                <w:sz w:val="18"/>
                <w:szCs w:val="18"/>
                <w:lang w:eastAsia="sl-SI"/>
              </w:rPr>
              <w:lastRenderedPageBreak/>
              <w:t xml:space="preserve">svojih </w:t>
            </w:r>
            <w:r w:rsidRPr="0030288F">
              <w:rPr>
                <w:rFonts w:ascii="Arial" w:hAnsi="Arial" w:cs="Arial"/>
                <w:sz w:val="18"/>
                <w:szCs w:val="18"/>
              </w:rPr>
              <w:t xml:space="preserve">ustanoviteljih, družbenikih, delničarjih, </w:t>
            </w:r>
            <w:proofErr w:type="spellStart"/>
            <w:r w:rsidR="00292837" w:rsidRPr="0030288F">
              <w:rPr>
                <w:rFonts w:ascii="Arial" w:hAnsi="Arial" w:cs="Arial"/>
                <w:sz w:val="18"/>
                <w:szCs w:val="18"/>
              </w:rPr>
              <w:t>komplementarjih</w:t>
            </w:r>
            <w:proofErr w:type="spellEnd"/>
            <w:r w:rsidR="00292837" w:rsidRPr="0030288F">
              <w:rPr>
                <w:rFonts w:ascii="Arial" w:hAnsi="Arial" w:cs="Arial"/>
                <w:sz w:val="18"/>
                <w:szCs w:val="18"/>
              </w:rPr>
              <w:t xml:space="preserve">, </w:t>
            </w:r>
            <w:proofErr w:type="spellStart"/>
            <w:r w:rsidRPr="0030288F">
              <w:rPr>
                <w:rFonts w:ascii="Arial" w:hAnsi="Arial" w:cs="Arial"/>
                <w:sz w:val="18"/>
                <w:szCs w:val="18"/>
              </w:rPr>
              <w:t>komanditistih</w:t>
            </w:r>
            <w:proofErr w:type="spellEnd"/>
            <w:r w:rsidRPr="0030288F">
              <w:rPr>
                <w:rFonts w:ascii="Arial" w:hAnsi="Arial" w:cs="Arial"/>
                <w:sz w:val="18"/>
                <w:szCs w:val="18"/>
              </w:rPr>
              <w:t xml:space="preserve"> ali drugih lastnikih in podatke o lastniških deležih navedenih oseb in</w:t>
            </w:r>
          </w:p>
          <w:p w14:paraId="0AF33D74" w14:textId="77777777" w:rsidR="008456FA" w:rsidRPr="0030288F" w:rsidRDefault="008456FA" w:rsidP="00015605">
            <w:pPr>
              <w:numPr>
                <w:ilvl w:val="0"/>
                <w:numId w:val="1"/>
              </w:numPr>
              <w:jc w:val="both"/>
              <w:rPr>
                <w:rFonts w:ascii="Arial" w:hAnsi="Arial" w:cs="Arial"/>
                <w:color w:val="000000"/>
                <w:sz w:val="18"/>
                <w:szCs w:val="18"/>
              </w:rPr>
            </w:pPr>
            <w:r w:rsidRPr="0030288F">
              <w:rPr>
                <w:rFonts w:ascii="Arial" w:hAnsi="Arial" w:cs="Arial"/>
                <w:sz w:val="18"/>
                <w:szCs w:val="18"/>
              </w:rPr>
              <w:t>gospodarskih subjektih, za katere se glede na določbe zakona, ki ureja gospodarske družbe, šteje, da so z njim povezane</w:t>
            </w:r>
            <w:r w:rsidRPr="0030288F">
              <w:rPr>
                <w:rFonts w:ascii="Arial" w:eastAsia="Times New Roman" w:hAnsi="Arial" w:cs="Arial"/>
                <w:color w:val="000000"/>
                <w:sz w:val="18"/>
                <w:szCs w:val="18"/>
                <w:lang w:eastAsia="sl-SI"/>
              </w:rPr>
              <w:t xml:space="preserve"> družbe.</w:t>
            </w:r>
          </w:p>
        </w:tc>
      </w:tr>
    </w:tbl>
    <w:p w14:paraId="1B792D7B" w14:textId="77777777" w:rsidR="00FA2F83" w:rsidRDefault="00FA2F83" w:rsidP="00FA2F83">
      <w:pPr>
        <w:spacing w:after="0" w:line="240" w:lineRule="auto"/>
        <w:jc w:val="both"/>
        <w:rPr>
          <w:rFonts w:ascii="Arial" w:hAnsi="Arial" w:cs="Arial"/>
          <w:color w:val="000000"/>
          <w:sz w:val="18"/>
          <w:szCs w:val="18"/>
        </w:rPr>
      </w:pPr>
    </w:p>
    <w:p w14:paraId="12D27A0A" w14:textId="77777777" w:rsidR="008456FA" w:rsidRDefault="008456FA" w:rsidP="00FA2F83">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sidRPr="0030288F">
        <w:rPr>
          <w:rFonts w:ascii="Arial" w:hAnsi="Arial" w:cs="Arial"/>
          <w:color w:val="000000"/>
          <w:sz w:val="18"/>
          <w:szCs w:val="18"/>
        </w:rPr>
        <w:t>ZIntPK</w:t>
      </w:r>
      <w:proofErr w:type="spellEnd"/>
      <w:r w:rsidRPr="0030288F">
        <w:rPr>
          <w:rFonts w:ascii="Arial" w:hAnsi="Arial" w:cs="Arial"/>
          <w:color w:val="000000"/>
          <w:sz w:val="18"/>
          <w:szCs w:val="18"/>
        </w:rPr>
        <w:t xml:space="preserve"> pridobiti izjavo oziroma podatke o udeležbi fizičnih in pravn</w:t>
      </w:r>
      <w:r w:rsidR="00573C0E" w:rsidRPr="0030288F">
        <w:rPr>
          <w:rFonts w:ascii="Arial" w:hAnsi="Arial" w:cs="Arial"/>
          <w:color w:val="000000"/>
          <w:sz w:val="18"/>
          <w:szCs w:val="18"/>
        </w:rPr>
        <w:t>ih oseb v lastništvu ponudnika,</w:t>
      </w:r>
      <w:r w:rsidRPr="0030288F">
        <w:rPr>
          <w:rFonts w:ascii="Arial" w:hAnsi="Arial" w:cs="Arial"/>
          <w:color w:val="000000"/>
          <w:sz w:val="18"/>
          <w:szCs w:val="18"/>
        </w:rPr>
        <w:t xml:space="preserve">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2FA08782" w14:textId="77777777" w:rsidR="00FA2F83" w:rsidRPr="0030288F" w:rsidRDefault="00FA2F83" w:rsidP="00FA2F83">
      <w:pPr>
        <w:spacing w:after="0" w:line="240" w:lineRule="auto"/>
        <w:jc w:val="both"/>
        <w:rPr>
          <w:rFonts w:ascii="Arial" w:hAnsi="Arial" w:cs="Arial"/>
        </w:rPr>
      </w:pPr>
    </w:p>
    <w:p w14:paraId="3C7B50B5" w14:textId="77777777" w:rsidR="008456FA" w:rsidRDefault="008456FA" w:rsidP="00FA2F83">
      <w:pPr>
        <w:spacing w:after="0" w:line="240" w:lineRule="auto"/>
        <w:jc w:val="both"/>
        <w:rPr>
          <w:rFonts w:ascii="Arial" w:hAnsi="Arial" w:cs="Arial"/>
          <w:color w:val="000000"/>
          <w:sz w:val="18"/>
          <w:szCs w:val="18"/>
        </w:rPr>
      </w:pPr>
      <w:r w:rsidRPr="0030288F">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61D3F85C" w14:textId="77777777" w:rsidR="00343771" w:rsidRPr="0030288F" w:rsidRDefault="00343771" w:rsidP="00FA2F83">
      <w:pPr>
        <w:spacing w:after="0" w:line="240" w:lineRule="auto"/>
        <w:jc w:val="both"/>
        <w:rPr>
          <w:rFonts w:ascii="Arial" w:hAnsi="Arial" w:cs="Arial"/>
        </w:rPr>
      </w:pPr>
    </w:p>
    <w:p w14:paraId="1BEBBBA3" w14:textId="77777777" w:rsidR="00D432FB" w:rsidRDefault="008456FA" w:rsidP="00FA2F83">
      <w:pPr>
        <w:spacing w:after="0" w:line="240" w:lineRule="auto"/>
        <w:jc w:val="both"/>
        <w:rPr>
          <w:rFonts w:ascii="Arial" w:hAnsi="Arial" w:cs="Arial"/>
          <w:color w:val="000000"/>
          <w:sz w:val="18"/>
          <w:szCs w:val="18"/>
        </w:rPr>
      </w:pPr>
      <w:r w:rsidRPr="0030288F">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3D8A2A5E" w14:textId="77777777" w:rsidR="0005360F" w:rsidRDefault="0005360F" w:rsidP="0005360F">
      <w:pPr>
        <w:spacing w:after="0" w:line="240" w:lineRule="auto"/>
        <w:jc w:val="both"/>
        <w:rPr>
          <w:rFonts w:ascii="Arial" w:hAnsi="Arial" w:cs="Arial"/>
          <w:color w:val="000000"/>
          <w:sz w:val="18"/>
          <w:szCs w:val="18"/>
        </w:rPr>
      </w:pPr>
    </w:p>
    <w:p w14:paraId="78881CEE" w14:textId="77777777" w:rsidR="0008349A" w:rsidRDefault="0008349A" w:rsidP="0005360F">
      <w:pPr>
        <w:spacing w:after="0" w:line="240" w:lineRule="auto"/>
        <w:jc w:val="both"/>
        <w:rPr>
          <w:rFonts w:ascii="Arial" w:hAnsi="Arial" w:cs="Arial"/>
          <w:color w:val="000000"/>
          <w:sz w:val="18"/>
          <w:szCs w:val="18"/>
        </w:rPr>
      </w:pPr>
    </w:p>
    <w:tbl>
      <w:tblPr>
        <w:tblStyle w:val="NormalTablePHPDOCX"/>
        <w:tblW w:w="2579" w:type="pct"/>
        <w:tblLook w:val="04A0" w:firstRow="1" w:lastRow="0" w:firstColumn="1" w:lastColumn="0" w:noHBand="0" w:noVBand="1"/>
      </w:tblPr>
      <w:tblGrid>
        <w:gridCol w:w="4678"/>
      </w:tblGrid>
      <w:tr w:rsidR="008456FA" w:rsidRPr="0030288F" w14:paraId="37245A51" w14:textId="77777777" w:rsidTr="00655BD9">
        <w:tc>
          <w:tcPr>
            <w:tcW w:w="5000" w:type="pct"/>
            <w:shd w:val="clear" w:color="auto" w:fill="000000"/>
            <w:tcMar>
              <w:top w:w="150" w:type="dxa"/>
              <w:bottom w:w="150" w:type="dxa"/>
            </w:tcMar>
            <w:vAlign w:val="center"/>
          </w:tcPr>
          <w:p w14:paraId="18CACCED" w14:textId="77777777" w:rsidR="008456FA" w:rsidRPr="0030288F" w:rsidRDefault="008456FA" w:rsidP="0005360F">
            <w:pPr>
              <w:rPr>
                <w:rFonts w:ascii="Arial" w:hAnsi="Arial" w:cs="Arial"/>
              </w:rPr>
            </w:pPr>
            <w:r w:rsidRPr="0030288F">
              <w:rPr>
                <w:rFonts w:ascii="Arial" w:hAnsi="Arial" w:cs="Arial"/>
                <w:b/>
                <w:bCs/>
                <w:color w:val="FFFFFF"/>
                <w:position w:val="-2"/>
                <w:sz w:val="18"/>
                <w:szCs w:val="18"/>
                <w:shd w:val="clear" w:color="auto" w:fill="000000"/>
              </w:rPr>
              <w:t>3. Jezik razpisne dokumentacije in ponudbe ter oblika</w:t>
            </w:r>
          </w:p>
        </w:tc>
      </w:tr>
    </w:tbl>
    <w:p w14:paraId="08A9B470" w14:textId="77777777" w:rsidR="008E4361" w:rsidRDefault="008E4361" w:rsidP="006A1415">
      <w:pPr>
        <w:spacing w:after="0" w:line="240" w:lineRule="auto"/>
        <w:jc w:val="both"/>
        <w:rPr>
          <w:rFonts w:ascii="Arial" w:hAnsi="Arial" w:cs="Arial"/>
          <w:color w:val="000000"/>
          <w:sz w:val="18"/>
          <w:szCs w:val="18"/>
        </w:rPr>
      </w:pPr>
    </w:p>
    <w:p w14:paraId="717BEC73" w14:textId="77777777" w:rsidR="008456FA" w:rsidRPr="001C5350" w:rsidRDefault="008456FA"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 xml:space="preserve">Razpisna dokumentacija je pripravljena v slovenskem jeziku. Ponudbe </w:t>
      </w:r>
      <w:r w:rsidR="00B73206" w:rsidRPr="001C5350">
        <w:rPr>
          <w:rFonts w:ascii="Arial" w:hAnsi="Arial" w:cs="Arial"/>
          <w:color w:val="000000"/>
          <w:sz w:val="18"/>
          <w:szCs w:val="18"/>
        </w:rPr>
        <w:t>je potrebno</w:t>
      </w:r>
      <w:r w:rsidRPr="001C5350">
        <w:rPr>
          <w:rFonts w:ascii="Arial" w:hAnsi="Arial" w:cs="Arial"/>
          <w:color w:val="000000"/>
          <w:sz w:val="18"/>
          <w:szCs w:val="18"/>
        </w:rPr>
        <w:t xml:space="preserve"> odda</w:t>
      </w:r>
      <w:r w:rsidR="00B73206" w:rsidRPr="001C5350">
        <w:rPr>
          <w:rFonts w:ascii="Arial" w:hAnsi="Arial" w:cs="Arial"/>
          <w:color w:val="000000"/>
          <w:sz w:val="18"/>
          <w:szCs w:val="18"/>
        </w:rPr>
        <w:t>ti</w:t>
      </w:r>
      <w:r w:rsidRPr="001C5350">
        <w:rPr>
          <w:rFonts w:ascii="Arial" w:hAnsi="Arial" w:cs="Arial"/>
          <w:color w:val="000000"/>
          <w:sz w:val="18"/>
          <w:szCs w:val="18"/>
        </w:rPr>
        <w:t xml:space="preserve"> v slovenskem jeziku.</w:t>
      </w:r>
    </w:p>
    <w:p w14:paraId="3A2AE7B9" w14:textId="77777777" w:rsidR="001C5350" w:rsidRPr="001C5350" w:rsidRDefault="001C5350" w:rsidP="001C5350">
      <w:pPr>
        <w:spacing w:after="0" w:line="240" w:lineRule="auto"/>
        <w:jc w:val="both"/>
        <w:rPr>
          <w:rFonts w:ascii="Arial" w:hAnsi="Arial" w:cs="Arial"/>
          <w:color w:val="000000"/>
          <w:sz w:val="18"/>
          <w:szCs w:val="18"/>
        </w:rPr>
      </w:pPr>
    </w:p>
    <w:p w14:paraId="437E0349" w14:textId="1112A5F1" w:rsidR="00771D3B" w:rsidRDefault="00771D3B" w:rsidP="001C5350">
      <w:pPr>
        <w:spacing w:after="0" w:line="240" w:lineRule="auto"/>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Potrdila tujih organov se predložijo v izvirniku, ki mu je priložen prevod v slovenski jezik</w:t>
      </w:r>
      <w:r w:rsidR="00ED258F">
        <w:rPr>
          <w:rFonts w:ascii="Arial" w:hAnsi="Arial" w:cs="Arial"/>
          <w:color w:val="000000"/>
          <w:sz w:val="18"/>
          <w:szCs w:val="18"/>
          <w:shd w:val="clear" w:color="auto" w:fill="FFFFFF"/>
        </w:rPr>
        <w:t>.</w:t>
      </w:r>
    </w:p>
    <w:p w14:paraId="5450D0F3" w14:textId="77777777" w:rsidR="00771D3B" w:rsidRDefault="00771D3B" w:rsidP="001C5350">
      <w:pPr>
        <w:spacing w:after="0" w:line="240" w:lineRule="auto"/>
        <w:jc w:val="both"/>
        <w:rPr>
          <w:rFonts w:ascii="Arial" w:hAnsi="Arial" w:cs="Arial"/>
          <w:color w:val="000000"/>
          <w:sz w:val="18"/>
          <w:szCs w:val="18"/>
          <w:shd w:val="clear" w:color="auto" w:fill="FFFFFF"/>
        </w:rPr>
      </w:pPr>
    </w:p>
    <w:p w14:paraId="3B6CD46B" w14:textId="77777777" w:rsidR="001C5350" w:rsidRPr="001C5350" w:rsidRDefault="001C5350" w:rsidP="001C5350">
      <w:pPr>
        <w:spacing w:after="0" w:line="240" w:lineRule="auto"/>
        <w:jc w:val="both"/>
        <w:rPr>
          <w:rFonts w:ascii="Arial" w:hAnsi="Arial" w:cs="Arial"/>
          <w:color w:val="000000"/>
          <w:sz w:val="18"/>
          <w:szCs w:val="18"/>
          <w:shd w:val="clear" w:color="auto" w:fill="FFFFFF"/>
        </w:rPr>
      </w:pPr>
      <w:r w:rsidRPr="001C5350">
        <w:rPr>
          <w:rFonts w:ascii="Arial" w:hAnsi="Arial" w:cs="Arial"/>
          <w:color w:val="000000"/>
          <w:sz w:val="18"/>
          <w:szCs w:val="18"/>
          <w:shd w:val="clear" w:color="auto" w:fill="FFFFFF"/>
        </w:rPr>
        <w:t>Če bo naročnik ob pregledu in ocenjevanju ponudb ocenil, da je potrebno del ponudbe, ki ni predložen v slovenskem jeziku, uradno prevesti v slovenski jezik, bo to zahteval in ponudniku določil ustrezni rok. Stroške prevoda nosi ponudnik. Za tolmačenje vsebine ponudbe se upošteva besedilo ponudbe v slovenskem jeziku oziroma uraden prevod ponudbe v slovenski jezik.</w:t>
      </w:r>
    </w:p>
    <w:p w14:paraId="591DD40D" w14:textId="77777777" w:rsidR="001C5350" w:rsidRPr="001C5350" w:rsidRDefault="001C5350" w:rsidP="001C5350">
      <w:pPr>
        <w:spacing w:after="0" w:line="240" w:lineRule="auto"/>
        <w:jc w:val="both"/>
        <w:rPr>
          <w:rFonts w:ascii="Arial" w:hAnsi="Arial" w:cs="Arial"/>
          <w:color w:val="000000"/>
          <w:sz w:val="18"/>
          <w:szCs w:val="18"/>
        </w:rPr>
      </w:pPr>
    </w:p>
    <w:p w14:paraId="685CE5FD" w14:textId="77777777" w:rsidR="008456FA" w:rsidRPr="001C5350" w:rsidRDefault="008456FA"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w14:paraId="4EF010FF" w14:textId="77777777" w:rsidR="006A1415" w:rsidRPr="001C5350" w:rsidRDefault="006A1415" w:rsidP="001C5350">
      <w:pPr>
        <w:spacing w:after="0" w:line="240" w:lineRule="auto"/>
        <w:jc w:val="both"/>
        <w:rPr>
          <w:rFonts w:ascii="Arial" w:hAnsi="Arial" w:cs="Arial"/>
          <w:color w:val="000000"/>
          <w:sz w:val="18"/>
          <w:szCs w:val="18"/>
        </w:rPr>
      </w:pPr>
    </w:p>
    <w:p w14:paraId="6AC8EAAA" w14:textId="77777777" w:rsidR="007A5BEF" w:rsidRPr="001C5350" w:rsidRDefault="007A5BEF"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Ponudniki morajo vse dokumente skrbno pregledati in v razpisni dokumentaciji ustrezno izpolniti vsa prazna mesta, z jasnimi tiskanimi črkami.</w:t>
      </w:r>
    </w:p>
    <w:p w14:paraId="38DF6868" w14:textId="77777777" w:rsidR="006A1415" w:rsidRPr="001C5350" w:rsidRDefault="006A1415" w:rsidP="001C5350">
      <w:pPr>
        <w:spacing w:after="0" w:line="240" w:lineRule="auto"/>
        <w:jc w:val="both"/>
        <w:rPr>
          <w:rFonts w:ascii="Arial" w:hAnsi="Arial" w:cs="Arial"/>
          <w:color w:val="000000"/>
          <w:sz w:val="18"/>
          <w:szCs w:val="18"/>
        </w:rPr>
      </w:pPr>
    </w:p>
    <w:p w14:paraId="6DB51FF1" w14:textId="77777777" w:rsidR="00CB6F78" w:rsidRPr="001C5350" w:rsidRDefault="008456FA" w:rsidP="001C5350">
      <w:pPr>
        <w:spacing w:after="0" w:line="240" w:lineRule="auto"/>
        <w:jc w:val="both"/>
        <w:rPr>
          <w:rFonts w:ascii="Arial" w:hAnsi="Arial" w:cs="Arial"/>
          <w:color w:val="000000"/>
          <w:sz w:val="18"/>
          <w:szCs w:val="18"/>
        </w:rPr>
      </w:pPr>
      <w:r w:rsidRPr="001C5350">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w:t>
      </w:r>
      <w:r w:rsidR="00C4125A" w:rsidRPr="001C5350">
        <w:rPr>
          <w:rFonts w:ascii="Arial" w:hAnsi="Arial" w:cs="Arial"/>
          <w:color w:val="000000"/>
          <w:sz w:val="18"/>
          <w:szCs w:val="18"/>
        </w:rPr>
        <w:t>cijo predmeta javnega naročila.</w:t>
      </w:r>
    </w:p>
    <w:p w14:paraId="5897494D" w14:textId="77777777" w:rsidR="004C2A88" w:rsidRDefault="004C2A88" w:rsidP="004C2A88">
      <w:pPr>
        <w:spacing w:after="0" w:line="240" w:lineRule="auto"/>
        <w:jc w:val="both"/>
        <w:rPr>
          <w:rFonts w:ascii="Arial" w:hAnsi="Arial" w:cs="Arial"/>
          <w:color w:val="000000"/>
          <w:sz w:val="18"/>
          <w:szCs w:val="18"/>
        </w:rPr>
      </w:pPr>
    </w:p>
    <w:p w14:paraId="3EE3E66A" w14:textId="77777777" w:rsidR="00C4125A" w:rsidRPr="00C4125A" w:rsidRDefault="00C4125A" w:rsidP="004C2A88">
      <w:pPr>
        <w:spacing w:after="0"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783434" w:rsidRPr="0030288F" w14:paraId="740AABAF" w14:textId="77777777" w:rsidTr="00E74E7F">
        <w:tc>
          <w:tcPr>
            <w:tcW w:w="0" w:type="auto"/>
            <w:shd w:val="clear" w:color="auto" w:fill="000000"/>
            <w:tcMar>
              <w:top w:w="150" w:type="dxa"/>
              <w:bottom w:w="150" w:type="dxa"/>
            </w:tcMar>
            <w:vAlign w:val="center"/>
          </w:tcPr>
          <w:p w14:paraId="480B495F" w14:textId="77777777" w:rsidR="00783434" w:rsidRPr="0030288F" w:rsidRDefault="00783434" w:rsidP="004C2A88">
            <w:pPr>
              <w:rPr>
                <w:rFonts w:ascii="Arial" w:hAnsi="Arial" w:cs="Arial"/>
              </w:rPr>
            </w:pPr>
            <w:r>
              <w:rPr>
                <w:rFonts w:ascii="Arial" w:hAnsi="Arial" w:cs="Arial"/>
                <w:b/>
                <w:bCs/>
                <w:color w:val="FFFFFF"/>
                <w:position w:val="-2"/>
                <w:sz w:val="18"/>
                <w:szCs w:val="18"/>
                <w:shd w:val="clear" w:color="auto" w:fill="000000"/>
              </w:rPr>
              <w:t>4</w:t>
            </w:r>
            <w:r w:rsidRPr="0030288F">
              <w:rPr>
                <w:rFonts w:ascii="Arial" w:hAnsi="Arial" w:cs="Arial"/>
                <w:b/>
                <w:bCs/>
                <w:color w:val="FFFFFF"/>
                <w:position w:val="-2"/>
                <w:sz w:val="18"/>
                <w:szCs w:val="18"/>
                <w:shd w:val="clear" w:color="auto" w:fill="000000"/>
              </w:rPr>
              <w:t>. Prevzem razpisne dokumentacije</w:t>
            </w:r>
          </w:p>
        </w:tc>
      </w:tr>
    </w:tbl>
    <w:p w14:paraId="5869412C" w14:textId="77777777" w:rsidR="008A5A1C" w:rsidRDefault="008A5A1C" w:rsidP="008A5A1C">
      <w:pPr>
        <w:pStyle w:val="Paragraf"/>
        <w:spacing w:before="0" w:after="0" w:line="240" w:lineRule="auto"/>
        <w:jc w:val="both"/>
        <w:rPr>
          <w:rFonts w:ascii="Arial" w:hAnsi="Arial" w:cs="Arial"/>
        </w:rPr>
      </w:pPr>
    </w:p>
    <w:p w14:paraId="58F624B4" w14:textId="49ACD13D" w:rsidR="00783434" w:rsidRDefault="00783434" w:rsidP="008A5A1C">
      <w:pPr>
        <w:pStyle w:val="Paragraf"/>
        <w:spacing w:before="0" w:after="0" w:line="240" w:lineRule="auto"/>
        <w:jc w:val="both"/>
        <w:rPr>
          <w:rFonts w:ascii="Arial" w:hAnsi="Arial" w:cs="Arial"/>
        </w:rPr>
      </w:pPr>
      <w:r w:rsidRPr="0030288F">
        <w:rPr>
          <w:rFonts w:ascii="Arial" w:hAnsi="Arial" w:cs="Arial"/>
        </w:rPr>
        <w:t>Razpisna dokumentacija je brezplačna.</w:t>
      </w:r>
      <w:r w:rsidR="00D01A2B">
        <w:rPr>
          <w:rFonts w:ascii="Arial" w:hAnsi="Arial" w:cs="Arial"/>
        </w:rPr>
        <w:t xml:space="preserve"> Ponudniki jo dobijo </w:t>
      </w:r>
      <w:r w:rsidR="00056298">
        <w:rPr>
          <w:rFonts w:ascii="Arial" w:hAnsi="Arial" w:cs="Arial"/>
        </w:rPr>
        <w:t>na splet</w:t>
      </w:r>
      <w:r w:rsidR="00D01A2B">
        <w:rPr>
          <w:rFonts w:ascii="Arial" w:hAnsi="Arial" w:cs="Arial"/>
        </w:rPr>
        <w:t>nih straneh naročnika</w:t>
      </w:r>
      <w:r w:rsidR="00D01A2B" w:rsidRPr="00100A0F">
        <w:rPr>
          <w:rFonts w:ascii="Arial" w:hAnsi="Arial" w:cs="Arial"/>
        </w:rPr>
        <w:t>, na na</w:t>
      </w:r>
      <w:r w:rsidR="002E2FEC">
        <w:rPr>
          <w:rFonts w:ascii="Arial" w:hAnsi="Arial" w:cs="Arial"/>
        </w:rPr>
        <w:t>s</w:t>
      </w:r>
      <w:r w:rsidR="00D01A2B" w:rsidRPr="00100A0F">
        <w:rPr>
          <w:rFonts w:ascii="Arial" w:hAnsi="Arial" w:cs="Arial"/>
        </w:rPr>
        <w:t xml:space="preserve">lovu </w:t>
      </w:r>
      <w:hyperlink r:id="rId19" w:history="1">
        <w:r w:rsidR="00B60320">
          <w:rPr>
            <w:rStyle w:val="Hiperpovezava"/>
          </w:rPr>
          <w:t>https://www.gov.si/drzavni-organi/ministrstva/ministrstvo-za-delo-druzino-socialne-zadeve-in-enake-moznosti/javne-objave/</w:t>
        </w:r>
      </w:hyperlink>
      <w:r w:rsidR="00B60320" w:rsidDel="00B60320">
        <w:t xml:space="preserve"> </w:t>
      </w:r>
      <w:r w:rsidR="00A26E57">
        <w:rPr>
          <w:rFonts w:ascii="Arial" w:hAnsi="Arial" w:cs="Arial"/>
        </w:rPr>
        <w:t>.</w:t>
      </w:r>
    </w:p>
    <w:p w14:paraId="75EAE08F" w14:textId="77777777" w:rsidR="004B20DC" w:rsidRDefault="004B20DC" w:rsidP="008A5A1C">
      <w:pPr>
        <w:pStyle w:val="Paragraf"/>
        <w:spacing w:before="0" w:after="0" w:line="240" w:lineRule="auto"/>
        <w:jc w:val="both"/>
        <w:rPr>
          <w:rFonts w:ascii="Arial" w:hAnsi="Arial" w:cs="Arial"/>
        </w:rPr>
      </w:pPr>
    </w:p>
    <w:p w14:paraId="4EB5BF9D" w14:textId="77777777" w:rsidR="00234C03" w:rsidRDefault="00234C03" w:rsidP="008A5A1C">
      <w:pPr>
        <w:pStyle w:val="Paragraf"/>
        <w:spacing w:before="0" w:after="0" w:line="240" w:lineRule="auto"/>
        <w:jc w:val="both"/>
        <w:rPr>
          <w:rFonts w:ascii="Arial" w:hAnsi="Arial" w:cs="Arial"/>
        </w:rPr>
      </w:pPr>
    </w:p>
    <w:p w14:paraId="2D84D901" w14:textId="77777777" w:rsidR="00D432FB" w:rsidRDefault="00783434" w:rsidP="004C2A88">
      <w:pPr>
        <w:pStyle w:val="Paragraf"/>
        <w:spacing w:before="0" w:after="0" w:line="240" w:lineRule="auto"/>
        <w:jc w:val="both"/>
        <w:rPr>
          <w:rFonts w:ascii="Arial" w:hAnsi="Arial" w:cs="Arial"/>
        </w:rPr>
      </w:pPr>
      <w:r w:rsidRPr="0030288F">
        <w:rPr>
          <w:rFonts w:ascii="Arial" w:hAnsi="Arial" w:cs="Arial"/>
        </w:rPr>
        <w:t>Naročnik si pridržuje pravico, da razpisno dokumentacijo delno spremeni ali dopolni ter po potrebi</w:t>
      </w:r>
      <w:r w:rsidR="003B1D63">
        <w:rPr>
          <w:rFonts w:ascii="Arial" w:hAnsi="Arial" w:cs="Arial"/>
        </w:rPr>
        <w:t xml:space="preserve"> podaljša rok za oddajo ponudb. </w:t>
      </w:r>
      <w:r w:rsidRPr="0030288F">
        <w:rPr>
          <w:rFonts w:ascii="Arial" w:hAnsi="Arial" w:cs="Arial"/>
        </w:rPr>
        <w:t xml:space="preserve">Spremembe in dopolnitve razpisne dokumentacije so sestavni del razpisne dokumentacije. </w:t>
      </w:r>
      <w:r w:rsidRPr="0030288F">
        <w:rPr>
          <w:rFonts w:ascii="Arial" w:hAnsi="Arial" w:cs="Arial"/>
        </w:rPr>
        <w:lastRenderedPageBreak/>
        <w:t xml:space="preserve">Ponudniki morajo spremljati morebitne spremembe razpisne dokumentacije, objavljene </w:t>
      </w:r>
      <w:r w:rsidR="008C4669">
        <w:rPr>
          <w:rFonts w:ascii="Arial" w:hAnsi="Arial" w:cs="Arial"/>
        </w:rPr>
        <w:t xml:space="preserve">na portalu javnih naročil in </w:t>
      </w:r>
      <w:r w:rsidRPr="0030288F">
        <w:rPr>
          <w:rFonts w:ascii="Arial" w:hAnsi="Arial" w:cs="Arial"/>
        </w:rPr>
        <w:t>na spletnih straneh naročnika, saj pojasnila in spremembe predstavljajo sest</w:t>
      </w:r>
      <w:r w:rsidR="00554D08">
        <w:rPr>
          <w:rFonts w:ascii="Arial" w:hAnsi="Arial" w:cs="Arial"/>
        </w:rPr>
        <w:t>avni del razpisne dokumentacije</w:t>
      </w:r>
      <w:r w:rsidR="009B716A">
        <w:rPr>
          <w:rFonts w:ascii="Arial" w:hAnsi="Arial" w:cs="Arial"/>
        </w:rPr>
        <w:t>.</w:t>
      </w:r>
    </w:p>
    <w:p w14:paraId="5C85D593" w14:textId="77777777" w:rsidR="009B716A" w:rsidRDefault="009B716A" w:rsidP="004C2A88">
      <w:pPr>
        <w:pStyle w:val="Paragraf"/>
        <w:spacing w:before="0"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D432FB" w:rsidRPr="0030288F" w14:paraId="067C6829" w14:textId="77777777" w:rsidTr="00E74E7F">
        <w:tc>
          <w:tcPr>
            <w:tcW w:w="0" w:type="auto"/>
            <w:shd w:val="clear" w:color="auto" w:fill="000000"/>
            <w:tcMar>
              <w:top w:w="150" w:type="dxa"/>
              <w:bottom w:w="150" w:type="dxa"/>
            </w:tcMar>
            <w:vAlign w:val="center"/>
          </w:tcPr>
          <w:p w14:paraId="155F5CEB" w14:textId="77777777" w:rsidR="00D432FB" w:rsidRPr="0030288F" w:rsidRDefault="00D432FB" w:rsidP="004C2A88">
            <w:pPr>
              <w:rPr>
                <w:rFonts w:ascii="Arial" w:hAnsi="Arial" w:cs="Arial"/>
              </w:rPr>
            </w:pPr>
            <w:r>
              <w:rPr>
                <w:rFonts w:ascii="Arial" w:hAnsi="Arial" w:cs="Arial"/>
                <w:b/>
                <w:bCs/>
                <w:color w:val="FFFFFF"/>
                <w:position w:val="-2"/>
                <w:sz w:val="18"/>
                <w:szCs w:val="18"/>
                <w:shd w:val="clear" w:color="auto" w:fill="000000"/>
              </w:rPr>
              <w:t>5</w:t>
            </w:r>
            <w:r w:rsidR="00E74A7C">
              <w:rPr>
                <w:rFonts w:ascii="Arial" w:hAnsi="Arial" w:cs="Arial"/>
                <w:b/>
                <w:bCs/>
                <w:color w:val="FFFFFF"/>
                <w:position w:val="-2"/>
                <w:sz w:val="18"/>
                <w:szCs w:val="18"/>
                <w:shd w:val="clear" w:color="auto" w:fill="000000"/>
              </w:rPr>
              <w:t>. Kontaktne osebe</w:t>
            </w:r>
            <w:r w:rsidRPr="0030288F">
              <w:rPr>
                <w:rFonts w:ascii="Arial" w:hAnsi="Arial" w:cs="Arial"/>
                <w:b/>
                <w:bCs/>
                <w:color w:val="FFFFFF"/>
                <w:position w:val="-2"/>
                <w:sz w:val="18"/>
                <w:szCs w:val="18"/>
                <w:shd w:val="clear" w:color="auto" w:fill="000000"/>
              </w:rPr>
              <w:t xml:space="preserve">  v primeru tehničnih težav</w:t>
            </w:r>
          </w:p>
        </w:tc>
      </w:tr>
    </w:tbl>
    <w:p w14:paraId="6DB496A1" w14:textId="77777777" w:rsidR="008E437F" w:rsidRDefault="008E437F" w:rsidP="008E437F">
      <w:pPr>
        <w:pStyle w:val="Paragraf"/>
        <w:spacing w:before="0" w:after="0" w:line="240" w:lineRule="auto"/>
        <w:rPr>
          <w:rFonts w:ascii="Arial" w:hAnsi="Arial" w:cs="Arial"/>
        </w:rPr>
      </w:pPr>
    </w:p>
    <w:p w14:paraId="44037EFF" w14:textId="0B64EF27" w:rsidR="00D432FB" w:rsidRDefault="008D1EB2" w:rsidP="002B1E2C">
      <w:pPr>
        <w:pStyle w:val="Paragraf"/>
        <w:spacing w:before="0" w:after="0" w:line="240" w:lineRule="auto"/>
        <w:rPr>
          <w:rFonts w:ascii="Arial" w:hAnsi="Arial" w:cs="Arial"/>
        </w:rPr>
      </w:pPr>
      <w:r>
        <w:rPr>
          <w:rFonts w:ascii="Arial" w:hAnsi="Arial" w:cs="Arial"/>
        </w:rPr>
        <w:t>Kontaktn</w:t>
      </w:r>
      <w:r w:rsidR="001C6368">
        <w:rPr>
          <w:rFonts w:ascii="Arial" w:hAnsi="Arial" w:cs="Arial"/>
        </w:rPr>
        <w:t>i</w:t>
      </w:r>
      <w:r>
        <w:rPr>
          <w:rFonts w:ascii="Arial" w:hAnsi="Arial" w:cs="Arial"/>
        </w:rPr>
        <w:t xml:space="preserve"> oseb</w:t>
      </w:r>
      <w:r w:rsidR="001C6368">
        <w:rPr>
          <w:rFonts w:ascii="Arial" w:hAnsi="Arial" w:cs="Arial"/>
        </w:rPr>
        <w:t>i</w:t>
      </w:r>
      <w:r w:rsidR="00D432FB" w:rsidRPr="0030288F">
        <w:rPr>
          <w:rFonts w:ascii="Arial" w:hAnsi="Arial" w:cs="Arial"/>
        </w:rPr>
        <w:t xml:space="preserve">: </w:t>
      </w:r>
      <w:r w:rsidR="00B37103">
        <w:rPr>
          <w:rFonts w:ascii="Arial" w:hAnsi="Arial" w:cs="Arial"/>
        </w:rPr>
        <w:t>Metka Kovačič Guček, Petra Praprotnik</w:t>
      </w:r>
    </w:p>
    <w:p w14:paraId="552BD4AD" w14:textId="77777777" w:rsidR="002B1E2C" w:rsidRPr="0030288F" w:rsidRDefault="002B1E2C" w:rsidP="002B1E2C">
      <w:pPr>
        <w:pStyle w:val="Paragraf"/>
        <w:spacing w:before="0" w:after="0" w:line="240" w:lineRule="auto"/>
        <w:rPr>
          <w:rFonts w:ascii="Arial" w:hAnsi="Arial" w:cs="Arial"/>
        </w:rPr>
      </w:pPr>
    </w:p>
    <w:p w14:paraId="0D8ADB19" w14:textId="7A59048C" w:rsidR="00E74A7C" w:rsidRDefault="00D432FB" w:rsidP="002B1E2C">
      <w:pPr>
        <w:pStyle w:val="Paragraf"/>
        <w:spacing w:before="0" w:after="0" w:line="240" w:lineRule="auto"/>
        <w:rPr>
          <w:rFonts w:ascii="Arial" w:hAnsi="Arial" w:cs="Arial"/>
        </w:rPr>
      </w:pPr>
      <w:r w:rsidRPr="0030288F">
        <w:rPr>
          <w:rFonts w:ascii="Arial" w:hAnsi="Arial" w:cs="Arial"/>
        </w:rPr>
        <w:t>E-poštn</w:t>
      </w:r>
      <w:r w:rsidR="001C6368">
        <w:rPr>
          <w:rFonts w:ascii="Arial" w:hAnsi="Arial" w:cs="Arial"/>
        </w:rPr>
        <w:t>a</w:t>
      </w:r>
      <w:r w:rsidRPr="0030288F">
        <w:rPr>
          <w:rFonts w:ascii="Arial" w:hAnsi="Arial" w:cs="Arial"/>
        </w:rPr>
        <w:t xml:space="preserve"> naslov</w:t>
      </w:r>
      <w:r w:rsidR="001C6368">
        <w:rPr>
          <w:rFonts w:ascii="Arial" w:hAnsi="Arial" w:cs="Arial"/>
        </w:rPr>
        <w:t>a</w:t>
      </w:r>
      <w:r w:rsidRPr="0030288F">
        <w:rPr>
          <w:rFonts w:ascii="Arial" w:hAnsi="Arial" w:cs="Arial"/>
        </w:rPr>
        <w:t xml:space="preserve">: </w:t>
      </w:r>
      <w:hyperlink r:id="rId20" w:history="1">
        <w:r w:rsidR="00B37103" w:rsidRPr="00BE46B9">
          <w:rPr>
            <w:rStyle w:val="Hiperpovezava"/>
            <w:rFonts w:ascii="Arial" w:hAnsi="Arial" w:cs="Arial"/>
          </w:rPr>
          <w:t>metka.kovacic-gucek@gov.si</w:t>
        </w:r>
      </w:hyperlink>
      <w:r w:rsidR="00B37103">
        <w:rPr>
          <w:rFonts w:ascii="Arial" w:hAnsi="Arial" w:cs="Arial"/>
        </w:rPr>
        <w:t xml:space="preserve">; </w:t>
      </w:r>
      <w:hyperlink r:id="rId21" w:history="1">
        <w:r w:rsidR="00B37103" w:rsidRPr="00BE46B9">
          <w:rPr>
            <w:rStyle w:val="Hiperpovezava"/>
            <w:rFonts w:ascii="Arial" w:hAnsi="Arial" w:cs="Arial"/>
          </w:rPr>
          <w:t>petra.praprotnik@gov.si</w:t>
        </w:r>
      </w:hyperlink>
      <w:r w:rsidR="00B37103">
        <w:rPr>
          <w:rFonts w:ascii="Arial" w:hAnsi="Arial" w:cs="Arial"/>
        </w:rPr>
        <w:t xml:space="preserve"> </w:t>
      </w:r>
    </w:p>
    <w:p w14:paraId="2304174A" w14:textId="77777777" w:rsidR="002B1E2C" w:rsidRDefault="002B1E2C" w:rsidP="002B1E2C">
      <w:pPr>
        <w:pStyle w:val="Paragraf"/>
        <w:spacing w:before="0" w:after="0" w:line="240" w:lineRule="auto"/>
        <w:rPr>
          <w:rFonts w:ascii="Arial" w:hAnsi="Arial" w:cs="Arial"/>
        </w:rPr>
      </w:pPr>
    </w:p>
    <w:p w14:paraId="6EFE371D" w14:textId="122AF918" w:rsidR="00D432FB" w:rsidRDefault="00E74A7C" w:rsidP="002B1E2C">
      <w:pPr>
        <w:pStyle w:val="Paragraf"/>
        <w:spacing w:before="0" w:after="0" w:line="240" w:lineRule="auto"/>
        <w:rPr>
          <w:rFonts w:ascii="Arial" w:hAnsi="Arial" w:cs="Arial"/>
        </w:rPr>
      </w:pPr>
      <w:r w:rsidRPr="00C4575D">
        <w:rPr>
          <w:rFonts w:ascii="Arial" w:hAnsi="Arial" w:cs="Arial"/>
        </w:rPr>
        <w:t>Telefonsk</w:t>
      </w:r>
      <w:r w:rsidR="001C6368">
        <w:rPr>
          <w:rFonts w:ascii="Arial" w:hAnsi="Arial" w:cs="Arial"/>
        </w:rPr>
        <w:t>i</w:t>
      </w:r>
      <w:r w:rsidRPr="00C4575D">
        <w:rPr>
          <w:rFonts w:ascii="Arial" w:hAnsi="Arial" w:cs="Arial"/>
        </w:rPr>
        <w:t xml:space="preserve"> števi</w:t>
      </w:r>
      <w:r w:rsidR="00B62A58" w:rsidRPr="00C4575D">
        <w:rPr>
          <w:rFonts w:ascii="Arial" w:hAnsi="Arial" w:cs="Arial"/>
        </w:rPr>
        <w:t>lk</w:t>
      </w:r>
      <w:r w:rsidR="001C6368">
        <w:rPr>
          <w:rFonts w:ascii="Arial" w:hAnsi="Arial" w:cs="Arial"/>
        </w:rPr>
        <w:t>i</w:t>
      </w:r>
      <w:r w:rsidRPr="00C4575D">
        <w:rPr>
          <w:rFonts w:ascii="Arial" w:hAnsi="Arial" w:cs="Arial"/>
        </w:rPr>
        <w:t xml:space="preserve">: 01 </w:t>
      </w:r>
      <w:r w:rsidR="00C4575D" w:rsidRPr="00C4575D">
        <w:rPr>
          <w:rFonts w:ascii="Arial" w:hAnsi="Arial" w:cs="Arial"/>
        </w:rPr>
        <w:t>3697</w:t>
      </w:r>
      <w:r w:rsidR="00B37103">
        <w:rPr>
          <w:rFonts w:ascii="Arial" w:hAnsi="Arial" w:cs="Arial"/>
        </w:rPr>
        <w:t>542</w:t>
      </w:r>
      <w:r>
        <w:rPr>
          <w:rFonts w:ascii="Arial" w:hAnsi="Arial" w:cs="Arial"/>
        </w:rPr>
        <w:t>, 01 3697</w:t>
      </w:r>
      <w:r w:rsidR="00B37103">
        <w:rPr>
          <w:rFonts w:ascii="Arial" w:hAnsi="Arial" w:cs="Arial"/>
        </w:rPr>
        <w:t>516</w:t>
      </w:r>
    </w:p>
    <w:p w14:paraId="29954D72" w14:textId="77777777" w:rsidR="002B1E2C" w:rsidRPr="0030288F" w:rsidRDefault="002B1E2C" w:rsidP="002B1E2C">
      <w:pPr>
        <w:pStyle w:val="Paragraf"/>
        <w:spacing w:before="0" w:after="0" w:line="240" w:lineRule="auto"/>
        <w:rPr>
          <w:rFonts w:ascii="Arial" w:hAnsi="Arial" w:cs="Arial"/>
        </w:rPr>
      </w:pPr>
    </w:p>
    <w:p w14:paraId="5FC8D645" w14:textId="6111AF91" w:rsidR="00D432FB" w:rsidRDefault="006B63A3" w:rsidP="002B1E2C">
      <w:pPr>
        <w:spacing w:after="0" w:line="240" w:lineRule="auto"/>
        <w:jc w:val="both"/>
        <w:rPr>
          <w:rFonts w:ascii="Arial" w:hAnsi="Arial" w:cs="Arial"/>
          <w:color w:val="000000"/>
          <w:sz w:val="18"/>
          <w:szCs w:val="18"/>
        </w:rPr>
      </w:pPr>
      <w:r>
        <w:rPr>
          <w:rFonts w:ascii="Arial" w:hAnsi="Arial" w:cs="Arial"/>
          <w:color w:val="000000"/>
          <w:sz w:val="18"/>
          <w:szCs w:val="18"/>
        </w:rPr>
        <w:t>Kontaktn</w:t>
      </w:r>
      <w:r w:rsidR="001C6368">
        <w:rPr>
          <w:rFonts w:ascii="Arial" w:hAnsi="Arial" w:cs="Arial"/>
          <w:color w:val="000000"/>
          <w:sz w:val="18"/>
          <w:szCs w:val="18"/>
        </w:rPr>
        <w:t>i</w:t>
      </w:r>
      <w:r>
        <w:rPr>
          <w:rFonts w:ascii="Arial" w:hAnsi="Arial" w:cs="Arial"/>
          <w:color w:val="000000"/>
          <w:sz w:val="18"/>
          <w:szCs w:val="18"/>
        </w:rPr>
        <w:t xml:space="preserve"> oseb</w:t>
      </w:r>
      <w:r w:rsidR="001C6368">
        <w:rPr>
          <w:rFonts w:ascii="Arial" w:hAnsi="Arial" w:cs="Arial"/>
          <w:color w:val="000000"/>
          <w:sz w:val="18"/>
          <w:szCs w:val="18"/>
        </w:rPr>
        <w:t>i</w:t>
      </w:r>
      <w:r>
        <w:rPr>
          <w:rFonts w:ascii="Arial" w:hAnsi="Arial" w:cs="Arial"/>
          <w:color w:val="000000"/>
          <w:sz w:val="18"/>
          <w:szCs w:val="18"/>
        </w:rPr>
        <w:t xml:space="preserve"> s</w:t>
      </w:r>
      <w:r w:rsidR="001C6368">
        <w:rPr>
          <w:rFonts w:ascii="Arial" w:hAnsi="Arial" w:cs="Arial"/>
          <w:color w:val="000000"/>
          <w:sz w:val="18"/>
          <w:szCs w:val="18"/>
        </w:rPr>
        <w:t>ta</w:t>
      </w:r>
      <w:r>
        <w:rPr>
          <w:rFonts w:ascii="Arial" w:hAnsi="Arial" w:cs="Arial"/>
          <w:color w:val="000000"/>
          <w:sz w:val="18"/>
          <w:szCs w:val="18"/>
        </w:rPr>
        <w:t xml:space="preserve"> naveden</w:t>
      </w:r>
      <w:r w:rsidR="001C6368">
        <w:rPr>
          <w:rFonts w:ascii="Arial" w:hAnsi="Arial" w:cs="Arial"/>
          <w:color w:val="000000"/>
          <w:sz w:val="18"/>
          <w:szCs w:val="18"/>
        </w:rPr>
        <w:t>i</w:t>
      </w:r>
      <w:r w:rsidR="00D432FB" w:rsidRPr="0030288F">
        <w:rPr>
          <w:rFonts w:ascii="Arial" w:hAnsi="Arial" w:cs="Arial"/>
          <w:color w:val="000000"/>
          <w:sz w:val="18"/>
          <w:szCs w:val="18"/>
        </w:rPr>
        <w:t xml:space="preserve">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6D0F653" w14:textId="77777777" w:rsidR="004C2A88" w:rsidRPr="0030288F" w:rsidRDefault="004C2A88" w:rsidP="004C2A88">
      <w:pPr>
        <w:spacing w:after="0" w:line="240" w:lineRule="auto"/>
        <w:jc w:val="both"/>
        <w:rPr>
          <w:rFonts w:ascii="Arial" w:hAnsi="Arial" w:cs="Arial"/>
          <w:color w:val="000000"/>
          <w:sz w:val="18"/>
          <w:szCs w:val="18"/>
        </w:rPr>
      </w:pPr>
    </w:p>
    <w:p w14:paraId="09869F27" w14:textId="77777777" w:rsidR="00783434" w:rsidRDefault="00783434" w:rsidP="004C2A88">
      <w:pPr>
        <w:pStyle w:val="Paragraf"/>
        <w:spacing w:before="0"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783434" w:rsidRPr="0030288F" w14:paraId="32A22A35" w14:textId="77777777" w:rsidTr="00E74E7F">
        <w:tc>
          <w:tcPr>
            <w:tcW w:w="0" w:type="auto"/>
            <w:shd w:val="clear" w:color="auto" w:fill="000000"/>
            <w:tcMar>
              <w:top w:w="150" w:type="dxa"/>
              <w:bottom w:w="150" w:type="dxa"/>
            </w:tcMar>
            <w:vAlign w:val="center"/>
          </w:tcPr>
          <w:p w14:paraId="0C945C36" w14:textId="77777777" w:rsidR="00783434" w:rsidRPr="0030288F" w:rsidRDefault="00D432FB" w:rsidP="004C2A88">
            <w:pPr>
              <w:rPr>
                <w:rFonts w:ascii="Arial" w:hAnsi="Arial" w:cs="Arial"/>
              </w:rPr>
            </w:pPr>
            <w:r>
              <w:rPr>
                <w:rFonts w:ascii="Arial" w:hAnsi="Arial" w:cs="Arial"/>
                <w:b/>
                <w:bCs/>
                <w:color w:val="FFFFFF"/>
                <w:position w:val="-2"/>
                <w:sz w:val="18"/>
                <w:szCs w:val="18"/>
                <w:shd w:val="clear" w:color="auto" w:fill="000000"/>
              </w:rPr>
              <w:t>6</w:t>
            </w:r>
            <w:r w:rsidR="00783434" w:rsidRPr="0030288F">
              <w:rPr>
                <w:rFonts w:ascii="Arial" w:hAnsi="Arial" w:cs="Arial"/>
                <w:b/>
                <w:bCs/>
                <w:color w:val="FFFFFF"/>
                <w:position w:val="-2"/>
                <w:sz w:val="18"/>
                <w:szCs w:val="18"/>
                <w:shd w:val="clear" w:color="auto" w:fill="000000"/>
              </w:rPr>
              <w:t>. Vprašanja in odgovori / pojasnila</w:t>
            </w:r>
          </w:p>
        </w:tc>
      </w:tr>
    </w:tbl>
    <w:p w14:paraId="1239FBA3" w14:textId="77777777" w:rsidR="008E437F" w:rsidRDefault="008E437F" w:rsidP="008E437F">
      <w:pPr>
        <w:pStyle w:val="Paragraf"/>
        <w:spacing w:before="0" w:after="0" w:line="240" w:lineRule="auto"/>
        <w:jc w:val="both"/>
        <w:rPr>
          <w:rFonts w:ascii="Arial" w:hAnsi="Arial" w:cs="Arial"/>
        </w:rPr>
      </w:pPr>
    </w:p>
    <w:p w14:paraId="55776186" w14:textId="1891A6DB" w:rsidR="00783434" w:rsidRPr="00096991" w:rsidRDefault="00783434" w:rsidP="008A372E">
      <w:pPr>
        <w:pStyle w:val="Paragraf"/>
        <w:spacing w:before="0" w:after="0" w:line="240" w:lineRule="auto"/>
        <w:jc w:val="both"/>
        <w:rPr>
          <w:rFonts w:ascii="Arial" w:hAnsi="Arial" w:cs="Arial"/>
          <w:b/>
        </w:rPr>
      </w:pPr>
      <w:r w:rsidRPr="00BD42C5">
        <w:rPr>
          <w:rFonts w:ascii="Arial" w:hAnsi="Arial" w:cs="Arial"/>
        </w:rPr>
        <w:t xml:space="preserve">Ponudniki lahko dobijo informacije v zvezi z izdelavo ponudbe in pojasnila k razpisni dokumentaciji na osnovi pisnih vprašanj, ki morajo biti podana v slovenskem jeziku na Portal javnih naročil pod št. objave, na naslovu </w:t>
      </w:r>
      <w:hyperlink r:id="rId22" w:history="1">
        <w:r w:rsidRPr="00BD42C5">
          <w:rPr>
            <w:rFonts w:ascii="Arial" w:hAnsi="Arial" w:cs="Arial"/>
          </w:rPr>
          <w:t>http://www.enarocanje.si</w:t>
        </w:r>
      </w:hyperlink>
      <w:r w:rsidR="005B4313" w:rsidRPr="00BD42C5">
        <w:rPr>
          <w:rFonts w:ascii="Arial" w:hAnsi="Arial" w:cs="Arial"/>
        </w:rPr>
        <w:t xml:space="preserve">, </w:t>
      </w:r>
      <w:r w:rsidRPr="00BD42C5">
        <w:rPr>
          <w:rFonts w:ascii="Arial" w:hAnsi="Arial" w:cs="Arial"/>
        </w:rPr>
        <w:t xml:space="preserve">ki bodo prispela najpozneje </w:t>
      </w:r>
      <w:r w:rsidR="00A20C96" w:rsidRPr="00455EB0">
        <w:rPr>
          <w:rFonts w:ascii="Arial" w:hAnsi="Arial" w:cs="Arial"/>
          <w:b/>
        </w:rPr>
        <w:t xml:space="preserve">do </w:t>
      </w:r>
      <w:r w:rsidR="003067BE">
        <w:rPr>
          <w:rFonts w:ascii="Arial" w:hAnsi="Arial" w:cs="Arial"/>
          <w:b/>
        </w:rPr>
        <w:t>6</w:t>
      </w:r>
      <w:r w:rsidR="00A771CA">
        <w:rPr>
          <w:rFonts w:ascii="Arial" w:hAnsi="Arial" w:cs="Arial"/>
          <w:b/>
        </w:rPr>
        <w:t xml:space="preserve">. 10. 2021 </w:t>
      </w:r>
      <w:r w:rsidR="00B705C0" w:rsidRPr="00455EB0">
        <w:rPr>
          <w:rFonts w:ascii="Arial" w:hAnsi="Arial" w:cs="Arial"/>
          <w:b/>
        </w:rPr>
        <w:t xml:space="preserve">do </w:t>
      </w:r>
      <w:r w:rsidR="00571AAF">
        <w:rPr>
          <w:rFonts w:ascii="Arial" w:hAnsi="Arial" w:cs="Arial"/>
          <w:b/>
        </w:rPr>
        <w:t>9</w:t>
      </w:r>
      <w:r w:rsidRPr="00455EB0">
        <w:rPr>
          <w:rFonts w:ascii="Arial" w:hAnsi="Arial" w:cs="Arial"/>
          <w:b/>
        </w:rPr>
        <w:t>:00 ure.</w:t>
      </w:r>
      <w:r w:rsidRPr="00096991">
        <w:rPr>
          <w:rFonts w:ascii="Arial" w:hAnsi="Arial" w:cs="Arial"/>
          <w:b/>
        </w:rPr>
        <w:t xml:space="preserve"> </w:t>
      </w:r>
    </w:p>
    <w:p w14:paraId="5FE52C31" w14:textId="77777777" w:rsidR="005B4313" w:rsidRPr="00096991" w:rsidRDefault="005B4313" w:rsidP="008A372E">
      <w:pPr>
        <w:pStyle w:val="Paragraf"/>
        <w:spacing w:before="0" w:after="0" w:line="240" w:lineRule="auto"/>
        <w:jc w:val="both"/>
        <w:rPr>
          <w:rFonts w:ascii="Arial" w:hAnsi="Arial" w:cs="Arial"/>
          <w:b/>
        </w:rPr>
      </w:pPr>
    </w:p>
    <w:p w14:paraId="75DD3DD2" w14:textId="77777777" w:rsidR="00783434" w:rsidRPr="00BD42C5" w:rsidRDefault="00783434" w:rsidP="008A372E">
      <w:pPr>
        <w:pStyle w:val="Paragraf"/>
        <w:spacing w:before="0" w:after="0" w:line="240" w:lineRule="auto"/>
        <w:jc w:val="both"/>
        <w:rPr>
          <w:rFonts w:ascii="Arial" w:hAnsi="Arial" w:cs="Arial"/>
          <w:color w:val="000000"/>
        </w:rPr>
      </w:pPr>
      <w:r w:rsidRPr="00BD42C5">
        <w:rPr>
          <w:rFonts w:ascii="Arial" w:hAnsi="Arial" w:cs="Arial"/>
          <w:color w:val="000000"/>
        </w:rPr>
        <w:t xml:space="preserve">Na zahteve za pojasnila posredovane po roku naročnik ne bo dajal pojasnil. </w:t>
      </w:r>
    </w:p>
    <w:p w14:paraId="4399A251" w14:textId="77777777" w:rsidR="00470551" w:rsidRPr="00BD42C5" w:rsidRDefault="00470551" w:rsidP="008A372E">
      <w:pPr>
        <w:pStyle w:val="Paragraf"/>
        <w:spacing w:before="0" w:after="0" w:line="240" w:lineRule="auto"/>
        <w:jc w:val="both"/>
        <w:rPr>
          <w:rFonts w:ascii="Arial" w:hAnsi="Arial" w:cs="Arial"/>
          <w:color w:val="000000"/>
        </w:rPr>
      </w:pPr>
    </w:p>
    <w:p w14:paraId="77F4CF2B" w14:textId="26BAEDDC" w:rsidR="00783434" w:rsidRPr="00BD42C5" w:rsidRDefault="00783434" w:rsidP="008A372E">
      <w:pPr>
        <w:pStyle w:val="Paragraf"/>
        <w:spacing w:before="0" w:after="0" w:line="240" w:lineRule="auto"/>
        <w:jc w:val="both"/>
        <w:rPr>
          <w:rFonts w:ascii="Arial" w:hAnsi="Arial" w:cs="Arial"/>
        </w:rPr>
      </w:pPr>
      <w:r w:rsidRPr="00BD42C5">
        <w:rPr>
          <w:rFonts w:ascii="Arial" w:hAnsi="Arial" w:cs="Arial"/>
        </w:rPr>
        <w:t xml:space="preserve">Odgovore bo naročnik posredoval najpozneje </w:t>
      </w:r>
      <w:r w:rsidR="00E21EA3" w:rsidRPr="00455EB0">
        <w:rPr>
          <w:rFonts w:ascii="Arial" w:hAnsi="Arial" w:cs="Arial"/>
          <w:b/>
        </w:rPr>
        <w:t xml:space="preserve">do </w:t>
      </w:r>
      <w:r w:rsidR="003067BE">
        <w:rPr>
          <w:rFonts w:ascii="Arial" w:hAnsi="Arial" w:cs="Arial"/>
          <w:b/>
        </w:rPr>
        <w:t>8</w:t>
      </w:r>
      <w:r w:rsidR="00E21EA3" w:rsidRPr="00455EB0">
        <w:rPr>
          <w:rFonts w:ascii="Arial" w:hAnsi="Arial" w:cs="Arial"/>
          <w:b/>
        </w:rPr>
        <w:t xml:space="preserve">. </w:t>
      </w:r>
      <w:r w:rsidR="00A771CA">
        <w:rPr>
          <w:rFonts w:ascii="Arial" w:hAnsi="Arial" w:cs="Arial"/>
          <w:b/>
        </w:rPr>
        <w:t>10</w:t>
      </w:r>
      <w:r w:rsidR="00E21EA3" w:rsidRPr="00455EB0">
        <w:rPr>
          <w:rFonts w:ascii="Arial" w:hAnsi="Arial" w:cs="Arial"/>
          <w:b/>
        </w:rPr>
        <w:t>. 202</w:t>
      </w:r>
      <w:r w:rsidR="008B73DC">
        <w:rPr>
          <w:rFonts w:ascii="Arial" w:hAnsi="Arial" w:cs="Arial"/>
          <w:b/>
        </w:rPr>
        <w:t>1</w:t>
      </w:r>
      <w:r w:rsidR="00B705C0" w:rsidRPr="00455EB0">
        <w:rPr>
          <w:rFonts w:ascii="Arial" w:hAnsi="Arial" w:cs="Arial"/>
          <w:b/>
        </w:rPr>
        <w:t xml:space="preserve"> do </w:t>
      </w:r>
      <w:r w:rsidR="00455EB0" w:rsidRPr="00455EB0">
        <w:rPr>
          <w:rFonts w:ascii="Arial" w:hAnsi="Arial" w:cs="Arial"/>
          <w:b/>
        </w:rPr>
        <w:t>1</w:t>
      </w:r>
      <w:r w:rsidR="00571AAF">
        <w:rPr>
          <w:rFonts w:ascii="Arial" w:hAnsi="Arial" w:cs="Arial"/>
          <w:b/>
        </w:rPr>
        <w:t>2</w:t>
      </w:r>
      <w:r w:rsidR="00A20C96" w:rsidRPr="00455EB0">
        <w:rPr>
          <w:rFonts w:ascii="Arial" w:hAnsi="Arial" w:cs="Arial"/>
          <w:b/>
        </w:rPr>
        <w:t>.00 ure</w:t>
      </w:r>
      <w:r w:rsidR="00A20C96" w:rsidRPr="00BD42C5">
        <w:rPr>
          <w:rFonts w:ascii="Arial" w:hAnsi="Arial" w:cs="Arial"/>
        </w:rPr>
        <w:t xml:space="preserve"> </w:t>
      </w:r>
      <w:r w:rsidRPr="00BD42C5">
        <w:rPr>
          <w:rFonts w:ascii="Arial" w:hAnsi="Arial" w:cs="Arial"/>
        </w:rPr>
        <w:t>preko portala javnih naročil pod št. objave, vključno z vprašanji, toda brez navedbe njihovega izvora. Naročnik ni dolžan odgovarjati na vprašanja posredovana v tujem jeziku. Kakršnekoli dodatne razlage, dopolnila, podatki ali pojasnila, ki niso bila izdana v zgoraj navedeni obliki, ne obvezujejo naročnika.</w:t>
      </w:r>
    </w:p>
    <w:p w14:paraId="05BCAB59" w14:textId="77777777" w:rsidR="00470551" w:rsidRPr="00BD42C5" w:rsidRDefault="00470551" w:rsidP="008A372E">
      <w:pPr>
        <w:spacing w:after="0" w:line="240" w:lineRule="auto"/>
        <w:jc w:val="both"/>
        <w:rPr>
          <w:rFonts w:ascii="Arial" w:hAnsi="Arial" w:cs="Arial"/>
          <w:color w:val="000000"/>
          <w:sz w:val="18"/>
          <w:szCs w:val="18"/>
        </w:rPr>
      </w:pPr>
    </w:p>
    <w:p w14:paraId="32061939" w14:textId="7E8932FA" w:rsidR="00783434" w:rsidRPr="00BD42C5" w:rsidRDefault="008A09D9" w:rsidP="008A372E">
      <w:pPr>
        <w:spacing w:after="0" w:line="240" w:lineRule="auto"/>
        <w:jc w:val="both"/>
        <w:rPr>
          <w:rFonts w:ascii="Arial" w:hAnsi="Arial" w:cs="Arial"/>
          <w:color w:val="000000"/>
          <w:sz w:val="18"/>
          <w:szCs w:val="18"/>
        </w:rPr>
      </w:pPr>
      <w:r w:rsidRPr="00C43D63">
        <w:rPr>
          <w:rFonts w:ascii="Arial" w:hAnsi="Arial" w:cs="Arial"/>
          <w:color w:val="000000"/>
          <w:sz w:val="18"/>
          <w:szCs w:val="18"/>
          <w:shd w:val="clear" w:color="auto" w:fill="FFFFFF"/>
        </w:rPr>
        <w:t>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r w:rsidRPr="00BD42C5" w:rsidDel="008A09D9">
        <w:rPr>
          <w:rFonts w:ascii="Arial" w:hAnsi="Arial" w:cs="Arial"/>
          <w:color w:val="000000"/>
          <w:sz w:val="18"/>
          <w:szCs w:val="18"/>
        </w:rPr>
        <w:t xml:space="preserve"> </w:t>
      </w:r>
    </w:p>
    <w:p w14:paraId="2F0279C6" w14:textId="77777777" w:rsidR="004C2A88" w:rsidRPr="00BD42C5" w:rsidRDefault="004C2A88" w:rsidP="008A372E">
      <w:pPr>
        <w:spacing w:after="0" w:line="240" w:lineRule="auto"/>
        <w:jc w:val="both"/>
        <w:rPr>
          <w:rFonts w:ascii="Arial" w:hAnsi="Arial" w:cs="Arial"/>
          <w:color w:val="000000"/>
          <w:sz w:val="18"/>
          <w:szCs w:val="18"/>
        </w:rPr>
      </w:pPr>
    </w:p>
    <w:p w14:paraId="0D066126" w14:textId="77777777" w:rsidR="00C104C0" w:rsidRPr="00BD42C5" w:rsidRDefault="00C104C0" w:rsidP="004C2A88">
      <w:pPr>
        <w:spacing w:after="0"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783434" w:rsidRPr="00BD42C5" w14:paraId="7877EBF1" w14:textId="77777777" w:rsidTr="00E74E7F">
        <w:tc>
          <w:tcPr>
            <w:tcW w:w="0" w:type="auto"/>
            <w:shd w:val="clear" w:color="auto" w:fill="000000"/>
            <w:tcMar>
              <w:top w:w="150" w:type="dxa"/>
              <w:bottom w:w="150" w:type="dxa"/>
            </w:tcMar>
            <w:vAlign w:val="center"/>
          </w:tcPr>
          <w:p w14:paraId="48C99578" w14:textId="77777777" w:rsidR="00783434" w:rsidRPr="00BD42C5" w:rsidRDefault="00D432FB" w:rsidP="004C2A88">
            <w:pPr>
              <w:rPr>
                <w:rFonts w:ascii="Arial" w:hAnsi="Arial" w:cs="Arial"/>
              </w:rPr>
            </w:pPr>
            <w:r w:rsidRPr="00BD42C5">
              <w:rPr>
                <w:rFonts w:ascii="Arial" w:hAnsi="Arial" w:cs="Arial"/>
                <w:b/>
                <w:bCs/>
                <w:color w:val="FFFFFF"/>
                <w:position w:val="-2"/>
                <w:sz w:val="18"/>
                <w:szCs w:val="18"/>
                <w:shd w:val="clear" w:color="auto" w:fill="000000"/>
              </w:rPr>
              <w:t>7</w:t>
            </w:r>
            <w:r w:rsidR="00783434" w:rsidRPr="00BD42C5">
              <w:rPr>
                <w:rFonts w:ascii="Arial" w:hAnsi="Arial" w:cs="Arial"/>
                <w:b/>
                <w:bCs/>
                <w:color w:val="FFFFFF"/>
                <w:position w:val="-2"/>
                <w:sz w:val="18"/>
                <w:szCs w:val="18"/>
                <w:shd w:val="clear" w:color="auto" w:fill="000000"/>
              </w:rPr>
              <w:t>. Predložitev ponudbe</w:t>
            </w:r>
          </w:p>
        </w:tc>
      </w:tr>
    </w:tbl>
    <w:p w14:paraId="2BA3641A" w14:textId="77777777" w:rsidR="00783434" w:rsidRPr="00BD42C5" w:rsidRDefault="00783434" w:rsidP="00DC6908">
      <w:pPr>
        <w:pStyle w:val="Tekst-navadni"/>
        <w:spacing w:before="0" w:after="0"/>
        <w:rPr>
          <w:sz w:val="18"/>
          <w:szCs w:val="18"/>
          <w:lang w:val="sl-SI"/>
        </w:rPr>
      </w:pPr>
    </w:p>
    <w:p w14:paraId="3644147C" w14:textId="40439D36" w:rsidR="00783434" w:rsidRPr="00455EB0" w:rsidRDefault="00783434" w:rsidP="00470F86">
      <w:pPr>
        <w:pStyle w:val="Tekst-navadni"/>
        <w:spacing w:before="0" w:after="0"/>
        <w:rPr>
          <w:sz w:val="18"/>
          <w:szCs w:val="18"/>
          <w:lang w:val="sl-SI"/>
        </w:rPr>
      </w:pPr>
      <w:r w:rsidRPr="00BD42C5">
        <w:rPr>
          <w:sz w:val="18"/>
          <w:szCs w:val="18"/>
          <w:lang w:val="sl-SI"/>
        </w:rPr>
        <w:t xml:space="preserve">Rok za predložitev ponudb </w:t>
      </w:r>
      <w:r w:rsidRPr="00455EB0">
        <w:rPr>
          <w:sz w:val="18"/>
          <w:szCs w:val="18"/>
          <w:lang w:val="sl-SI"/>
        </w:rPr>
        <w:t xml:space="preserve">je do vključno </w:t>
      </w:r>
      <w:r w:rsidR="00FB26B3" w:rsidRPr="00455EB0">
        <w:rPr>
          <w:b/>
          <w:sz w:val="18"/>
          <w:szCs w:val="18"/>
          <w:lang w:val="sl-SI"/>
        </w:rPr>
        <w:t>1</w:t>
      </w:r>
      <w:r w:rsidR="003067BE">
        <w:rPr>
          <w:b/>
          <w:sz w:val="18"/>
          <w:szCs w:val="18"/>
          <w:lang w:val="sl-SI"/>
        </w:rPr>
        <w:t>2</w:t>
      </w:r>
      <w:r w:rsidR="00D614BB" w:rsidRPr="00455EB0">
        <w:rPr>
          <w:b/>
          <w:sz w:val="18"/>
          <w:szCs w:val="18"/>
          <w:lang w:val="sl-SI"/>
        </w:rPr>
        <w:t xml:space="preserve">. </w:t>
      </w:r>
      <w:r w:rsidR="00A771CA">
        <w:rPr>
          <w:b/>
          <w:sz w:val="18"/>
          <w:szCs w:val="18"/>
          <w:lang w:val="sl-SI"/>
        </w:rPr>
        <w:t>10</w:t>
      </w:r>
      <w:r w:rsidR="00D03498" w:rsidRPr="00455EB0">
        <w:rPr>
          <w:b/>
          <w:sz w:val="18"/>
          <w:szCs w:val="18"/>
          <w:lang w:val="sl-SI"/>
        </w:rPr>
        <w:t xml:space="preserve">. </w:t>
      </w:r>
      <w:r w:rsidR="00D614BB" w:rsidRPr="00455EB0">
        <w:rPr>
          <w:b/>
          <w:sz w:val="18"/>
          <w:szCs w:val="18"/>
          <w:lang w:val="sl-SI"/>
        </w:rPr>
        <w:t>202</w:t>
      </w:r>
      <w:r w:rsidR="00A771CA">
        <w:rPr>
          <w:b/>
          <w:sz w:val="18"/>
          <w:szCs w:val="18"/>
          <w:lang w:val="sl-SI"/>
        </w:rPr>
        <w:t>1</w:t>
      </w:r>
      <w:r w:rsidR="00C42649" w:rsidRPr="00455EB0">
        <w:rPr>
          <w:b/>
          <w:sz w:val="18"/>
          <w:szCs w:val="18"/>
          <w:lang w:val="sl-SI"/>
        </w:rPr>
        <w:t xml:space="preserve"> </w:t>
      </w:r>
      <w:r w:rsidR="00D03498" w:rsidRPr="00455EB0">
        <w:rPr>
          <w:b/>
          <w:sz w:val="18"/>
          <w:szCs w:val="18"/>
          <w:lang w:val="sl-SI"/>
        </w:rPr>
        <w:t xml:space="preserve">do </w:t>
      </w:r>
      <w:r w:rsidR="00A771CA">
        <w:rPr>
          <w:b/>
          <w:sz w:val="18"/>
          <w:szCs w:val="18"/>
          <w:lang w:val="sl-SI"/>
        </w:rPr>
        <w:t>9</w:t>
      </w:r>
      <w:r w:rsidR="00A826E3" w:rsidRPr="00455EB0">
        <w:rPr>
          <w:b/>
          <w:sz w:val="18"/>
          <w:szCs w:val="18"/>
          <w:lang w:val="sl-SI"/>
        </w:rPr>
        <w:t>:00 ure</w:t>
      </w:r>
      <w:r w:rsidR="00A826E3" w:rsidRPr="00455EB0">
        <w:rPr>
          <w:sz w:val="18"/>
          <w:szCs w:val="18"/>
          <w:lang w:val="sl-SI"/>
        </w:rPr>
        <w:t xml:space="preserve">. </w:t>
      </w:r>
    </w:p>
    <w:p w14:paraId="6CD2A71F" w14:textId="77777777" w:rsidR="004039C0" w:rsidRPr="00455EB0" w:rsidRDefault="004039C0" w:rsidP="00470F86">
      <w:pPr>
        <w:pStyle w:val="Tekst-navadni"/>
        <w:spacing w:before="0" w:after="0"/>
        <w:rPr>
          <w:sz w:val="18"/>
          <w:szCs w:val="18"/>
          <w:lang w:val="sl-SI"/>
        </w:rPr>
      </w:pPr>
    </w:p>
    <w:p w14:paraId="68623470" w14:textId="7CF2F8CE" w:rsidR="004039C0" w:rsidRPr="00BD42C5" w:rsidRDefault="004039C0" w:rsidP="00470F86">
      <w:pPr>
        <w:spacing w:after="0" w:line="240" w:lineRule="auto"/>
        <w:jc w:val="both"/>
        <w:rPr>
          <w:rFonts w:ascii="Arial" w:hAnsi="Arial" w:cs="Arial"/>
          <w:sz w:val="18"/>
          <w:szCs w:val="18"/>
        </w:rPr>
      </w:pPr>
      <w:r w:rsidRPr="00455EB0">
        <w:rPr>
          <w:rFonts w:ascii="Arial" w:hAnsi="Arial" w:cs="Arial"/>
          <w:sz w:val="18"/>
          <w:szCs w:val="18"/>
          <w:lang w:eastAsia="sl-SI"/>
        </w:rPr>
        <w:t xml:space="preserve">Ponudba se šteje za pravočasno oddano, če jo naročnik prejme preko sistema e-JN </w:t>
      </w:r>
      <w:hyperlink r:id="rId23" w:history="1">
        <w:r w:rsidRPr="00455EB0">
          <w:rPr>
            <w:rStyle w:val="Hiperpovezava"/>
            <w:rFonts w:ascii="Arial" w:hAnsi="Arial" w:cs="Arial"/>
            <w:sz w:val="18"/>
            <w:szCs w:val="18"/>
            <w:lang w:eastAsia="sl-SI"/>
          </w:rPr>
          <w:t>https://ejn.gov.si/eJN2</w:t>
        </w:r>
      </w:hyperlink>
      <w:r w:rsidRPr="00455EB0">
        <w:rPr>
          <w:rFonts w:ascii="Arial" w:hAnsi="Arial" w:cs="Arial"/>
          <w:sz w:val="18"/>
          <w:szCs w:val="18"/>
          <w:lang w:eastAsia="sl-SI"/>
        </w:rPr>
        <w:t xml:space="preserve"> najkasneje </w:t>
      </w:r>
      <w:r w:rsidRPr="00455EB0">
        <w:rPr>
          <w:rFonts w:ascii="Arial" w:hAnsi="Arial" w:cs="Arial"/>
          <w:b/>
          <w:sz w:val="18"/>
          <w:szCs w:val="18"/>
          <w:lang w:eastAsia="sl-SI"/>
        </w:rPr>
        <w:t xml:space="preserve">do </w:t>
      </w:r>
      <w:r w:rsidR="00FB26B3" w:rsidRPr="00455EB0">
        <w:rPr>
          <w:rFonts w:ascii="Arial" w:hAnsi="Arial" w:cs="Arial"/>
          <w:b/>
          <w:sz w:val="18"/>
          <w:szCs w:val="18"/>
        </w:rPr>
        <w:t>1</w:t>
      </w:r>
      <w:r w:rsidR="003067BE">
        <w:rPr>
          <w:rFonts w:ascii="Arial" w:hAnsi="Arial" w:cs="Arial"/>
          <w:b/>
          <w:sz w:val="18"/>
          <w:szCs w:val="18"/>
        </w:rPr>
        <w:t>2</w:t>
      </w:r>
      <w:r w:rsidR="00D614BB" w:rsidRPr="00455EB0">
        <w:rPr>
          <w:rFonts w:ascii="Arial" w:hAnsi="Arial" w:cs="Arial"/>
          <w:b/>
          <w:sz w:val="18"/>
          <w:szCs w:val="18"/>
        </w:rPr>
        <w:t xml:space="preserve">. </w:t>
      </w:r>
      <w:r w:rsidR="00A771CA">
        <w:rPr>
          <w:rFonts w:ascii="Arial" w:hAnsi="Arial" w:cs="Arial"/>
          <w:b/>
          <w:sz w:val="18"/>
          <w:szCs w:val="18"/>
        </w:rPr>
        <w:t>10</w:t>
      </w:r>
      <w:r w:rsidR="00D03498" w:rsidRPr="00455EB0">
        <w:rPr>
          <w:rFonts w:ascii="Arial" w:hAnsi="Arial" w:cs="Arial"/>
          <w:b/>
          <w:sz w:val="18"/>
          <w:szCs w:val="18"/>
        </w:rPr>
        <w:t>.</w:t>
      </w:r>
      <w:r w:rsidR="00D614BB" w:rsidRPr="00455EB0">
        <w:rPr>
          <w:rFonts w:ascii="Arial" w:hAnsi="Arial" w:cs="Arial"/>
          <w:b/>
          <w:sz w:val="18"/>
          <w:szCs w:val="18"/>
        </w:rPr>
        <w:t xml:space="preserve"> 202</w:t>
      </w:r>
      <w:r w:rsidR="00A771CA">
        <w:rPr>
          <w:rFonts w:ascii="Arial" w:hAnsi="Arial" w:cs="Arial"/>
          <w:b/>
          <w:sz w:val="18"/>
          <w:szCs w:val="18"/>
        </w:rPr>
        <w:t>1</w:t>
      </w:r>
      <w:r w:rsidR="0061780D" w:rsidRPr="00455EB0">
        <w:rPr>
          <w:rFonts w:ascii="Arial" w:hAnsi="Arial" w:cs="Arial"/>
          <w:b/>
          <w:sz w:val="18"/>
          <w:szCs w:val="18"/>
        </w:rPr>
        <w:t xml:space="preserve"> </w:t>
      </w:r>
      <w:r w:rsidRPr="00455EB0">
        <w:rPr>
          <w:rFonts w:ascii="Arial" w:hAnsi="Arial" w:cs="Arial"/>
          <w:b/>
          <w:sz w:val="18"/>
          <w:szCs w:val="18"/>
        </w:rPr>
        <w:t xml:space="preserve">do </w:t>
      </w:r>
      <w:r w:rsidR="00A771CA">
        <w:rPr>
          <w:rFonts w:ascii="Arial" w:hAnsi="Arial" w:cs="Arial"/>
          <w:b/>
          <w:sz w:val="18"/>
          <w:szCs w:val="18"/>
        </w:rPr>
        <w:t>9</w:t>
      </w:r>
      <w:r w:rsidR="0061780D" w:rsidRPr="00455EB0">
        <w:rPr>
          <w:rFonts w:ascii="Arial" w:hAnsi="Arial" w:cs="Arial"/>
          <w:b/>
          <w:sz w:val="18"/>
          <w:szCs w:val="18"/>
        </w:rPr>
        <w:t>.00</w:t>
      </w:r>
      <w:r w:rsidRPr="00455EB0">
        <w:rPr>
          <w:rFonts w:ascii="Arial" w:hAnsi="Arial" w:cs="Arial"/>
          <w:b/>
          <w:sz w:val="18"/>
          <w:szCs w:val="18"/>
        </w:rPr>
        <w:t xml:space="preserve"> ure</w:t>
      </w:r>
      <w:r w:rsidRPr="00455EB0">
        <w:rPr>
          <w:rFonts w:ascii="Arial" w:hAnsi="Arial" w:cs="Arial"/>
          <w:sz w:val="18"/>
          <w:szCs w:val="18"/>
        </w:rPr>
        <w:t>. Za oddano ponudbo se šteje ponudba, ki je v informacijskem sistemu e-JN označena s statusom »ODDANO«.</w:t>
      </w:r>
    </w:p>
    <w:p w14:paraId="1A82A759" w14:textId="77777777" w:rsidR="007354F6" w:rsidRPr="00BD42C5" w:rsidRDefault="007354F6" w:rsidP="00470F86">
      <w:pPr>
        <w:spacing w:after="0" w:line="240" w:lineRule="auto"/>
        <w:jc w:val="both"/>
        <w:rPr>
          <w:rFonts w:ascii="Arial" w:hAnsi="Arial" w:cs="Arial"/>
          <w:sz w:val="18"/>
          <w:szCs w:val="18"/>
        </w:rPr>
      </w:pPr>
    </w:p>
    <w:p w14:paraId="215AC213" w14:textId="77777777" w:rsidR="004039C0" w:rsidRPr="00BD42C5" w:rsidRDefault="004039C0" w:rsidP="00470F86">
      <w:pPr>
        <w:spacing w:after="0" w:line="240" w:lineRule="auto"/>
        <w:jc w:val="both"/>
        <w:rPr>
          <w:rFonts w:ascii="Arial" w:hAnsi="Arial" w:cs="Arial"/>
          <w:sz w:val="18"/>
          <w:szCs w:val="18"/>
        </w:rPr>
      </w:pPr>
      <w:r w:rsidRPr="00BD42C5">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1D403FB" w14:textId="77777777" w:rsidR="007354F6" w:rsidRPr="00BD42C5" w:rsidRDefault="007354F6" w:rsidP="00470F86">
      <w:pPr>
        <w:spacing w:after="0" w:line="240" w:lineRule="auto"/>
        <w:jc w:val="both"/>
        <w:rPr>
          <w:rFonts w:ascii="Arial" w:hAnsi="Arial" w:cs="Arial"/>
          <w:sz w:val="18"/>
          <w:szCs w:val="18"/>
        </w:rPr>
      </w:pPr>
    </w:p>
    <w:p w14:paraId="2DA98D0D" w14:textId="77777777" w:rsidR="004039C0" w:rsidRDefault="004039C0" w:rsidP="00470F86">
      <w:pPr>
        <w:spacing w:after="0" w:line="240" w:lineRule="auto"/>
        <w:jc w:val="both"/>
        <w:rPr>
          <w:rFonts w:ascii="Arial" w:hAnsi="Arial" w:cs="Arial"/>
          <w:sz w:val="18"/>
          <w:szCs w:val="18"/>
        </w:rPr>
      </w:pPr>
      <w:r w:rsidRPr="00BD42C5">
        <w:rPr>
          <w:rFonts w:ascii="Arial" w:hAnsi="Arial" w:cs="Arial"/>
          <w:sz w:val="18"/>
          <w:szCs w:val="18"/>
        </w:rPr>
        <w:t>Po preteku roka za predložitev ponudb ponudbe ne bo več mogoče oddati.</w:t>
      </w:r>
    </w:p>
    <w:p w14:paraId="5C94EF88" w14:textId="77777777" w:rsidR="00362BC9" w:rsidRDefault="00362BC9" w:rsidP="00470F86">
      <w:pPr>
        <w:spacing w:after="0" w:line="240" w:lineRule="auto"/>
        <w:jc w:val="both"/>
        <w:rPr>
          <w:rFonts w:ascii="Arial" w:hAnsi="Arial" w:cs="Arial"/>
          <w:sz w:val="18"/>
          <w:szCs w:val="18"/>
        </w:rPr>
      </w:pPr>
    </w:p>
    <w:p w14:paraId="58B61D01" w14:textId="77777777" w:rsidR="00362BC9" w:rsidRPr="00D861BA" w:rsidRDefault="00362BC9" w:rsidP="00470F86">
      <w:pPr>
        <w:spacing w:after="0" w:line="240" w:lineRule="auto"/>
        <w:jc w:val="both"/>
        <w:rPr>
          <w:rFonts w:ascii="Arial" w:hAnsi="Arial" w:cs="Arial"/>
          <w:sz w:val="18"/>
          <w:szCs w:val="18"/>
        </w:rPr>
      </w:pPr>
      <w:r>
        <w:rPr>
          <w:rFonts w:ascii="Arial" w:hAnsi="Arial" w:cs="Arial"/>
          <w:sz w:val="18"/>
          <w:szCs w:val="18"/>
        </w:rPr>
        <w:t xml:space="preserve">V izogib kasnejšim težavam si shranite potrdilo o oddani ponudbi s pravilno </w:t>
      </w:r>
      <w:proofErr w:type="spellStart"/>
      <w:r>
        <w:rPr>
          <w:rFonts w:ascii="Arial" w:hAnsi="Arial" w:cs="Arial"/>
          <w:sz w:val="18"/>
          <w:szCs w:val="18"/>
        </w:rPr>
        <w:t>nevedenim</w:t>
      </w:r>
      <w:proofErr w:type="spellEnd"/>
      <w:r>
        <w:rPr>
          <w:rFonts w:ascii="Arial" w:hAnsi="Arial" w:cs="Arial"/>
          <w:sz w:val="18"/>
          <w:szCs w:val="18"/>
        </w:rPr>
        <w:t xml:space="preserve"> datumom in časom oddaje ponudbe preko spletne aplikacije. Zaželeno je, da je ponudba zlož</w:t>
      </w:r>
      <w:r w:rsidR="002009DC">
        <w:rPr>
          <w:rFonts w:ascii="Arial" w:hAnsi="Arial" w:cs="Arial"/>
          <w:sz w:val="18"/>
          <w:szCs w:val="18"/>
        </w:rPr>
        <w:t>e</w:t>
      </w:r>
      <w:r>
        <w:rPr>
          <w:rFonts w:ascii="Arial" w:hAnsi="Arial" w:cs="Arial"/>
          <w:sz w:val="18"/>
          <w:szCs w:val="18"/>
        </w:rPr>
        <w:t>na (skenirana) po vrst</w:t>
      </w:r>
      <w:r w:rsidR="002009DC">
        <w:rPr>
          <w:rFonts w:ascii="Arial" w:hAnsi="Arial" w:cs="Arial"/>
          <w:sz w:val="18"/>
          <w:szCs w:val="18"/>
        </w:rPr>
        <w:t xml:space="preserve">nem redu, kot je navedeno v tej razpisni dokumentaciji. </w:t>
      </w:r>
    </w:p>
    <w:p w14:paraId="5D839F14" w14:textId="77777777" w:rsidR="007354F6" w:rsidRPr="00D861BA" w:rsidRDefault="007354F6" w:rsidP="00470F86">
      <w:pPr>
        <w:spacing w:after="0" w:line="240" w:lineRule="auto"/>
        <w:jc w:val="both"/>
        <w:rPr>
          <w:rFonts w:ascii="Arial" w:hAnsi="Arial" w:cs="Arial"/>
          <w:sz w:val="18"/>
          <w:szCs w:val="18"/>
        </w:rPr>
      </w:pPr>
    </w:p>
    <w:p w14:paraId="1D7ABBCD" w14:textId="77777777" w:rsidR="004039C0" w:rsidRPr="00FD2E53" w:rsidRDefault="004039C0" w:rsidP="00554D08">
      <w:pPr>
        <w:spacing w:after="0" w:line="240" w:lineRule="auto"/>
        <w:jc w:val="both"/>
        <w:rPr>
          <w:rFonts w:ascii="Arial" w:hAnsi="Arial" w:cs="Arial"/>
          <w:sz w:val="18"/>
          <w:szCs w:val="18"/>
          <w:highlight w:val="yellow"/>
        </w:rPr>
      </w:pPr>
      <w:r w:rsidRPr="00BC3112">
        <w:rPr>
          <w:rFonts w:ascii="Arial" w:hAnsi="Arial" w:cs="Arial"/>
          <w:sz w:val="18"/>
          <w:szCs w:val="18"/>
        </w:rPr>
        <w:t>Dostop do povezave za oddajo elektronske ponudbe v tem postopku javnega naro</w:t>
      </w:r>
      <w:r w:rsidR="003E776D" w:rsidRPr="00BC3112">
        <w:rPr>
          <w:rFonts w:ascii="Arial" w:hAnsi="Arial" w:cs="Arial"/>
          <w:sz w:val="18"/>
          <w:szCs w:val="18"/>
        </w:rPr>
        <w:t xml:space="preserve">čila je na naslednji povezavi: </w:t>
      </w:r>
    </w:p>
    <w:p w14:paraId="35D704D3" w14:textId="51E98D1C" w:rsidR="00225551" w:rsidRPr="00BC3112" w:rsidRDefault="00B6710A" w:rsidP="00554D08">
      <w:pPr>
        <w:spacing w:after="0" w:line="240" w:lineRule="auto"/>
        <w:jc w:val="both"/>
        <w:rPr>
          <w:rFonts w:ascii="Arial" w:hAnsi="Arial" w:cs="Arial"/>
          <w:i/>
          <w:sz w:val="14"/>
          <w:szCs w:val="18"/>
        </w:rPr>
      </w:pPr>
      <w:hyperlink r:id="rId24" w:history="1">
        <w:r w:rsidR="00BC3112" w:rsidRPr="00BC3112">
          <w:rPr>
            <w:rStyle w:val="Hiperpovezava"/>
            <w:rFonts w:ascii="Arial" w:hAnsi="Arial" w:cs="Arial"/>
            <w:sz w:val="18"/>
          </w:rPr>
          <w:t>https://ejn.gov.si/ponudba/pages/aktualno/aktualno_javno_narocilo_podrobno.xhtml?zadevaId=17745</w:t>
        </w:r>
      </w:hyperlink>
      <w:r w:rsidR="00BC3112" w:rsidRPr="00BC3112">
        <w:rPr>
          <w:rFonts w:ascii="Arial" w:hAnsi="Arial" w:cs="Arial"/>
          <w:sz w:val="18"/>
        </w:rPr>
        <w:t xml:space="preserve"> </w:t>
      </w:r>
    </w:p>
    <w:p w14:paraId="14E0E5E7" w14:textId="77777777" w:rsidR="00CF1888" w:rsidRPr="00554D08" w:rsidRDefault="00CF1888" w:rsidP="00554D08">
      <w:pPr>
        <w:spacing w:after="0" w:line="240" w:lineRule="auto"/>
        <w:jc w:val="both"/>
        <w:rPr>
          <w:rFonts w:ascii="Arial" w:hAnsi="Arial" w:cs="Arial"/>
          <w:i/>
          <w:sz w:val="18"/>
          <w:szCs w:val="18"/>
        </w:rPr>
      </w:pPr>
    </w:p>
    <w:tbl>
      <w:tblPr>
        <w:tblStyle w:val="NormalTablePHPDOCX"/>
        <w:tblW w:w="2500" w:type="pct"/>
        <w:tblLook w:val="04A0" w:firstRow="1" w:lastRow="0" w:firstColumn="1" w:lastColumn="0" w:noHBand="0" w:noVBand="1"/>
      </w:tblPr>
      <w:tblGrid>
        <w:gridCol w:w="4535"/>
      </w:tblGrid>
      <w:tr w:rsidR="00D432FB" w:rsidRPr="0030288F" w14:paraId="48D4DB6D" w14:textId="77777777" w:rsidTr="00E74E7F">
        <w:tc>
          <w:tcPr>
            <w:tcW w:w="0" w:type="auto"/>
            <w:shd w:val="clear" w:color="auto" w:fill="000000"/>
            <w:tcMar>
              <w:top w:w="150" w:type="dxa"/>
              <w:bottom w:w="150" w:type="dxa"/>
            </w:tcMar>
            <w:vAlign w:val="center"/>
          </w:tcPr>
          <w:p w14:paraId="12E07AD4" w14:textId="77777777" w:rsidR="00D432FB" w:rsidRPr="0030288F" w:rsidRDefault="00D432FB" w:rsidP="001812D0">
            <w:pPr>
              <w:rPr>
                <w:rFonts w:ascii="Arial" w:hAnsi="Arial" w:cs="Arial"/>
              </w:rPr>
            </w:pPr>
            <w:r>
              <w:rPr>
                <w:rFonts w:ascii="Arial" w:hAnsi="Arial" w:cs="Arial"/>
                <w:b/>
                <w:bCs/>
                <w:color w:val="FFFFFF"/>
                <w:position w:val="-2"/>
                <w:sz w:val="18"/>
                <w:szCs w:val="18"/>
                <w:shd w:val="clear" w:color="auto" w:fill="000000"/>
              </w:rPr>
              <w:t>8</w:t>
            </w:r>
            <w:r w:rsidRPr="0030288F">
              <w:rPr>
                <w:rFonts w:ascii="Arial" w:hAnsi="Arial" w:cs="Arial"/>
                <w:b/>
                <w:bCs/>
                <w:color w:val="FFFFFF"/>
                <w:position w:val="-2"/>
                <w:sz w:val="18"/>
                <w:szCs w:val="18"/>
                <w:shd w:val="clear" w:color="auto" w:fill="000000"/>
              </w:rPr>
              <w:t>. Odpiranje ponudb</w:t>
            </w:r>
          </w:p>
        </w:tc>
      </w:tr>
    </w:tbl>
    <w:p w14:paraId="28F2B838" w14:textId="77777777" w:rsidR="00E13F1D" w:rsidRDefault="00E13F1D" w:rsidP="00E13F1D">
      <w:pPr>
        <w:spacing w:after="0" w:line="240" w:lineRule="auto"/>
        <w:jc w:val="both"/>
        <w:rPr>
          <w:rFonts w:eastAsiaTheme="majorEastAsia" w:cstheme="majorBidi"/>
          <w:b/>
          <w:bCs/>
          <w:sz w:val="26"/>
          <w:szCs w:val="28"/>
        </w:rPr>
      </w:pPr>
    </w:p>
    <w:p w14:paraId="02920B19" w14:textId="0380F8CD" w:rsidR="00985721" w:rsidRPr="00985721" w:rsidRDefault="00985721" w:rsidP="00AC4124">
      <w:pPr>
        <w:spacing w:after="0" w:line="240" w:lineRule="auto"/>
        <w:jc w:val="both"/>
        <w:rPr>
          <w:rFonts w:ascii="Arial" w:hAnsi="Arial" w:cs="Arial"/>
          <w:sz w:val="18"/>
          <w:szCs w:val="18"/>
          <w:lang w:eastAsia="sl-SI"/>
        </w:rPr>
      </w:pPr>
      <w:r w:rsidRPr="00455EB0">
        <w:rPr>
          <w:rFonts w:ascii="Arial" w:hAnsi="Arial" w:cs="Arial"/>
          <w:sz w:val="18"/>
          <w:szCs w:val="18"/>
        </w:rPr>
        <w:t xml:space="preserve">Odpiranje ponudb bo potekalo avtomatično v informacijskem sistemu e-JN dne </w:t>
      </w:r>
      <w:r w:rsidR="003067BE">
        <w:rPr>
          <w:rFonts w:ascii="Arial" w:hAnsi="Arial" w:cs="Arial"/>
          <w:b/>
          <w:sz w:val="18"/>
          <w:szCs w:val="18"/>
        </w:rPr>
        <w:t>12</w:t>
      </w:r>
      <w:r w:rsidR="000003C7" w:rsidRPr="00455EB0">
        <w:rPr>
          <w:rFonts w:ascii="Arial" w:hAnsi="Arial" w:cs="Arial"/>
          <w:b/>
          <w:sz w:val="18"/>
          <w:szCs w:val="18"/>
        </w:rPr>
        <w:t xml:space="preserve">. </w:t>
      </w:r>
      <w:r w:rsidR="00A771CA">
        <w:rPr>
          <w:rFonts w:ascii="Arial" w:hAnsi="Arial" w:cs="Arial"/>
          <w:b/>
          <w:sz w:val="18"/>
          <w:szCs w:val="18"/>
        </w:rPr>
        <w:t>10</w:t>
      </w:r>
      <w:r w:rsidR="00D03498" w:rsidRPr="00455EB0">
        <w:rPr>
          <w:rFonts w:ascii="Arial" w:hAnsi="Arial" w:cs="Arial"/>
          <w:b/>
          <w:sz w:val="18"/>
          <w:szCs w:val="18"/>
        </w:rPr>
        <w:t xml:space="preserve">. </w:t>
      </w:r>
      <w:r w:rsidR="000003C7" w:rsidRPr="00455EB0">
        <w:rPr>
          <w:rFonts w:ascii="Arial" w:hAnsi="Arial" w:cs="Arial"/>
          <w:b/>
          <w:sz w:val="18"/>
          <w:szCs w:val="18"/>
        </w:rPr>
        <w:t>202</w:t>
      </w:r>
      <w:r w:rsidR="00A771CA">
        <w:rPr>
          <w:rFonts w:ascii="Arial" w:hAnsi="Arial" w:cs="Arial"/>
          <w:b/>
          <w:sz w:val="18"/>
          <w:szCs w:val="18"/>
        </w:rPr>
        <w:t>1</w:t>
      </w:r>
      <w:r w:rsidR="008E2A6C" w:rsidRPr="00455EB0">
        <w:rPr>
          <w:rFonts w:ascii="Arial" w:hAnsi="Arial" w:cs="Arial"/>
          <w:b/>
          <w:sz w:val="18"/>
          <w:szCs w:val="18"/>
        </w:rPr>
        <w:t xml:space="preserve"> </w:t>
      </w:r>
      <w:r w:rsidRPr="00455EB0">
        <w:rPr>
          <w:rFonts w:ascii="Arial" w:hAnsi="Arial" w:cs="Arial"/>
          <w:sz w:val="18"/>
          <w:szCs w:val="18"/>
        </w:rPr>
        <w:t xml:space="preserve">in se bo začelo </w:t>
      </w:r>
      <w:r w:rsidRPr="00455EB0">
        <w:rPr>
          <w:rFonts w:ascii="Arial" w:hAnsi="Arial" w:cs="Arial"/>
          <w:b/>
          <w:sz w:val="18"/>
          <w:szCs w:val="18"/>
        </w:rPr>
        <w:t>ob</w:t>
      </w:r>
      <w:r w:rsidR="00A771CA">
        <w:rPr>
          <w:rFonts w:ascii="Arial" w:hAnsi="Arial" w:cs="Arial"/>
          <w:b/>
          <w:sz w:val="18"/>
          <w:szCs w:val="18"/>
        </w:rPr>
        <w:t xml:space="preserve">     9</w:t>
      </w:r>
      <w:r w:rsidR="00571AAF">
        <w:rPr>
          <w:rFonts w:ascii="Arial" w:hAnsi="Arial" w:cs="Arial"/>
          <w:b/>
          <w:sz w:val="18"/>
          <w:szCs w:val="18"/>
        </w:rPr>
        <w:t>.</w:t>
      </w:r>
      <w:r w:rsidR="008E2A6C" w:rsidRPr="00455EB0">
        <w:rPr>
          <w:rFonts w:ascii="Arial" w:hAnsi="Arial" w:cs="Arial"/>
          <w:b/>
          <w:sz w:val="18"/>
          <w:szCs w:val="18"/>
        </w:rPr>
        <w:t xml:space="preserve"> 10 </w:t>
      </w:r>
      <w:r w:rsidRPr="00455EB0">
        <w:rPr>
          <w:rFonts w:ascii="Arial" w:hAnsi="Arial" w:cs="Arial"/>
          <w:b/>
          <w:sz w:val="18"/>
          <w:szCs w:val="18"/>
        </w:rPr>
        <w:t>uri</w:t>
      </w:r>
      <w:r w:rsidRPr="00455EB0">
        <w:rPr>
          <w:rFonts w:ascii="Arial" w:hAnsi="Arial" w:cs="Arial"/>
          <w:sz w:val="18"/>
          <w:szCs w:val="18"/>
        </w:rPr>
        <w:t xml:space="preserve"> na spletnem naslovu </w:t>
      </w:r>
      <w:hyperlink r:id="rId25" w:history="1">
        <w:r w:rsidRPr="00455EB0">
          <w:rPr>
            <w:rStyle w:val="Hiperpovezava"/>
            <w:rFonts w:ascii="Arial" w:hAnsi="Arial" w:cs="Arial"/>
            <w:sz w:val="18"/>
            <w:szCs w:val="18"/>
            <w:lang w:eastAsia="sl-SI"/>
          </w:rPr>
          <w:t>https://ejn.gov.si/eJN2</w:t>
        </w:r>
      </w:hyperlink>
      <w:r w:rsidRPr="00455EB0">
        <w:rPr>
          <w:rFonts w:ascii="Arial" w:hAnsi="Arial" w:cs="Arial"/>
          <w:sz w:val="18"/>
          <w:szCs w:val="18"/>
          <w:lang w:eastAsia="sl-SI"/>
        </w:rPr>
        <w:t>.</w:t>
      </w:r>
      <w:r w:rsidRPr="00985721">
        <w:rPr>
          <w:rFonts w:ascii="Arial" w:hAnsi="Arial" w:cs="Arial"/>
          <w:sz w:val="18"/>
          <w:szCs w:val="18"/>
          <w:lang w:eastAsia="sl-SI"/>
        </w:rPr>
        <w:t xml:space="preserve"> </w:t>
      </w:r>
    </w:p>
    <w:p w14:paraId="37C06DE3" w14:textId="77777777" w:rsidR="00567BB7" w:rsidRDefault="00567BB7" w:rsidP="00AC4124">
      <w:pPr>
        <w:spacing w:after="0" w:line="240" w:lineRule="auto"/>
        <w:jc w:val="both"/>
        <w:rPr>
          <w:rFonts w:ascii="Arial" w:hAnsi="Arial" w:cs="Arial"/>
          <w:sz w:val="18"/>
          <w:szCs w:val="18"/>
        </w:rPr>
      </w:pPr>
    </w:p>
    <w:p w14:paraId="6C4472F5" w14:textId="77777777" w:rsidR="00D432FB" w:rsidRDefault="00985721" w:rsidP="00AC4124">
      <w:pPr>
        <w:spacing w:after="0" w:line="240" w:lineRule="auto"/>
        <w:jc w:val="both"/>
        <w:rPr>
          <w:rFonts w:ascii="Arial" w:hAnsi="Arial" w:cs="Arial"/>
          <w:sz w:val="18"/>
          <w:szCs w:val="18"/>
        </w:rPr>
      </w:pPr>
      <w:r w:rsidRPr="00985721">
        <w:rPr>
          <w:rFonts w:ascii="Arial" w:hAnsi="Arial" w:cs="Arial"/>
          <w:sz w:val="18"/>
          <w:szCs w:val="18"/>
        </w:rPr>
        <w:t>Odpiranje poteka tako, da i</w:t>
      </w:r>
      <w:r w:rsidR="004A5901">
        <w:rPr>
          <w:rFonts w:ascii="Arial" w:hAnsi="Arial" w:cs="Arial"/>
          <w:sz w:val="18"/>
          <w:szCs w:val="18"/>
        </w:rPr>
        <w:t>nformacijski sistem e-JN samodej</w:t>
      </w:r>
      <w:r w:rsidRPr="00985721">
        <w:rPr>
          <w:rFonts w:ascii="Arial" w:hAnsi="Arial" w:cs="Arial"/>
          <w:sz w:val="18"/>
          <w:szCs w:val="18"/>
        </w:rPr>
        <w:t>no ob uri, ki je določena za javno odpiranje ponudb, prikaže podatke o ponudniku, o variantah, če so bile zahtevane oziroma dovoljene, ter omogoči dostop do .</w:t>
      </w:r>
      <w:proofErr w:type="spellStart"/>
      <w:r w:rsidRPr="00985721">
        <w:rPr>
          <w:rFonts w:ascii="Arial" w:hAnsi="Arial" w:cs="Arial"/>
          <w:sz w:val="18"/>
          <w:szCs w:val="18"/>
        </w:rPr>
        <w:t>pdf</w:t>
      </w:r>
      <w:proofErr w:type="spellEnd"/>
      <w:r w:rsidRPr="00985721">
        <w:rPr>
          <w:rFonts w:ascii="Arial" w:hAnsi="Arial" w:cs="Arial"/>
          <w:sz w:val="18"/>
          <w:szCs w:val="18"/>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18FB1B84" w14:textId="77777777" w:rsidR="00562DE2" w:rsidRDefault="00562DE2" w:rsidP="00AC4124">
      <w:pPr>
        <w:spacing w:after="0" w:line="240" w:lineRule="auto"/>
        <w:jc w:val="both"/>
        <w:rPr>
          <w:rFonts w:ascii="Arial" w:hAnsi="Arial" w:cs="Arial"/>
          <w:sz w:val="18"/>
          <w:szCs w:val="18"/>
        </w:rPr>
      </w:pPr>
    </w:p>
    <w:p w14:paraId="745B49D4" w14:textId="77777777" w:rsidR="00921CE9" w:rsidRPr="00921CE9" w:rsidRDefault="00921CE9" w:rsidP="0005360F">
      <w:pPr>
        <w:spacing w:after="0" w:line="240"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D432FB" w:rsidRPr="0030288F" w14:paraId="5353E444" w14:textId="77777777" w:rsidTr="00E74E7F">
        <w:tc>
          <w:tcPr>
            <w:tcW w:w="0" w:type="auto"/>
            <w:shd w:val="clear" w:color="auto" w:fill="000000"/>
            <w:tcMar>
              <w:top w:w="150" w:type="dxa"/>
              <w:bottom w:w="150" w:type="dxa"/>
            </w:tcMar>
            <w:vAlign w:val="center"/>
          </w:tcPr>
          <w:p w14:paraId="6D2C30AA" w14:textId="77777777" w:rsidR="00D432FB" w:rsidRPr="0030288F" w:rsidRDefault="00D432FB" w:rsidP="0005360F">
            <w:pPr>
              <w:rPr>
                <w:rFonts w:ascii="Arial" w:hAnsi="Arial" w:cs="Arial"/>
              </w:rPr>
            </w:pPr>
            <w:r>
              <w:rPr>
                <w:rFonts w:ascii="Arial" w:hAnsi="Arial" w:cs="Arial"/>
                <w:b/>
                <w:bCs/>
                <w:color w:val="FFFFFF"/>
                <w:position w:val="-2"/>
                <w:sz w:val="18"/>
                <w:szCs w:val="18"/>
                <w:shd w:val="clear" w:color="auto" w:fill="000000"/>
              </w:rPr>
              <w:t>9</w:t>
            </w:r>
            <w:r w:rsidRPr="0030288F">
              <w:rPr>
                <w:rFonts w:ascii="Arial" w:hAnsi="Arial" w:cs="Arial"/>
                <w:b/>
                <w:bCs/>
                <w:color w:val="FFFFFF"/>
                <w:position w:val="-2"/>
                <w:sz w:val="18"/>
                <w:szCs w:val="18"/>
                <w:shd w:val="clear" w:color="auto" w:fill="000000"/>
              </w:rPr>
              <w:t>. Preveritev ponudb</w:t>
            </w:r>
          </w:p>
        </w:tc>
      </w:tr>
    </w:tbl>
    <w:p w14:paraId="5468DDF1" w14:textId="77777777" w:rsidR="00E13F1D" w:rsidRPr="00A262C9" w:rsidRDefault="00E13F1D" w:rsidP="0005360F">
      <w:pPr>
        <w:pStyle w:val="Paragraf"/>
        <w:spacing w:before="0" w:after="0" w:line="240" w:lineRule="auto"/>
        <w:jc w:val="both"/>
        <w:rPr>
          <w:rFonts w:ascii="Arial" w:hAnsi="Arial" w:cs="Arial"/>
        </w:rPr>
      </w:pPr>
    </w:p>
    <w:p w14:paraId="56174D34" w14:textId="77777777" w:rsidR="00CF1888" w:rsidRDefault="00D432FB" w:rsidP="0005360F">
      <w:pPr>
        <w:pStyle w:val="Paragraf"/>
        <w:spacing w:before="0" w:after="0" w:line="240" w:lineRule="auto"/>
        <w:jc w:val="both"/>
        <w:rPr>
          <w:rFonts w:ascii="Arial" w:hAnsi="Arial" w:cs="Arial"/>
        </w:rPr>
      </w:pPr>
      <w:r w:rsidRPr="00A262C9">
        <w:rPr>
          <w:rFonts w:ascii="Arial" w:hAnsi="Arial" w:cs="Arial"/>
        </w:rPr>
        <w:t>Komisija bo pri pregledu ponudb ugotovila, ali je posamezna ponudba pravočasna, formalno popolna, sprejemljiva, pravilna, primerna in dopustna (v smislu 2. člena ZJN-3) ter v celoti v skladu s poglavjem »Navodila ponudnikom za izdelavo ponudbe« in drugimi razpisni pogoji te razpisne dokumentacije.</w:t>
      </w:r>
    </w:p>
    <w:p w14:paraId="56F997E2" w14:textId="77777777" w:rsidR="00F74E30" w:rsidRDefault="00F74E30" w:rsidP="00CF1888">
      <w:pPr>
        <w:pStyle w:val="Paragraf"/>
        <w:spacing w:before="0" w:after="0" w:line="240" w:lineRule="auto"/>
        <w:jc w:val="both"/>
      </w:pPr>
    </w:p>
    <w:p w14:paraId="4044AAB1" w14:textId="77777777" w:rsidR="00CF1888" w:rsidRPr="00725F5A" w:rsidRDefault="00CF1888" w:rsidP="00CF1888">
      <w:pPr>
        <w:pStyle w:val="Paragraf"/>
        <w:spacing w:before="0" w:after="0" w:line="240" w:lineRule="auto"/>
        <w:jc w:val="both"/>
      </w:pPr>
    </w:p>
    <w:tbl>
      <w:tblPr>
        <w:tblW w:w="2518" w:type="pct"/>
        <w:tblLook w:val="04A0" w:firstRow="1" w:lastRow="0" w:firstColumn="1" w:lastColumn="0" w:noHBand="0" w:noVBand="1"/>
      </w:tblPr>
      <w:tblGrid>
        <w:gridCol w:w="4568"/>
      </w:tblGrid>
      <w:tr w:rsidR="00034E1C" w:rsidRPr="00725F5A" w14:paraId="5027F870" w14:textId="77777777" w:rsidTr="00034E1C">
        <w:trPr>
          <w:trHeight w:val="142"/>
        </w:trPr>
        <w:tc>
          <w:tcPr>
            <w:tcW w:w="0" w:type="auto"/>
            <w:shd w:val="clear" w:color="auto" w:fill="000000"/>
            <w:tcMar>
              <w:top w:w="150" w:type="dxa"/>
              <w:bottom w:w="150" w:type="dxa"/>
            </w:tcMar>
            <w:vAlign w:val="center"/>
          </w:tcPr>
          <w:p w14:paraId="2555303A" w14:textId="77777777" w:rsidR="00034E1C" w:rsidRPr="00034E1C" w:rsidRDefault="00034E1C" w:rsidP="00D86258">
            <w:pPr>
              <w:spacing w:after="0" w:line="240" w:lineRule="auto"/>
              <w:rPr>
                <w:rFonts w:ascii="Arial" w:hAnsi="Arial" w:cs="Arial"/>
                <w:b/>
                <w:bCs/>
                <w:color w:val="FFFFFF"/>
                <w:position w:val="-2"/>
                <w:sz w:val="18"/>
                <w:szCs w:val="18"/>
                <w:shd w:val="clear" w:color="auto" w:fill="000000"/>
              </w:rPr>
            </w:pPr>
            <w:r>
              <w:rPr>
                <w:rFonts w:ascii="Arial" w:hAnsi="Arial" w:cs="Arial"/>
                <w:b/>
                <w:bCs/>
                <w:color w:val="FFFFFF"/>
                <w:position w:val="-2"/>
                <w:sz w:val="18"/>
                <w:szCs w:val="18"/>
                <w:shd w:val="clear" w:color="auto" w:fill="000000"/>
              </w:rPr>
              <w:t>10.</w:t>
            </w:r>
            <w:r w:rsidRPr="00725F5A">
              <w:rPr>
                <w:rFonts w:ascii="Arial" w:hAnsi="Arial" w:cs="Arial"/>
                <w:b/>
                <w:bCs/>
                <w:color w:val="FFFFFF"/>
                <w:position w:val="-2"/>
                <w:sz w:val="18"/>
                <w:szCs w:val="18"/>
                <w:shd w:val="clear" w:color="auto" w:fill="000000"/>
              </w:rPr>
              <w:t xml:space="preserve"> ESPD</w:t>
            </w:r>
          </w:p>
        </w:tc>
      </w:tr>
    </w:tbl>
    <w:p w14:paraId="2872B296"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5339EC6C"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Navedbe v ESPD in/ali dokazila, ki ji predloži gospodarski subjekt, morajo biti veljavni.</w:t>
      </w:r>
    </w:p>
    <w:p w14:paraId="702FD375"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Gospodarski subjekt naročnikov obrazec ESPD (datoteka XML) uvozi na spletni strani Portala javnih naročil/ESPD: </w:t>
      </w:r>
      <w:hyperlink r:id="rId26" w:history="1">
        <w:r w:rsidRPr="00725F5A">
          <w:rPr>
            <w:rFonts w:ascii="Arial" w:hAnsi="Arial" w:cs="Arial"/>
            <w:color w:val="000000"/>
            <w:sz w:val="18"/>
            <w:szCs w:val="18"/>
          </w:rPr>
          <w:t>http://www.enarocanje.si/_ESPD/</w:t>
        </w:r>
      </w:hyperlink>
      <w:r w:rsidRPr="00725F5A">
        <w:rPr>
          <w:rFonts w:ascii="Arial" w:hAnsi="Arial" w:cs="Arial"/>
          <w:color w:val="000000"/>
          <w:sz w:val="18"/>
          <w:szCs w:val="18"/>
        </w:rPr>
        <w:t xml:space="preserve"> in v njega neposredno vnese zahtevane podatke.</w:t>
      </w:r>
    </w:p>
    <w:p w14:paraId="75D022BE"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4CD1BAF3" w14:textId="77777777" w:rsidR="00F74E30" w:rsidRPr="00725F5A" w:rsidRDefault="00F74E30" w:rsidP="00F74E30">
      <w:pPr>
        <w:spacing w:before="225" w:after="225" w:line="240" w:lineRule="auto"/>
        <w:jc w:val="both"/>
        <w:rPr>
          <w:rFonts w:ascii="Arial" w:hAnsi="Arial" w:cs="Arial"/>
          <w:color w:val="000000"/>
          <w:sz w:val="18"/>
          <w:szCs w:val="18"/>
        </w:rPr>
      </w:pPr>
      <w:bookmarkStart w:id="1" w:name="_Toc466382905"/>
      <w:bookmarkStart w:id="2" w:name="_Toc466382906"/>
      <w:bookmarkStart w:id="3" w:name="_Hlk511905322"/>
      <w:bookmarkEnd w:id="1"/>
      <w:bookmarkEnd w:id="2"/>
      <w:r w:rsidRPr="00725F5A">
        <w:rPr>
          <w:rFonts w:ascii="Arial" w:hAnsi="Arial" w:cs="Arial"/>
          <w:color w:val="000000"/>
          <w:sz w:val="18"/>
          <w:szCs w:val="18"/>
        </w:rPr>
        <w:t xml:space="preserve">Ponudnik, ki v sistemu e-JN oddaja ponudbo, </w:t>
      </w:r>
      <w:r w:rsidRPr="00725F5A">
        <w:rPr>
          <w:rFonts w:ascii="Arial" w:hAnsi="Arial" w:cs="Arial"/>
          <w:b/>
          <w:color w:val="000000"/>
          <w:sz w:val="18"/>
          <w:szCs w:val="18"/>
        </w:rPr>
        <w:t>naloži svoj ESPD v razdelek »ESPD – ponudnik«, ESPD ostalih sodelujočih pa naloži v razdelek »ESPD – ostali sodelujoči«</w:t>
      </w:r>
      <w:r w:rsidRPr="00725F5A">
        <w:rPr>
          <w:rFonts w:ascii="Arial" w:hAnsi="Arial" w:cs="Arial"/>
          <w:color w:val="000000"/>
          <w:sz w:val="18"/>
          <w:szCs w:val="18"/>
        </w:rPr>
        <w:t xml:space="preserve">.. </w:t>
      </w:r>
      <w:bookmarkEnd w:id="3"/>
    </w:p>
    <w:p w14:paraId="24FDD3B8"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ostale sodelujoče ponudnik v razdelek »ESPD – ostali sodelujoči« priloži podpisane ESPD v </w:t>
      </w:r>
      <w:proofErr w:type="spellStart"/>
      <w:r w:rsidRPr="00725F5A">
        <w:rPr>
          <w:rFonts w:ascii="Arial" w:hAnsi="Arial" w:cs="Arial"/>
          <w:color w:val="000000"/>
          <w:sz w:val="18"/>
          <w:szCs w:val="18"/>
        </w:rPr>
        <w:t>pdf</w:t>
      </w:r>
      <w:proofErr w:type="spellEnd"/>
      <w:r w:rsidRPr="00725F5A">
        <w:rPr>
          <w:rFonts w:ascii="Arial" w:hAnsi="Arial" w:cs="Arial"/>
          <w:color w:val="000000"/>
          <w:sz w:val="18"/>
          <w:szCs w:val="18"/>
        </w:rPr>
        <w:t xml:space="preserve">. obliki, ali v elektronski obliki podpisan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xml:space="preserve">. </w:t>
      </w:r>
    </w:p>
    <w:p w14:paraId="38B012B6"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ki v sistemu e-JN oddaja ponudbo, naloži elektronsko podpisan ESPD v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xml:space="preserve">. obliki ali nepodpisan ESPD v </w:t>
      </w:r>
      <w:proofErr w:type="spellStart"/>
      <w:r w:rsidRPr="00725F5A">
        <w:rPr>
          <w:rFonts w:ascii="Arial" w:hAnsi="Arial" w:cs="Arial"/>
          <w:color w:val="000000"/>
          <w:sz w:val="18"/>
          <w:szCs w:val="18"/>
        </w:rPr>
        <w:t>xml</w:t>
      </w:r>
      <w:proofErr w:type="spellEnd"/>
      <w:r w:rsidRPr="00725F5A">
        <w:rPr>
          <w:rFonts w:ascii="Arial" w:hAnsi="Arial" w:cs="Arial"/>
          <w:color w:val="000000"/>
          <w:sz w:val="18"/>
          <w:szCs w:val="18"/>
        </w:rPr>
        <w:t>. obliki, pri čemer se v slednjem primeru v skladu s Splošnimi pogoji uporabe informacijskega sistema e-JN šteje, da je oddan pravno zavezujoč dokument, ki ima enako veljavnost kot podpisan.</w:t>
      </w:r>
    </w:p>
    <w:p w14:paraId="55CA93ED" w14:textId="68A1167B"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Naročnik </w:t>
      </w:r>
      <w:r w:rsidR="00AA2451">
        <w:rPr>
          <w:rFonts w:ascii="Arial" w:hAnsi="Arial" w:cs="Arial"/>
          <w:color w:val="000000"/>
          <w:sz w:val="18"/>
          <w:szCs w:val="18"/>
        </w:rPr>
        <w:t>lahko</w:t>
      </w:r>
      <w:r w:rsidRPr="00725F5A">
        <w:rPr>
          <w:rFonts w:ascii="Arial" w:hAnsi="Arial" w:cs="Arial"/>
          <w:color w:val="000000"/>
          <w:sz w:val="18"/>
          <w:szCs w:val="18"/>
        </w:rPr>
        <w:t xml:space="preserve"> pred oddajo javnega naročila od ponudnika, kateremu se  odloči oddati javno naročilo, zahteva, da predloži najnovejša dokazila, ki dokazujejo izpolnjevanje vseh pogojev, ki so navedeni v predmetni dokumentaciji v zvezi z oddajo javnega naročila. Naročnik si pridržuje pravico, da pozove ponudnike, da dopolnijo ali pojasnijo predložena potrdila.</w:t>
      </w:r>
    </w:p>
    <w:p w14:paraId="5799D3B2"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 xml:space="preserve">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725F5A">
        <w:rPr>
          <w:rFonts w:ascii="Arial" w:hAnsi="Arial" w:cs="Arial"/>
          <w:color w:val="000000"/>
          <w:sz w:val="18"/>
          <w:szCs w:val="18"/>
        </w:rPr>
        <w:t>predkvalifikacijski</w:t>
      </w:r>
      <w:proofErr w:type="spellEnd"/>
      <w:r w:rsidRPr="00725F5A">
        <w:rPr>
          <w:rFonts w:ascii="Arial" w:hAnsi="Arial" w:cs="Arial"/>
          <w:color w:val="000000"/>
          <w:sz w:val="18"/>
          <w:szCs w:val="18"/>
        </w:rPr>
        <w:t xml:space="preserve"> sistem. </w:t>
      </w:r>
    </w:p>
    <w:p w14:paraId="435B4362" w14:textId="77777777" w:rsidR="00F74E30" w:rsidRPr="00725F5A" w:rsidRDefault="00F74E30" w:rsidP="00F74E30">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1F34D9C6" w14:textId="77777777" w:rsidR="00F74E30" w:rsidRDefault="00F74E30" w:rsidP="00CF1888">
      <w:pPr>
        <w:spacing w:before="225" w:after="225" w:line="240" w:lineRule="auto"/>
        <w:jc w:val="both"/>
      </w:pPr>
      <w:r w:rsidRPr="00725F5A">
        <w:rPr>
          <w:rFonts w:ascii="Arial" w:hAnsi="Arial" w:cs="Arial"/>
          <w:color w:val="000000"/>
          <w:sz w:val="18"/>
          <w:szCs w:val="18"/>
        </w:rPr>
        <w:t>Če lahko naročnik dokazila pridobi neposredno v bazi podatkov, mora ESPD vsebovati tudi informacije, ki so potrebne v ta namen, zlasti spletni naslov baze podatkov in podatke za identifikacijo.</w:t>
      </w:r>
    </w:p>
    <w:p w14:paraId="49934C3B" w14:textId="77777777" w:rsidR="00F74E30" w:rsidRPr="0030288F" w:rsidRDefault="00F74E30" w:rsidP="0005360F">
      <w:pPr>
        <w:pStyle w:val="Paragraf"/>
        <w:spacing w:before="0" w:after="0" w:line="240" w:lineRule="auto"/>
        <w:jc w:val="both"/>
        <w:rPr>
          <w:rFonts w:ascii="Arial" w:hAnsi="Arial" w:cs="Arial"/>
        </w:rPr>
      </w:pPr>
    </w:p>
    <w:p w14:paraId="32E06254" w14:textId="77777777" w:rsidR="00783434" w:rsidRPr="0030288F" w:rsidRDefault="00783434" w:rsidP="0005360F">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8456FA" w:rsidRPr="0030288F" w14:paraId="7182221C" w14:textId="77777777" w:rsidTr="003C256D">
        <w:tc>
          <w:tcPr>
            <w:tcW w:w="0" w:type="auto"/>
            <w:shd w:val="clear" w:color="auto" w:fill="000000"/>
            <w:tcMar>
              <w:top w:w="150" w:type="dxa"/>
              <w:bottom w:w="150" w:type="dxa"/>
            </w:tcMar>
            <w:vAlign w:val="center"/>
          </w:tcPr>
          <w:p w14:paraId="652903C2" w14:textId="77777777" w:rsidR="008456FA" w:rsidRPr="0030288F" w:rsidRDefault="00D432FB" w:rsidP="0005360F">
            <w:pPr>
              <w:rPr>
                <w:rFonts w:ascii="Arial" w:hAnsi="Arial" w:cs="Arial"/>
              </w:rPr>
            </w:pPr>
            <w:r>
              <w:rPr>
                <w:rFonts w:ascii="Arial" w:hAnsi="Arial" w:cs="Arial"/>
                <w:b/>
                <w:bCs/>
                <w:color w:val="FFFFFF"/>
                <w:position w:val="-2"/>
                <w:sz w:val="18"/>
                <w:szCs w:val="18"/>
                <w:shd w:val="clear" w:color="auto" w:fill="000000"/>
              </w:rPr>
              <w:t>1</w:t>
            </w:r>
            <w:r w:rsidR="00F74E30">
              <w:rPr>
                <w:rFonts w:ascii="Arial" w:hAnsi="Arial" w:cs="Arial"/>
                <w:b/>
                <w:bCs/>
                <w:color w:val="FFFFFF"/>
                <w:position w:val="-2"/>
                <w:sz w:val="18"/>
                <w:szCs w:val="18"/>
                <w:shd w:val="clear" w:color="auto" w:fill="000000"/>
              </w:rPr>
              <w:t>1</w:t>
            </w:r>
            <w:r w:rsidR="008456FA" w:rsidRPr="0030288F">
              <w:rPr>
                <w:rFonts w:ascii="Arial" w:hAnsi="Arial" w:cs="Arial"/>
                <w:b/>
                <w:bCs/>
                <w:color w:val="FFFFFF"/>
                <w:position w:val="-2"/>
                <w:sz w:val="18"/>
                <w:szCs w:val="18"/>
                <w:shd w:val="clear" w:color="auto" w:fill="000000"/>
              </w:rPr>
              <w:t>. Skupna ponudba</w:t>
            </w:r>
          </w:p>
        </w:tc>
      </w:tr>
    </w:tbl>
    <w:p w14:paraId="286376F2" w14:textId="77777777" w:rsidR="00F819DF" w:rsidRDefault="00F819DF" w:rsidP="0005360F">
      <w:pPr>
        <w:spacing w:after="0" w:line="240" w:lineRule="auto"/>
        <w:jc w:val="both"/>
        <w:rPr>
          <w:rFonts w:ascii="Arial" w:hAnsi="Arial" w:cs="Arial"/>
          <w:color w:val="000000"/>
          <w:sz w:val="18"/>
          <w:szCs w:val="18"/>
          <w:shd w:val="clear" w:color="auto" w:fill="FFFFFF"/>
        </w:rPr>
      </w:pPr>
    </w:p>
    <w:p w14:paraId="0AD6F59D" w14:textId="77777777" w:rsidR="008456FA" w:rsidRPr="0030288F" w:rsidRDefault="008456FA" w:rsidP="0005360F">
      <w:pPr>
        <w:spacing w:after="0" w:line="240" w:lineRule="auto"/>
        <w:jc w:val="both"/>
        <w:rPr>
          <w:rFonts w:ascii="Arial" w:hAnsi="Arial" w:cs="Arial"/>
        </w:rPr>
      </w:pPr>
      <w:r w:rsidRPr="0030288F">
        <w:rPr>
          <w:rFonts w:ascii="Arial" w:hAnsi="Arial" w:cs="Arial"/>
          <w:color w:val="000000"/>
          <w:sz w:val="18"/>
          <w:szCs w:val="18"/>
          <w:shd w:val="clear" w:color="auto" w:fill="FFFFFF"/>
        </w:rPr>
        <w:t>Ponudbo lahko odda skupina gospodarskih subjektov, vključno z začasnimi združenji.</w:t>
      </w:r>
      <w:r w:rsidRPr="0030288F">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30288F">
        <w:rPr>
          <w:rFonts w:ascii="Arial" w:hAnsi="Arial" w:cs="Arial"/>
          <w:color w:val="000000"/>
          <w:sz w:val="18"/>
          <w:szCs w:val="18"/>
        </w:rPr>
        <w:t>predložiti s strani zakonitih zastopnikov vseh sodelu</w:t>
      </w:r>
      <w:r w:rsidR="00A64C6D" w:rsidRPr="0030288F">
        <w:rPr>
          <w:rFonts w:ascii="Arial" w:hAnsi="Arial" w:cs="Arial"/>
          <w:color w:val="000000"/>
          <w:sz w:val="18"/>
          <w:szCs w:val="18"/>
        </w:rPr>
        <w:t>jočih v skupni ponudbi podpisan</w:t>
      </w:r>
      <w:r w:rsidRPr="0030288F">
        <w:rPr>
          <w:rFonts w:ascii="Arial" w:hAnsi="Arial" w:cs="Arial"/>
          <w:color w:val="000000"/>
          <w:sz w:val="18"/>
          <w:szCs w:val="18"/>
        </w:rPr>
        <w:t xml:space="preserve"> </w:t>
      </w:r>
      <w:r w:rsidR="00A64C6D" w:rsidRPr="0030288F">
        <w:rPr>
          <w:rFonts w:ascii="Arial" w:hAnsi="Arial" w:cs="Arial"/>
          <w:color w:val="000000"/>
          <w:sz w:val="18"/>
          <w:szCs w:val="18"/>
        </w:rPr>
        <w:t>sporazum oziroma pogodbo</w:t>
      </w:r>
      <w:r w:rsidRPr="0030288F">
        <w:rPr>
          <w:rFonts w:ascii="Arial" w:hAnsi="Arial" w:cs="Arial"/>
          <w:color w:val="000000"/>
          <w:sz w:val="18"/>
          <w:szCs w:val="18"/>
        </w:rPr>
        <w:t>, iz katere izhajajo sledeče informacije:</w:t>
      </w:r>
    </w:p>
    <w:tbl>
      <w:tblPr>
        <w:tblStyle w:val="NormalTablePHPDOCX"/>
        <w:tblW w:w="0" w:type="auto"/>
        <w:tblLook w:val="04A0" w:firstRow="1" w:lastRow="0" w:firstColumn="1" w:lastColumn="0" w:noHBand="0" w:noVBand="1"/>
      </w:tblPr>
      <w:tblGrid>
        <w:gridCol w:w="9070"/>
      </w:tblGrid>
      <w:tr w:rsidR="008456FA" w:rsidRPr="0030288F" w14:paraId="36EBAAB2" w14:textId="77777777" w:rsidTr="003C256D">
        <w:tc>
          <w:tcPr>
            <w:tcW w:w="0" w:type="auto"/>
            <w:tcMar>
              <w:top w:w="0" w:type="auto"/>
              <w:bottom w:w="0" w:type="auto"/>
            </w:tcMar>
          </w:tcPr>
          <w:p w14:paraId="73993763" w14:textId="77777777" w:rsidR="008456FA" w:rsidRPr="0030288F" w:rsidRDefault="008456FA" w:rsidP="00015605">
            <w:pPr>
              <w:numPr>
                <w:ilvl w:val="0"/>
                <w:numId w:val="2"/>
              </w:numPr>
              <w:rPr>
                <w:rFonts w:ascii="Arial" w:hAnsi="Arial" w:cs="Arial"/>
                <w:color w:val="000000"/>
                <w:sz w:val="18"/>
                <w:szCs w:val="18"/>
              </w:rPr>
            </w:pPr>
            <w:r w:rsidRPr="0030288F">
              <w:rPr>
                <w:rFonts w:ascii="Arial" w:hAnsi="Arial" w:cs="Arial"/>
                <w:color w:val="000000"/>
                <w:sz w:val="18"/>
                <w:szCs w:val="18"/>
              </w:rPr>
              <w:t>imenovanje nosilca posla pri izvedbi javnega naročila,</w:t>
            </w:r>
          </w:p>
          <w:p w14:paraId="57EEC960"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pooblastilo nosilcu posla in odgovorni osebi za podpis ponudbe, za komunikacijo z naročnikom, za zastopnika za sprejem pošiljk ter podpis pogodbe,</w:t>
            </w:r>
          </w:p>
          <w:p w14:paraId="7EB03DD0"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4A4061E1"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22F7BE65"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izjava, da so vsi gospodarski subjekti v skupni ponudbi seznanjeni s plačilnimi pogoji iz razpisne dokumentacije, in</w:t>
            </w:r>
          </w:p>
          <w:p w14:paraId="154FF160" w14:textId="77777777" w:rsidR="008456FA" w:rsidRPr="0030288F" w:rsidRDefault="008456FA" w:rsidP="00015605">
            <w:pPr>
              <w:numPr>
                <w:ilvl w:val="0"/>
                <w:numId w:val="2"/>
              </w:numPr>
              <w:jc w:val="both"/>
              <w:rPr>
                <w:rFonts w:ascii="Arial" w:hAnsi="Arial" w:cs="Arial"/>
                <w:color w:val="000000"/>
                <w:sz w:val="18"/>
                <w:szCs w:val="18"/>
              </w:rPr>
            </w:pPr>
            <w:r w:rsidRPr="0030288F">
              <w:rPr>
                <w:rFonts w:ascii="Arial" w:hAnsi="Arial" w:cs="Arial"/>
                <w:color w:val="000000"/>
                <w:sz w:val="18"/>
                <w:szCs w:val="18"/>
              </w:rPr>
              <w:t>navedba, da gospodarski subjekti odgovarjajo naročniku neomejeno solidarno za izvedbo celotnega naročila.</w:t>
            </w:r>
          </w:p>
        </w:tc>
      </w:tr>
    </w:tbl>
    <w:p w14:paraId="0A0038B2" w14:textId="1CB5F43F" w:rsidR="008456FA" w:rsidRPr="0030288F" w:rsidRDefault="008456FA" w:rsidP="008456FA">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Izkazovanje, da niso podani razlogi za izključitev, kot jih opredeljuje 75. člen ZJN-3 in so navedeni v poglavju Pogoji za ugotavljanje sposobnosti</w:t>
      </w:r>
      <w:r w:rsidR="006A7C21">
        <w:rPr>
          <w:rFonts w:ascii="Arial" w:hAnsi="Arial" w:cs="Arial"/>
          <w:color w:val="000000"/>
          <w:sz w:val="18"/>
          <w:szCs w:val="18"/>
        </w:rPr>
        <w:t>, Razlogi za izključitev</w:t>
      </w:r>
      <w:r w:rsidR="00C043B1">
        <w:rPr>
          <w:rFonts w:ascii="Arial" w:hAnsi="Arial" w:cs="Arial"/>
          <w:color w:val="000000"/>
          <w:sz w:val="18"/>
          <w:szCs w:val="18"/>
        </w:rPr>
        <w:t>,</w:t>
      </w:r>
      <w:r w:rsidRPr="0030288F">
        <w:rPr>
          <w:rFonts w:ascii="Arial" w:hAnsi="Arial" w:cs="Arial"/>
          <w:color w:val="000000"/>
          <w:sz w:val="18"/>
          <w:szCs w:val="18"/>
        </w:rPr>
        <w:t xml:space="preserve"> te razpisne dokumentacije, mora biti podano s strani vseh sodelujočih gospodarskih subjektov v skupni ponudbi. </w:t>
      </w:r>
    </w:p>
    <w:p w14:paraId="458BC9D3" w14:textId="77777777" w:rsidR="008456FA" w:rsidRDefault="008456FA" w:rsidP="006159EB">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p w14:paraId="1ECA703B" w14:textId="77777777" w:rsidR="006159EB" w:rsidRDefault="006159EB" w:rsidP="006159EB">
      <w:pPr>
        <w:spacing w:after="0" w:line="240" w:lineRule="auto"/>
        <w:jc w:val="both"/>
        <w:rPr>
          <w:rFonts w:ascii="Arial" w:hAnsi="Arial" w:cs="Arial"/>
          <w:color w:val="000000"/>
          <w:sz w:val="18"/>
          <w:szCs w:val="18"/>
        </w:rPr>
      </w:pPr>
    </w:p>
    <w:p w14:paraId="57405356" w14:textId="77777777" w:rsidR="00972092" w:rsidRPr="0030288F" w:rsidRDefault="00972092" w:rsidP="006159EB">
      <w:pPr>
        <w:spacing w:after="0" w:line="240" w:lineRule="auto"/>
        <w:jc w:val="both"/>
        <w:rPr>
          <w:rFonts w:ascii="Arial" w:hAnsi="Arial" w:cs="Arial"/>
          <w:color w:val="000000"/>
          <w:sz w:val="18"/>
          <w:szCs w:val="18"/>
        </w:rPr>
      </w:pPr>
    </w:p>
    <w:p w14:paraId="59C9E428" w14:textId="77777777" w:rsidR="007A5BEF" w:rsidRPr="0030288F" w:rsidRDefault="007A5BEF" w:rsidP="006159EB">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8456FA" w:rsidRPr="0030288F" w14:paraId="65AD8C40" w14:textId="77777777" w:rsidTr="003C256D">
        <w:tc>
          <w:tcPr>
            <w:tcW w:w="0" w:type="auto"/>
            <w:shd w:val="clear" w:color="auto" w:fill="000000"/>
            <w:tcMar>
              <w:top w:w="150" w:type="dxa"/>
              <w:bottom w:w="150" w:type="dxa"/>
            </w:tcMar>
            <w:vAlign w:val="center"/>
          </w:tcPr>
          <w:p w14:paraId="3142AB2C" w14:textId="77777777" w:rsidR="008456FA" w:rsidRPr="0030288F" w:rsidRDefault="00D432FB" w:rsidP="006159EB">
            <w:pPr>
              <w:rPr>
                <w:rFonts w:ascii="Arial" w:hAnsi="Arial" w:cs="Arial"/>
              </w:rPr>
            </w:pPr>
            <w:r>
              <w:rPr>
                <w:rFonts w:ascii="Arial" w:hAnsi="Arial" w:cs="Arial"/>
                <w:b/>
                <w:bCs/>
                <w:color w:val="FFFFFF"/>
                <w:position w:val="-2"/>
                <w:sz w:val="18"/>
                <w:szCs w:val="18"/>
                <w:shd w:val="clear" w:color="auto" w:fill="000000"/>
              </w:rPr>
              <w:t>1</w:t>
            </w:r>
            <w:r w:rsidR="00F74E30">
              <w:rPr>
                <w:rFonts w:ascii="Arial" w:hAnsi="Arial" w:cs="Arial"/>
                <w:b/>
                <w:bCs/>
                <w:color w:val="FFFFFF"/>
                <w:position w:val="-2"/>
                <w:sz w:val="18"/>
                <w:szCs w:val="18"/>
                <w:shd w:val="clear" w:color="auto" w:fill="000000"/>
              </w:rPr>
              <w:t>2</w:t>
            </w:r>
            <w:r w:rsidR="008456FA" w:rsidRPr="0030288F">
              <w:rPr>
                <w:rFonts w:ascii="Arial" w:hAnsi="Arial" w:cs="Arial"/>
                <w:b/>
                <w:bCs/>
                <w:color w:val="FFFFFF"/>
                <w:position w:val="-2"/>
                <w:sz w:val="18"/>
                <w:szCs w:val="18"/>
                <w:shd w:val="clear" w:color="auto" w:fill="000000"/>
              </w:rPr>
              <w:t>. Ponudba s podizvajalci</w:t>
            </w:r>
          </w:p>
        </w:tc>
      </w:tr>
    </w:tbl>
    <w:p w14:paraId="4DEA6836" w14:textId="77777777" w:rsidR="006159EB" w:rsidRDefault="006159EB" w:rsidP="006159EB">
      <w:pPr>
        <w:spacing w:after="0" w:line="240" w:lineRule="auto"/>
        <w:jc w:val="both"/>
        <w:rPr>
          <w:rFonts w:ascii="Arial" w:hAnsi="Arial" w:cs="Arial"/>
          <w:color w:val="000000"/>
          <w:sz w:val="18"/>
          <w:szCs w:val="18"/>
        </w:rPr>
      </w:pPr>
    </w:p>
    <w:p w14:paraId="34ACCE36" w14:textId="77777777" w:rsidR="008456FA" w:rsidRPr="0030288F" w:rsidRDefault="008456FA" w:rsidP="006159EB">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Za </w:t>
      </w:r>
      <w:proofErr w:type="spellStart"/>
      <w:r w:rsidRPr="0030288F">
        <w:rPr>
          <w:rFonts w:ascii="Arial" w:hAnsi="Arial" w:cs="Arial"/>
          <w:color w:val="000000"/>
          <w:sz w:val="18"/>
          <w:szCs w:val="18"/>
        </w:rPr>
        <w:t>podizvajalsko</w:t>
      </w:r>
      <w:proofErr w:type="spellEnd"/>
      <w:r w:rsidRPr="0030288F">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46FCB5A" w14:textId="77777777" w:rsidR="008456FA" w:rsidRPr="0030288F" w:rsidRDefault="008456FA" w:rsidP="005C6EE1">
      <w:pPr>
        <w:shd w:val="clear" w:color="auto" w:fill="FFFFFF"/>
        <w:spacing w:after="0" w:line="240" w:lineRule="auto"/>
        <w:jc w:val="both"/>
        <w:rPr>
          <w:rFonts w:ascii="Arial" w:hAnsi="Arial" w:cs="Arial"/>
          <w:color w:val="000000"/>
          <w:sz w:val="18"/>
          <w:szCs w:val="18"/>
        </w:rPr>
      </w:pPr>
      <w:r w:rsidRPr="0030288F">
        <w:rPr>
          <w:rFonts w:ascii="Arial" w:hAnsi="Arial" w:cs="Arial"/>
          <w:color w:val="000000"/>
          <w:sz w:val="18"/>
          <w:szCs w:val="18"/>
        </w:rPr>
        <w:t>Če bo ponudnik izvajal javno naročilo s podizvajalci, mora v ponudbi</w:t>
      </w:r>
      <w:r w:rsidR="00195947">
        <w:rPr>
          <w:rFonts w:ascii="Arial" w:hAnsi="Arial" w:cs="Arial"/>
          <w:color w:val="000000"/>
          <w:sz w:val="18"/>
          <w:szCs w:val="18"/>
        </w:rPr>
        <w:t xml:space="preserve"> navesti</w:t>
      </w:r>
      <w:r w:rsidRPr="0030288F">
        <w:rPr>
          <w:rFonts w:ascii="Arial" w:hAnsi="Arial" w:cs="Arial"/>
          <w:color w:val="000000"/>
          <w:sz w:val="18"/>
          <w:szCs w:val="18"/>
        </w:rPr>
        <w:t>:</w:t>
      </w:r>
    </w:p>
    <w:p w14:paraId="2FD91E74" w14:textId="77777777" w:rsidR="008456FA" w:rsidRPr="0030288F" w:rsidRDefault="008456FA" w:rsidP="00015605">
      <w:pPr>
        <w:numPr>
          <w:ilvl w:val="0"/>
          <w:numId w:val="20"/>
        </w:num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vse podizvajalce ter vsak del javnega naročila, ki ga namerava oddati v </w:t>
      </w:r>
      <w:proofErr w:type="spellStart"/>
      <w:r w:rsidRPr="0030288F">
        <w:rPr>
          <w:rFonts w:ascii="Arial" w:hAnsi="Arial" w:cs="Arial"/>
          <w:color w:val="000000"/>
          <w:sz w:val="18"/>
          <w:szCs w:val="18"/>
        </w:rPr>
        <w:t>podizvajanje</w:t>
      </w:r>
      <w:proofErr w:type="spellEnd"/>
      <w:r w:rsidRPr="0030288F">
        <w:rPr>
          <w:rFonts w:ascii="Arial" w:hAnsi="Arial" w:cs="Arial"/>
          <w:color w:val="000000"/>
          <w:sz w:val="18"/>
          <w:szCs w:val="18"/>
        </w:rPr>
        <w:t>,</w:t>
      </w:r>
    </w:p>
    <w:p w14:paraId="37720B0D" w14:textId="77777777" w:rsidR="008456FA" w:rsidRPr="0030288F" w:rsidRDefault="008456FA" w:rsidP="00015605">
      <w:pPr>
        <w:numPr>
          <w:ilvl w:val="0"/>
          <w:numId w:val="20"/>
        </w:numPr>
        <w:spacing w:after="0" w:line="240" w:lineRule="auto"/>
        <w:jc w:val="both"/>
        <w:rPr>
          <w:rFonts w:ascii="Arial" w:hAnsi="Arial" w:cs="Arial"/>
          <w:color w:val="000000"/>
          <w:sz w:val="18"/>
          <w:szCs w:val="18"/>
        </w:rPr>
      </w:pPr>
      <w:r w:rsidRPr="0030288F">
        <w:rPr>
          <w:rFonts w:ascii="Arial" w:hAnsi="Arial" w:cs="Arial"/>
          <w:color w:val="000000"/>
          <w:sz w:val="18"/>
          <w:szCs w:val="18"/>
        </w:rPr>
        <w:t>kontaktne podatke in zakonite zastopnike predlaganih podizvajalcev,</w:t>
      </w:r>
    </w:p>
    <w:p w14:paraId="2D1ED36E" w14:textId="77777777" w:rsidR="008456FA" w:rsidRPr="0030288F" w:rsidRDefault="008456FA" w:rsidP="00015605">
      <w:pPr>
        <w:numPr>
          <w:ilvl w:val="0"/>
          <w:numId w:val="20"/>
        </w:numPr>
        <w:spacing w:after="0" w:line="240" w:lineRule="auto"/>
        <w:jc w:val="both"/>
        <w:rPr>
          <w:rFonts w:ascii="Arial" w:eastAsia="Times New Roman" w:hAnsi="Arial" w:cs="Arial"/>
          <w:color w:val="000000"/>
          <w:sz w:val="18"/>
          <w:szCs w:val="18"/>
          <w:lang w:eastAsia="sl-SI"/>
        </w:rPr>
      </w:pPr>
      <w:r w:rsidRPr="0030288F">
        <w:rPr>
          <w:rFonts w:ascii="Arial" w:hAnsi="Arial" w:cs="Arial"/>
          <w:color w:val="000000"/>
          <w:sz w:val="18"/>
          <w:szCs w:val="18"/>
        </w:rPr>
        <w:t>priložiti zahtevo</w:t>
      </w:r>
      <w:r w:rsidRPr="0030288F">
        <w:rPr>
          <w:rFonts w:ascii="Arial" w:eastAsia="Times New Roman" w:hAnsi="Arial" w:cs="Arial"/>
          <w:color w:val="000000"/>
          <w:sz w:val="18"/>
          <w:szCs w:val="18"/>
          <w:lang w:eastAsia="sl-SI"/>
        </w:rPr>
        <w:t xml:space="preserve"> podizvajalca za neposredno plačilo, če podizvajalec to zahteva.</w:t>
      </w:r>
    </w:p>
    <w:p w14:paraId="12A1F769" w14:textId="77777777" w:rsidR="005C6EE1" w:rsidRPr="0030288F" w:rsidRDefault="005C6EE1" w:rsidP="00195947">
      <w:pPr>
        <w:spacing w:after="0" w:line="240" w:lineRule="auto"/>
        <w:ind w:left="720"/>
        <w:jc w:val="both"/>
        <w:rPr>
          <w:rFonts w:ascii="Arial" w:eastAsia="Times New Roman" w:hAnsi="Arial" w:cs="Arial"/>
          <w:color w:val="000000"/>
          <w:sz w:val="18"/>
          <w:szCs w:val="18"/>
          <w:lang w:eastAsia="sl-SI"/>
        </w:rPr>
      </w:pPr>
    </w:p>
    <w:p w14:paraId="6A9D1F74" w14:textId="18EC81EA" w:rsidR="00FA0C04" w:rsidRPr="0030288F" w:rsidRDefault="00FA0C04"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Ponudnik z oddajo ponudbe potrjuje, da je v primeru podajanja popusta na ponudbeno ceno, pridobil predhodno soglasje podizvajalca k znižanju ponudbene cene tudi v delu, ki ga bo izvedel podizvajalec. </w:t>
      </w:r>
      <w:r w:rsidR="00CC3528" w:rsidRPr="0030288F">
        <w:rPr>
          <w:rFonts w:ascii="Arial" w:eastAsia="Times New Roman" w:hAnsi="Arial" w:cs="Arial"/>
          <w:color w:val="000000"/>
          <w:sz w:val="18"/>
          <w:szCs w:val="18"/>
          <w:lang w:eastAsia="sl-SI"/>
        </w:rPr>
        <w:t>Popus</w:t>
      </w:r>
      <w:r w:rsidR="00C333DA" w:rsidRPr="0030288F">
        <w:rPr>
          <w:rFonts w:ascii="Arial" w:eastAsia="Times New Roman" w:hAnsi="Arial" w:cs="Arial"/>
          <w:color w:val="000000"/>
          <w:sz w:val="18"/>
          <w:szCs w:val="18"/>
          <w:lang w:eastAsia="sl-SI"/>
        </w:rPr>
        <w:t>t na ponudbeno ceno se bo upošte</w:t>
      </w:r>
      <w:r w:rsidR="00CC3528" w:rsidRPr="0030288F">
        <w:rPr>
          <w:rFonts w:ascii="Arial" w:eastAsia="Times New Roman" w:hAnsi="Arial" w:cs="Arial"/>
          <w:color w:val="000000"/>
          <w:sz w:val="18"/>
          <w:szCs w:val="18"/>
          <w:lang w:eastAsia="sl-SI"/>
        </w:rPr>
        <w:t xml:space="preserve">val </w:t>
      </w:r>
      <w:r w:rsidR="00013852" w:rsidRPr="0030288F">
        <w:rPr>
          <w:rFonts w:ascii="Arial" w:eastAsia="Times New Roman" w:hAnsi="Arial" w:cs="Arial"/>
          <w:color w:val="000000"/>
          <w:sz w:val="18"/>
          <w:szCs w:val="18"/>
          <w:lang w:eastAsia="sl-SI"/>
        </w:rPr>
        <w:t xml:space="preserve">tudi </w:t>
      </w:r>
      <w:r w:rsidR="00CC3528" w:rsidRPr="0030288F">
        <w:rPr>
          <w:rFonts w:ascii="Arial" w:eastAsia="Times New Roman" w:hAnsi="Arial" w:cs="Arial"/>
          <w:color w:val="000000"/>
          <w:sz w:val="18"/>
          <w:szCs w:val="18"/>
          <w:lang w:eastAsia="sl-SI"/>
        </w:rPr>
        <w:t xml:space="preserve">na </w:t>
      </w:r>
      <w:r w:rsidR="00013852" w:rsidRPr="0030288F">
        <w:rPr>
          <w:rFonts w:ascii="Arial" w:eastAsia="Times New Roman" w:hAnsi="Arial" w:cs="Arial"/>
          <w:color w:val="000000"/>
          <w:sz w:val="18"/>
          <w:szCs w:val="18"/>
          <w:lang w:eastAsia="sl-SI"/>
        </w:rPr>
        <w:t>vrednost</w:t>
      </w:r>
      <w:r w:rsidR="00CC3528" w:rsidRPr="0030288F">
        <w:rPr>
          <w:rFonts w:ascii="Arial" w:eastAsia="Times New Roman" w:hAnsi="Arial" w:cs="Arial"/>
          <w:color w:val="000000"/>
          <w:sz w:val="18"/>
          <w:szCs w:val="18"/>
          <w:lang w:eastAsia="sl-SI"/>
        </w:rPr>
        <w:t xml:space="preserve"> del, ki jih bo izvedel podizvajalec.</w:t>
      </w:r>
    </w:p>
    <w:p w14:paraId="28CC9AB4"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lastRenderedPageBreak/>
        <w:t>Glavni izvajalec mora med izvajanjem javnega naročila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4C57C501"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Naročnik bo zavrnil vsakega podizvajalca, če zanj obstajajo razlogi za izključitev iz prvega, drugega ali četrtega odstavka 75. člena ZJN-3, razen v primeru iz tretjega odstavka 75. člena ZJN-3. </w:t>
      </w:r>
    </w:p>
    <w:p w14:paraId="5E2D9A7E"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14:paraId="168CB987"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2FB63D25"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 xml:space="preserve">V kolikor podizvajalec v skladu z 2. in 3. odstavkom 94. člena ZJN-3, zahteva neposredno plačilo, se šteje, da je neposredno plačilo podizvajalcu obvezno, kar sta dolžan upoštevati naročnik in glavni izvajalec. </w:t>
      </w:r>
    </w:p>
    <w:p w14:paraId="7D548AC1" w14:textId="77777777" w:rsidR="008456FA" w:rsidRPr="0030288F"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Kadar namerava ponudnik izvesti javno naročilo s podizvajalcem, ki zahteva neposredno plačilo v skladu s tem členom, mora:</w:t>
      </w:r>
    </w:p>
    <w:p w14:paraId="2F5C17E8" w14:textId="77777777" w:rsidR="008456FA" w:rsidRPr="0030288F" w:rsidRDefault="008456FA" w:rsidP="00015605">
      <w:pPr>
        <w:pStyle w:val="Odstavekseznama"/>
        <w:numPr>
          <w:ilvl w:val="0"/>
          <w:numId w:val="14"/>
        </w:num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glavni izvajalec v pogodbi pooblastiti naročnika, da na podlagi potrjenega računa s strani glavnega izvajalca neposredno plačuje podizvajalcu,</w:t>
      </w:r>
    </w:p>
    <w:p w14:paraId="7B0DFA9E" w14:textId="77777777" w:rsidR="008456FA" w:rsidRPr="0030288F" w:rsidRDefault="008456FA" w:rsidP="00015605">
      <w:pPr>
        <w:pStyle w:val="Odstavekseznama"/>
        <w:numPr>
          <w:ilvl w:val="0"/>
          <w:numId w:val="14"/>
        </w:num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14:paraId="62546958" w14:textId="77777777" w:rsidR="008456FA" w:rsidRPr="0030288F" w:rsidRDefault="008456FA" w:rsidP="00015605">
      <w:pPr>
        <w:pStyle w:val="Odstavekseznama"/>
        <w:numPr>
          <w:ilvl w:val="0"/>
          <w:numId w:val="14"/>
        </w:num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glavni izvajalec svojemu računu priložiti račun podizvajalca, ki ga je predhodno potrdil.</w:t>
      </w:r>
    </w:p>
    <w:p w14:paraId="5B5A4F2D" w14:textId="3C33DC51" w:rsidR="00D432FB" w:rsidRDefault="008456FA" w:rsidP="00BA4817">
      <w:pPr>
        <w:shd w:val="clear" w:color="auto" w:fill="FFFFFF"/>
        <w:spacing w:after="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Če neposredno plačilo podizvajalcu ni obvezno v skladu s 94. členom ZJN-3, bo naročnik od glavnega izvajalca zahteval, da mu najpozneje v 60 dneh od plačila končnega računa pošlje svojo pisno izjavo in pisno izjavo podizvajalca, da je podizvajalec prejel plačilo za izvedene storitve oziroma dobavljeno blago, neposredno povezano s predmetom javnega naročila.</w:t>
      </w:r>
      <w:r w:rsidR="00BA3C91" w:rsidRPr="0030288F">
        <w:rPr>
          <w:rFonts w:ascii="Arial" w:eastAsia="Times New Roman" w:hAnsi="Arial" w:cs="Arial"/>
          <w:color w:val="000000"/>
          <w:sz w:val="18"/>
          <w:szCs w:val="18"/>
          <w:lang w:eastAsia="sl-SI"/>
        </w:rPr>
        <w:t xml:space="preserve"> </w:t>
      </w:r>
      <w:proofErr w:type="spellStart"/>
      <w:r w:rsidR="00BA3C91" w:rsidRPr="0030288F">
        <w:rPr>
          <w:rFonts w:ascii="Arial" w:eastAsia="Times New Roman" w:hAnsi="Arial" w:cs="Arial"/>
          <w:color w:val="000000"/>
          <w:sz w:val="18"/>
          <w:szCs w:val="18"/>
          <w:lang w:eastAsia="sl-SI"/>
        </w:rPr>
        <w:t>Nepredložitev</w:t>
      </w:r>
      <w:proofErr w:type="spellEnd"/>
      <w:r w:rsidR="00BA3C91" w:rsidRPr="0030288F">
        <w:rPr>
          <w:rFonts w:ascii="Arial" w:eastAsia="Times New Roman" w:hAnsi="Arial" w:cs="Arial"/>
          <w:color w:val="000000"/>
          <w:sz w:val="18"/>
          <w:szCs w:val="18"/>
          <w:lang w:eastAsia="sl-SI"/>
        </w:rPr>
        <w:t xml:space="preserve"> izjave v roku je razlog za uvedbo </w:t>
      </w:r>
      <w:proofErr w:type="spellStart"/>
      <w:r w:rsidR="00BA3C91" w:rsidRPr="0030288F">
        <w:rPr>
          <w:rFonts w:ascii="Arial" w:eastAsia="Times New Roman" w:hAnsi="Arial" w:cs="Arial"/>
          <w:color w:val="000000"/>
          <w:sz w:val="18"/>
          <w:szCs w:val="18"/>
          <w:lang w:eastAsia="sl-SI"/>
        </w:rPr>
        <w:t>prekrškovnega</w:t>
      </w:r>
      <w:proofErr w:type="spellEnd"/>
      <w:r w:rsidR="00BA3C91" w:rsidRPr="0030288F">
        <w:rPr>
          <w:rFonts w:ascii="Arial" w:eastAsia="Times New Roman" w:hAnsi="Arial" w:cs="Arial"/>
          <w:color w:val="000000"/>
          <w:sz w:val="18"/>
          <w:szCs w:val="18"/>
          <w:lang w:eastAsia="sl-SI"/>
        </w:rPr>
        <w:t xml:space="preserve"> postopka zoper ponudnika pred Državno revizijsko komisijo. Poleg globe je sankcija tudi izločitev</w:t>
      </w:r>
      <w:r w:rsidR="00E028D9" w:rsidRPr="0030288F">
        <w:rPr>
          <w:rFonts w:ascii="Arial" w:eastAsia="Times New Roman" w:hAnsi="Arial" w:cs="Arial"/>
          <w:color w:val="000000"/>
          <w:sz w:val="18"/>
          <w:szCs w:val="18"/>
          <w:lang w:eastAsia="sl-SI"/>
        </w:rPr>
        <w:t xml:space="preserve"> </w:t>
      </w:r>
      <w:r w:rsidR="00BA3C91" w:rsidRPr="0030288F">
        <w:rPr>
          <w:rFonts w:ascii="Arial" w:eastAsia="Times New Roman" w:hAnsi="Arial" w:cs="Arial"/>
          <w:color w:val="000000"/>
          <w:sz w:val="18"/>
          <w:szCs w:val="18"/>
          <w:lang w:eastAsia="sl-SI"/>
        </w:rPr>
        <w:t xml:space="preserve">iz postopkov naročanja za predpisano obdobje. </w:t>
      </w:r>
    </w:p>
    <w:p w14:paraId="2C97F39B" w14:textId="77777777" w:rsidR="0062263D" w:rsidRDefault="0062263D" w:rsidP="00BA4817">
      <w:pPr>
        <w:shd w:val="clear" w:color="auto" w:fill="FFFFFF"/>
        <w:spacing w:after="0" w:line="240" w:lineRule="auto"/>
        <w:jc w:val="both"/>
        <w:rPr>
          <w:rFonts w:ascii="Arial" w:eastAsia="Times New Roman" w:hAnsi="Arial" w:cs="Arial"/>
          <w:color w:val="000000"/>
          <w:sz w:val="18"/>
          <w:szCs w:val="18"/>
          <w:lang w:eastAsia="sl-SI"/>
        </w:rPr>
      </w:pPr>
    </w:p>
    <w:p w14:paraId="329C5501" w14:textId="77777777" w:rsidR="00E510C0" w:rsidRDefault="00E510C0" w:rsidP="00BA4817">
      <w:pPr>
        <w:shd w:val="clear" w:color="auto" w:fill="FFFFFF"/>
        <w:spacing w:after="0" w:line="240" w:lineRule="auto"/>
        <w:jc w:val="both"/>
        <w:rPr>
          <w:rFonts w:ascii="Arial" w:eastAsia="Times New Roman" w:hAnsi="Arial" w:cs="Arial"/>
          <w:color w:val="000000"/>
          <w:sz w:val="18"/>
          <w:szCs w:val="18"/>
          <w:lang w:eastAsia="sl-SI"/>
        </w:rPr>
      </w:pPr>
    </w:p>
    <w:tbl>
      <w:tblPr>
        <w:tblStyle w:val="NormalTablePHPDOCX"/>
        <w:tblW w:w="2735" w:type="pct"/>
        <w:tblLook w:val="04A0" w:firstRow="1" w:lastRow="0" w:firstColumn="1" w:lastColumn="0" w:noHBand="0" w:noVBand="1"/>
      </w:tblPr>
      <w:tblGrid>
        <w:gridCol w:w="4961"/>
      </w:tblGrid>
      <w:tr w:rsidR="00E510C0" w:rsidRPr="0030288F" w14:paraId="6CE6353C" w14:textId="77777777" w:rsidTr="00182784">
        <w:tc>
          <w:tcPr>
            <w:tcW w:w="5000" w:type="pct"/>
            <w:shd w:val="clear" w:color="auto" w:fill="000000"/>
            <w:tcMar>
              <w:top w:w="150" w:type="dxa"/>
              <w:bottom w:w="150" w:type="dxa"/>
            </w:tcMar>
            <w:vAlign w:val="center"/>
          </w:tcPr>
          <w:p w14:paraId="3275D12B" w14:textId="77777777" w:rsidR="00E510C0" w:rsidRPr="00182784" w:rsidRDefault="00E510C0" w:rsidP="00182784">
            <w:pPr>
              <w:autoSpaceDE w:val="0"/>
              <w:autoSpaceDN w:val="0"/>
              <w:adjustRightInd w:val="0"/>
              <w:rPr>
                <w:rFonts w:ascii="Arial,BoldItalic" w:hAnsi="Arial,BoldItalic" w:cs="Arial,BoldItalic"/>
                <w:b/>
                <w:bCs/>
                <w:i/>
                <w:iCs/>
                <w:sz w:val="18"/>
                <w:szCs w:val="18"/>
              </w:rPr>
            </w:pPr>
            <w:r w:rsidRPr="00182784">
              <w:rPr>
                <w:rFonts w:ascii="Arial" w:hAnsi="Arial" w:cs="Arial"/>
                <w:b/>
                <w:bCs/>
                <w:color w:val="FFFFFF"/>
                <w:position w:val="-2"/>
                <w:sz w:val="18"/>
                <w:szCs w:val="18"/>
                <w:highlight w:val="black"/>
                <w:shd w:val="clear" w:color="auto" w:fill="000000"/>
              </w:rPr>
              <w:t xml:space="preserve">13. </w:t>
            </w:r>
            <w:r w:rsidRPr="00182784">
              <w:rPr>
                <w:rFonts w:ascii="Arial" w:hAnsi="Arial" w:cs="Arial"/>
                <w:b/>
                <w:bCs/>
                <w:iCs/>
                <w:sz w:val="18"/>
                <w:szCs w:val="18"/>
                <w:highlight w:val="black"/>
              </w:rPr>
              <w:t>Uporaba zmogljivosti drugih subjektov</w:t>
            </w:r>
          </w:p>
        </w:tc>
      </w:tr>
    </w:tbl>
    <w:p w14:paraId="56953E19" w14:textId="77777777" w:rsidR="00E510C0" w:rsidRDefault="00E510C0" w:rsidP="00182784">
      <w:pPr>
        <w:spacing w:after="0" w:line="240" w:lineRule="auto"/>
        <w:rPr>
          <w:rFonts w:ascii="Arial" w:hAnsi="Arial" w:cs="Arial"/>
        </w:rPr>
      </w:pPr>
    </w:p>
    <w:p w14:paraId="00144FB8" w14:textId="77777777" w:rsidR="00182784" w:rsidRDefault="00182784" w:rsidP="00182784">
      <w:pPr>
        <w:autoSpaceDE w:val="0"/>
        <w:autoSpaceDN w:val="0"/>
        <w:adjustRightInd w:val="0"/>
        <w:spacing w:after="0" w:line="240" w:lineRule="auto"/>
        <w:jc w:val="both"/>
        <w:rPr>
          <w:rFonts w:ascii="Arial" w:hAnsi="Arial" w:cs="Arial"/>
          <w:sz w:val="18"/>
          <w:szCs w:val="18"/>
        </w:rPr>
      </w:pPr>
    </w:p>
    <w:p w14:paraId="4A62D999" w14:textId="77777777" w:rsid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p>
    <w:p w14:paraId="361D92D7" w14:textId="61C7E00F" w:rsid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Ponudnik lahko glede tehničnih in kadrovskih pogojev ta predmetno naročilo uporabi zmogljivosti drugih subjektov, ne glede na pravno razmerje med njim in temi subjekti, vendar le v primeru, če bodo slednji izvajali storitve, za katere se zahtevajo te zmogljivosti, na način kot je določeno v tej točki. </w:t>
      </w:r>
    </w:p>
    <w:p w14:paraId="4BEB8BCC" w14:textId="6287EE9C" w:rsid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p>
    <w:p w14:paraId="13D9C412" w14:textId="3C879AA5" w:rsidR="00182784" w:rsidRP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r w:rsidRPr="00182784">
        <w:rPr>
          <w:rFonts w:ascii="Arial" w:eastAsia="Times New Roman" w:hAnsi="Arial" w:cs="Arial"/>
          <w:color w:val="000000"/>
          <w:sz w:val="18"/>
          <w:szCs w:val="18"/>
          <w:lang w:eastAsia="sl-SI"/>
        </w:rPr>
        <w:t>Če želi ponudnik uporabiti zmogljivosti drugih subjektov, mora v ponud</w:t>
      </w:r>
      <w:r>
        <w:rPr>
          <w:rFonts w:ascii="Arial" w:eastAsia="Times New Roman" w:hAnsi="Arial" w:cs="Arial"/>
          <w:color w:val="000000"/>
          <w:sz w:val="18"/>
          <w:szCs w:val="18"/>
          <w:lang w:eastAsia="sl-SI"/>
        </w:rPr>
        <w:t xml:space="preserve">beni dokumentaciji dokazati, da </w:t>
      </w:r>
      <w:r w:rsidRPr="00182784">
        <w:rPr>
          <w:rFonts w:ascii="Arial" w:eastAsia="Times New Roman" w:hAnsi="Arial" w:cs="Arial"/>
          <w:color w:val="000000"/>
          <w:sz w:val="18"/>
          <w:szCs w:val="18"/>
          <w:lang w:eastAsia="sl-SI"/>
        </w:rPr>
        <w:t>bo imel na voljo sredstva, na primer s predložitvijo zagotovil teh subjektov za ta</w:t>
      </w:r>
      <w:r>
        <w:rPr>
          <w:rFonts w:ascii="Arial" w:eastAsia="Times New Roman" w:hAnsi="Arial" w:cs="Arial"/>
          <w:color w:val="000000"/>
          <w:sz w:val="18"/>
          <w:szCs w:val="18"/>
          <w:lang w:eastAsia="sl-SI"/>
        </w:rPr>
        <w:t xml:space="preserve"> namen. </w:t>
      </w:r>
    </w:p>
    <w:p w14:paraId="4ED99F7E" w14:textId="316BCF78" w:rsidR="00182784" w:rsidRPr="00182784" w:rsidRDefault="00182784" w:rsidP="00182784">
      <w:pPr>
        <w:autoSpaceDE w:val="0"/>
        <w:autoSpaceDN w:val="0"/>
        <w:adjustRightInd w:val="0"/>
        <w:spacing w:after="0" w:line="240" w:lineRule="auto"/>
        <w:jc w:val="both"/>
        <w:rPr>
          <w:rFonts w:ascii="Arial" w:eastAsia="Times New Roman" w:hAnsi="Arial" w:cs="Arial"/>
          <w:color w:val="000000"/>
          <w:sz w:val="18"/>
          <w:szCs w:val="18"/>
          <w:lang w:eastAsia="sl-SI"/>
        </w:rPr>
      </w:pPr>
    </w:p>
    <w:p w14:paraId="22BECDD3" w14:textId="2C0A787B" w:rsidR="00D432FB" w:rsidRDefault="00182784" w:rsidP="00BA4817">
      <w:pPr>
        <w:shd w:val="clear" w:color="auto" w:fill="FFFFFF"/>
        <w:spacing w:after="0" w:line="240" w:lineRule="auto"/>
        <w:jc w:val="both"/>
        <w:rPr>
          <w:rFonts w:ascii="Arial" w:eastAsia="Times New Roman" w:hAnsi="Arial" w:cs="Arial"/>
          <w:color w:val="000000"/>
          <w:sz w:val="18"/>
          <w:szCs w:val="18"/>
          <w:lang w:eastAsia="sl-SI"/>
        </w:rPr>
      </w:pPr>
      <w:r w:rsidRPr="00182784">
        <w:rPr>
          <w:rFonts w:ascii="Arial" w:eastAsia="Times New Roman" w:hAnsi="Arial" w:cs="Arial"/>
          <w:color w:val="000000"/>
          <w:sz w:val="18"/>
          <w:szCs w:val="18"/>
          <w:lang w:eastAsia="sl-SI"/>
        </w:rPr>
        <w:t>Naročnik bo v tem primeru ravnal v skladu z drugim odstavkom 81. č</w:t>
      </w:r>
      <w:r>
        <w:rPr>
          <w:rFonts w:ascii="Arial" w:eastAsia="Times New Roman" w:hAnsi="Arial" w:cs="Arial"/>
          <w:color w:val="000000"/>
          <w:sz w:val="18"/>
          <w:szCs w:val="18"/>
          <w:lang w:eastAsia="sl-SI"/>
        </w:rPr>
        <w:t xml:space="preserve">lena ZJN-3. V primeru, da se bo </w:t>
      </w:r>
      <w:r w:rsidRPr="00182784">
        <w:rPr>
          <w:rFonts w:ascii="Arial" w:eastAsia="Times New Roman" w:hAnsi="Arial" w:cs="Arial"/>
          <w:color w:val="000000"/>
          <w:sz w:val="18"/>
          <w:szCs w:val="18"/>
          <w:lang w:eastAsia="sl-SI"/>
        </w:rPr>
        <w:t>ponudnik v tem delu skliceval na uporabo zmogljivosti drugih subjektov</w:t>
      </w:r>
      <w:r>
        <w:rPr>
          <w:rFonts w:ascii="Arial" w:eastAsia="Times New Roman" w:hAnsi="Arial" w:cs="Arial"/>
          <w:color w:val="000000"/>
          <w:sz w:val="18"/>
          <w:szCs w:val="18"/>
          <w:lang w:eastAsia="sl-SI"/>
        </w:rPr>
        <w:t xml:space="preserve">, mora ESPD izpolniti na način, </w:t>
      </w:r>
      <w:r w:rsidRPr="00182784">
        <w:rPr>
          <w:rFonts w:ascii="Arial" w:eastAsia="Times New Roman" w:hAnsi="Arial" w:cs="Arial"/>
          <w:color w:val="000000"/>
          <w:sz w:val="18"/>
          <w:szCs w:val="18"/>
          <w:lang w:eastAsia="sl-SI"/>
        </w:rPr>
        <w:t>kot je to zahtevano v tem obrazcu. Ponudnik mora v ponudbeni dokument</w:t>
      </w:r>
      <w:r>
        <w:rPr>
          <w:rFonts w:ascii="Arial" w:eastAsia="Times New Roman" w:hAnsi="Arial" w:cs="Arial"/>
          <w:color w:val="000000"/>
          <w:sz w:val="18"/>
          <w:szCs w:val="18"/>
          <w:lang w:eastAsia="sl-SI"/>
        </w:rPr>
        <w:t xml:space="preserve">aciji za te subjekte predložiti </w:t>
      </w:r>
      <w:r w:rsidRPr="00182784">
        <w:rPr>
          <w:rFonts w:ascii="Arial" w:eastAsia="Times New Roman" w:hAnsi="Arial" w:cs="Arial"/>
          <w:color w:val="000000"/>
          <w:sz w:val="18"/>
          <w:szCs w:val="18"/>
          <w:lang w:eastAsia="sl-SI"/>
        </w:rPr>
        <w:t>tudi njihove izpolnjene obrazce ESPD. Če bodo pri teh subjektih obstajali razlogi za izključitev iz poglavja Pogoji za sodelovanje, jih bo naročnik zavrnil.</w:t>
      </w:r>
    </w:p>
    <w:p w14:paraId="28BCDBE1" w14:textId="704C0E5E" w:rsidR="008B73DC" w:rsidRDefault="008B73DC" w:rsidP="00BA4817">
      <w:pPr>
        <w:shd w:val="clear" w:color="auto" w:fill="FFFFFF"/>
        <w:spacing w:after="0" w:line="240" w:lineRule="auto"/>
        <w:jc w:val="both"/>
        <w:rPr>
          <w:rFonts w:ascii="Arial" w:eastAsia="Times New Roman" w:hAnsi="Arial" w:cs="Arial"/>
          <w:color w:val="000000"/>
          <w:sz w:val="18"/>
          <w:szCs w:val="18"/>
          <w:lang w:eastAsia="sl-SI"/>
        </w:rPr>
      </w:pPr>
    </w:p>
    <w:p w14:paraId="30D01EDD" w14:textId="3B3CE1B9" w:rsidR="008B73DC" w:rsidRDefault="008B73DC" w:rsidP="00BA4817">
      <w:pPr>
        <w:shd w:val="clear" w:color="auto" w:fill="FFFFFF"/>
        <w:spacing w:after="0" w:line="240" w:lineRule="auto"/>
        <w:jc w:val="both"/>
        <w:rPr>
          <w:rFonts w:ascii="Arial" w:eastAsia="Times New Roman" w:hAnsi="Arial" w:cs="Arial"/>
          <w:color w:val="000000"/>
          <w:sz w:val="18"/>
          <w:szCs w:val="18"/>
          <w:lang w:eastAsia="sl-SI"/>
        </w:rPr>
      </w:pPr>
    </w:p>
    <w:p w14:paraId="29AC3D17" w14:textId="77777777" w:rsidR="008B73DC" w:rsidRDefault="008B73DC" w:rsidP="00BA4817">
      <w:pPr>
        <w:shd w:val="clear" w:color="auto" w:fill="FFFFFF"/>
        <w:spacing w:after="0" w:line="240" w:lineRule="auto"/>
        <w:jc w:val="both"/>
        <w:rPr>
          <w:rFonts w:ascii="Arial" w:eastAsia="Times New Roman" w:hAnsi="Arial" w:cs="Arial"/>
          <w:color w:val="000000"/>
          <w:sz w:val="18"/>
          <w:szCs w:val="18"/>
          <w:lang w:eastAsia="sl-SI"/>
        </w:rPr>
      </w:pPr>
    </w:p>
    <w:p w14:paraId="4F6A2DF1" w14:textId="77777777" w:rsidR="00A771CA" w:rsidRDefault="00A771CA" w:rsidP="00BA4817">
      <w:pPr>
        <w:shd w:val="clear" w:color="auto" w:fill="FFFFFF"/>
        <w:spacing w:after="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D432FB" w:rsidRPr="0030288F" w14:paraId="28E3C71E" w14:textId="77777777" w:rsidTr="00E74E7F">
        <w:tc>
          <w:tcPr>
            <w:tcW w:w="0" w:type="auto"/>
            <w:shd w:val="clear" w:color="auto" w:fill="000000"/>
            <w:tcMar>
              <w:top w:w="150" w:type="dxa"/>
              <w:bottom w:w="150" w:type="dxa"/>
            </w:tcMar>
            <w:vAlign w:val="center"/>
          </w:tcPr>
          <w:p w14:paraId="0CEADB17" w14:textId="64D7C2D5" w:rsidR="00D432FB" w:rsidRPr="0030288F" w:rsidRDefault="00182784" w:rsidP="00182784">
            <w:pPr>
              <w:rPr>
                <w:rFonts w:ascii="Arial" w:hAnsi="Arial" w:cs="Arial"/>
              </w:rPr>
            </w:pPr>
            <w:r w:rsidRPr="0030288F">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4</w:t>
            </w:r>
            <w:r w:rsidR="00D432FB" w:rsidRPr="0030288F">
              <w:rPr>
                <w:rFonts w:ascii="Arial" w:hAnsi="Arial" w:cs="Arial"/>
                <w:b/>
                <w:bCs/>
                <w:color w:val="FFFFFF"/>
                <w:position w:val="-2"/>
                <w:sz w:val="18"/>
                <w:szCs w:val="18"/>
                <w:shd w:val="clear" w:color="auto" w:fill="000000"/>
              </w:rPr>
              <w:t>. Način predložitve dokumentov v ponudbi</w:t>
            </w:r>
          </w:p>
        </w:tc>
      </w:tr>
    </w:tbl>
    <w:p w14:paraId="455A817F" w14:textId="77777777" w:rsidR="00BA4817" w:rsidRDefault="00BA4817" w:rsidP="00BA4817">
      <w:pPr>
        <w:spacing w:after="0" w:line="240" w:lineRule="auto"/>
        <w:jc w:val="both"/>
        <w:rPr>
          <w:rFonts w:ascii="Arial" w:hAnsi="Arial" w:cs="Arial"/>
          <w:color w:val="000000"/>
          <w:sz w:val="18"/>
          <w:szCs w:val="18"/>
          <w:highlight w:val="yellow"/>
        </w:rPr>
      </w:pPr>
    </w:p>
    <w:p w14:paraId="3C26B66F" w14:textId="77777777" w:rsidR="00D432FB" w:rsidRPr="00C41B31" w:rsidRDefault="00D432FB" w:rsidP="00BA4817">
      <w:pPr>
        <w:spacing w:after="0" w:line="240" w:lineRule="auto"/>
        <w:jc w:val="both"/>
        <w:rPr>
          <w:rFonts w:ascii="Arial" w:hAnsi="Arial" w:cs="Arial"/>
        </w:rPr>
      </w:pPr>
      <w:r w:rsidRPr="00C41B31">
        <w:rPr>
          <w:rFonts w:ascii="Arial" w:hAnsi="Arial" w:cs="Arial"/>
          <w:color w:val="000000"/>
          <w:sz w:val="18"/>
          <w:szCs w:val="18"/>
        </w:rPr>
        <w:t>Potrebno je zagotoviti:</w:t>
      </w:r>
    </w:p>
    <w:tbl>
      <w:tblPr>
        <w:tblStyle w:val="NormalTablePHPDOCX"/>
        <w:tblW w:w="0" w:type="auto"/>
        <w:tblLook w:val="04A0" w:firstRow="1" w:lastRow="0" w:firstColumn="1" w:lastColumn="0" w:noHBand="0" w:noVBand="1"/>
      </w:tblPr>
      <w:tblGrid>
        <w:gridCol w:w="9070"/>
      </w:tblGrid>
      <w:tr w:rsidR="00D432FB" w:rsidRPr="0030288F" w14:paraId="70348F5D" w14:textId="77777777" w:rsidTr="00E74E7F">
        <w:tc>
          <w:tcPr>
            <w:tcW w:w="0" w:type="auto"/>
            <w:tcMar>
              <w:top w:w="0" w:type="auto"/>
              <w:bottom w:w="0" w:type="auto"/>
            </w:tcMar>
          </w:tcPr>
          <w:p w14:paraId="34319D3D" w14:textId="77777777" w:rsidR="00D432FB" w:rsidRPr="00C41B31" w:rsidRDefault="00D432FB" w:rsidP="00015605">
            <w:pPr>
              <w:numPr>
                <w:ilvl w:val="0"/>
                <w:numId w:val="3"/>
              </w:numPr>
              <w:jc w:val="both"/>
              <w:rPr>
                <w:rFonts w:ascii="Arial" w:hAnsi="Arial" w:cs="Arial"/>
                <w:color w:val="000000"/>
                <w:sz w:val="18"/>
                <w:szCs w:val="18"/>
              </w:rPr>
            </w:pPr>
            <w:r w:rsidRPr="00C41B31">
              <w:rPr>
                <w:rFonts w:ascii="Arial" w:hAnsi="Arial" w:cs="Arial"/>
                <w:color w:val="000000"/>
                <w:sz w:val="18"/>
                <w:szCs w:val="18"/>
              </w:rPr>
              <w:lastRenderedPageBreak/>
              <w:t>da so vsi dokumenti na mestih, kjer je to označeno, podpisani s strani pooblaščene oseb</w:t>
            </w:r>
            <w:r w:rsidR="003908A2" w:rsidRPr="00C41B31">
              <w:rPr>
                <w:rFonts w:ascii="Arial" w:hAnsi="Arial" w:cs="Arial"/>
                <w:color w:val="000000"/>
                <w:sz w:val="18"/>
                <w:szCs w:val="18"/>
              </w:rPr>
              <w:t>e in žigosani z žigom ponudnika,</w:t>
            </w:r>
          </w:p>
          <w:p w14:paraId="6E69E9A0" w14:textId="77777777" w:rsidR="00D432FB" w:rsidRPr="00C41B31" w:rsidRDefault="00D432FB" w:rsidP="00015605">
            <w:pPr>
              <w:numPr>
                <w:ilvl w:val="0"/>
                <w:numId w:val="3"/>
              </w:numPr>
              <w:jc w:val="both"/>
              <w:rPr>
                <w:rFonts w:ascii="Arial" w:hAnsi="Arial" w:cs="Arial"/>
                <w:color w:val="000000"/>
                <w:sz w:val="18"/>
                <w:szCs w:val="18"/>
              </w:rPr>
            </w:pPr>
            <w:r w:rsidRPr="00C41B31">
              <w:rPr>
                <w:rFonts w:ascii="Arial" w:hAnsi="Arial" w:cs="Arial"/>
                <w:color w:val="000000"/>
                <w:sz w:val="18"/>
                <w:szCs w:val="18"/>
              </w:rPr>
              <w:t>da ponudnik morebitne popravke opremi z žigom in podpisom svoje pooblaščene osebe.</w:t>
            </w:r>
          </w:p>
        </w:tc>
      </w:tr>
    </w:tbl>
    <w:p w14:paraId="2B6CE6E3" w14:textId="77777777" w:rsidR="00D126E8" w:rsidRDefault="00D126E8" w:rsidP="00D126E8">
      <w:pPr>
        <w:spacing w:after="0" w:line="240" w:lineRule="auto"/>
        <w:jc w:val="both"/>
        <w:rPr>
          <w:rFonts w:ascii="Arial" w:hAnsi="Arial" w:cs="Arial"/>
          <w:color w:val="000000"/>
          <w:sz w:val="18"/>
          <w:szCs w:val="18"/>
        </w:rPr>
      </w:pPr>
    </w:p>
    <w:p w14:paraId="0BE24EEF" w14:textId="77777777" w:rsidR="00D432FB" w:rsidRDefault="00D432FB" w:rsidP="00D126E8">
      <w:pPr>
        <w:spacing w:after="0" w:line="240" w:lineRule="auto"/>
        <w:jc w:val="both"/>
        <w:rPr>
          <w:rFonts w:ascii="Arial" w:hAnsi="Arial" w:cs="Arial"/>
          <w:sz w:val="18"/>
          <w:szCs w:val="18"/>
          <w:shd w:val="clear" w:color="auto" w:fill="FFFFFF"/>
        </w:rPr>
      </w:pPr>
      <w:r w:rsidRPr="0030288F">
        <w:rPr>
          <w:rFonts w:ascii="Arial" w:hAnsi="Arial" w:cs="Arial"/>
          <w:color w:val="000000"/>
          <w:sz w:val="18"/>
          <w:szCs w:val="18"/>
        </w:rPr>
        <w:t>Odsotnost zgornjih zahtev ne pomeni neposrednega razloga za zavrnitev ponudbe, pač pa lahko v okviru ZJN-3 naročnik ponudnika pozove na odpravo teh pomanjkljivosti. Naročnik bo pri tem ravnal v skladu s temeljnimi načeli javnega naročanja, zlasti v skladu z načelom preglednosti in načelom enakopravne obravnave ponudnikov. Naročnik bo upošteval tudi takšno ponudbo, v kolikor bodo iz nje izhajale vse opredeljene vsebinske zahteve in vsi zahtevani dokumenti, in bo p</w:t>
      </w:r>
      <w:r w:rsidRPr="0030288F">
        <w:rPr>
          <w:rFonts w:ascii="Arial" w:hAnsi="Arial" w:cs="Arial"/>
          <w:sz w:val="18"/>
          <w:szCs w:val="18"/>
        </w:rPr>
        <w:t>onudba vsaj v bistvenih delih podpisana s strani pooblaščene osebe ponudnika, p</w:t>
      </w:r>
      <w:r w:rsidRPr="0030288F">
        <w:rPr>
          <w:rFonts w:ascii="Arial" w:hAnsi="Arial" w:cs="Arial"/>
          <w:sz w:val="18"/>
          <w:szCs w:val="18"/>
          <w:shd w:val="clear" w:color="auto" w:fill="FFFFFF"/>
        </w:rPr>
        <w:t>ri čemer zaradi odprave pomanjkljivosti ne sme priti do tega, da bi ponudnik predložil ponudbo, ki bi se izkazala za dejansko novo ponudbo.</w:t>
      </w:r>
    </w:p>
    <w:p w14:paraId="03FAF0B5" w14:textId="77777777" w:rsidR="00D126E8" w:rsidRPr="0030288F" w:rsidRDefault="00D126E8" w:rsidP="00D126E8">
      <w:pPr>
        <w:spacing w:after="0" w:line="240" w:lineRule="auto"/>
        <w:jc w:val="both"/>
        <w:rPr>
          <w:rFonts w:ascii="Arial" w:hAnsi="Arial" w:cs="Arial"/>
        </w:rPr>
      </w:pPr>
    </w:p>
    <w:p w14:paraId="4CF106FA" w14:textId="77777777" w:rsidR="00D432FB" w:rsidRDefault="00D432FB" w:rsidP="00D126E8">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Kadar je zahtevano dokazilo, ponudniku ni </w:t>
      </w:r>
      <w:r w:rsidRPr="00523A2D">
        <w:rPr>
          <w:rFonts w:ascii="Arial" w:hAnsi="Arial" w:cs="Arial"/>
          <w:color w:val="000000"/>
          <w:sz w:val="18"/>
          <w:szCs w:val="18"/>
          <w:shd w:val="clear" w:color="auto" w:fill="FFFFFF" w:themeFill="background1"/>
        </w:rPr>
        <w:t>potrebno predložiti originala,</w:t>
      </w:r>
      <w:r w:rsidRPr="0030288F">
        <w:rPr>
          <w:rFonts w:ascii="Arial" w:hAnsi="Arial" w:cs="Arial"/>
          <w:color w:val="000000"/>
          <w:sz w:val="18"/>
          <w:szCs w:val="18"/>
        </w:rPr>
        <w:t xml:space="preserve">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kot nepopolno zavrnil.</w:t>
      </w:r>
    </w:p>
    <w:p w14:paraId="55A579A3" w14:textId="77777777" w:rsidR="00D126E8" w:rsidRPr="0030288F" w:rsidRDefault="00D126E8" w:rsidP="00D126E8">
      <w:pPr>
        <w:spacing w:after="0" w:line="240" w:lineRule="auto"/>
        <w:jc w:val="both"/>
        <w:rPr>
          <w:rFonts w:ascii="Arial" w:hAnsi="Arial" w:cs="Arial"/>
        </w:rPr>
      </w:pPr>
    </w:p>
    <w:p w14:paraId="483853BB" w14:textId="77777777" w:rsidR="00D432FB" w:rsidRPr="001A6E68" w:rsidRDefault="00D432FB" w:rsidP="006533AE">
      <w:pPr>
        <w:spacing w:after="0"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shd w:val="clear" w:color="auto" w:fill="FFFFFF"/>
        </w:rPr>
        <w:t xml:space="preserve">Če država članica ali tretja država dokumentov in potrdil, ki se jih s to razpisno dokumentacijo zahtevajo, ne izdaja ali če ti ne zajemajo vseh primerov, ki so z razlogi za izključitev opredeljeni, jih je mogoče nadomestiti z zapriseženo </w:t>
      </w:r>
      <w:r w:rsidRPr="001A6E68">
        <w:rPr>
          <w:rFonts w:ascii="Arial" w:hAnsi="Arial" w:cs="Arial"/>
          <w:color w:val="000000"/>
          <w:sz w:val="18"/>
          <w:szCs w:val="18"/>
          <w:shd w:val="clear" w:color="auto" w:fill="FFFFFF"/>
        </w:rPr>
        <w:t>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3F10DE4" w14:textId="77777777" w:rsidR="00673E8D" w:rsidRPr="001A6E68" w:rsidRDefault="00673E8D" w:rsidP="006533AE">
      <w:pPr>
        <w:spacing w:after="0" w:line="240" w:lineRule="auto"/>
        <w:jc w:val="both"/>
        <w:rPr>
          <w:rFonts w:ascii="Arial" w:hAnsi="Arial" w:cs="Arial"/>
          <w:color w:val="000000"/>
          <w:sz w:val="18"/>
          <w:szCs w:val="18"/>
          <w:shd w:val="clear" w:color="auto" w:fill="FFFFFF"/>
        </w:rPr>
      </w:pPr>
    </w:p>
    <w:p w14:paraId="41AEBF51" w14:textId="77777777" w:rsidR="00D432FB" w:rsidRPr="001A6E68" w:rsidRDefault="00D432FB" w:rsidP="006533AE">
      <w:pPr>
        <w:spacing w:after="0" w:line="240"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D432FB" w:rsidRPr="001A6E68" w14:paraId="3DB0D0BB" w14:textId="77777777" w:rsidTr="00E74E7F">
        <w:tc>
          <w:tcPr>
            <w:tcW w:w="0" w:type="auto"/>
            <w:shd w:val="clear" w:color="auto" w:fill="000000"/>
            <w:tcMar>
              <w:top w:w="150" w:type="dxa"/>
              <w:bottom w:w="150" w:type="dxa"/>
            </w:tcMar>
            <w:vAlign w:val="center"/>
          </w:tcPr>
          <w:p w14:paraId="67EE57F2" w14:textId="648C720D" w:rsidR="00D432FB" w:rsidRPr="001A6E68" w:rsidRDefault="00D86258" w:rsidP="00D86258">
            <w:pPr>
              <w:jc w:val="both"/>
              <w:rPr>
                <w:rFonts w:ascii="Arial" w:hAnsi="Arial" w:cs="Arial"/>
                <w:sz w:val="18"/>
                <w:szCs w:val="18"/>
              </w:rPr>
            </w:pPr>
            <w:r w:rsidRPr="001A6E68">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5</w:t>
            </w:r>
            <w:r w:rsidR="00D432FB" w:rsidRPr="001A6E68">
              <w:rPr>
                <w:rFonts w:ascii="Arial" w:hAnsi="Arial" w:cs="Arial"/>
                <w:b/>
                <w:bCs/>
                <w:color w:val="FFFFFF"/>
                <w:position w:val="-2"/>
                <w:sz w:val="18"/>
                <w:szCs w:val="18"/>
                <w:shd w:val="clear" w:color="auto" w:fill="000000"/>
              </w:rPr>
              <w:t>. Ponudbena cena in plačilni pogoji</w:t>
            </w:r>
          </w:p>
        </w:tc>
      </w:tr>
    </w:tbl>
    <w:p w14:paraId="43446C67" w14:textId="77777777" w:rsidR="00673E8D" w:rsidRPr="001A6E68" w:rsidRDefault="00673E8D" w:rsidP="006533AE">
      <w:pPr>
        <w:spacing w:after="0" w:line="240" w:lineRule="auto"/>
        <w:jc w:val="both"/>
        <w:rPr>
          <w:rFonts w:ascii="Arial" w:hAnsi="Arial" w:cs="Arial"/>
          <w:color w:val="000000"/>
          <w:sz w:val="18"/>
          <w:szCs w:val="18"/>
        </w:rPr>
      </w:pPr>
    </w:p>
    <w:p w14:paraId="32FF766C" w14:textId="77777777" w:rsidR="00981135" w:rsidRPr="001A6E68" w:rsidRDefault="00FB40CE" w:rsidP="006533AE">
      <w:pPr>
        <w:spacing w:after="0" w:line="240" w:lineRule="auto"/>
        <w:jc w:val="both"/>
        <w:rPr>
          <w:rFonts w:ascii="Arial" w:hAnsi="Arial" w:cs="Arial"/>
          <w:sz w:val="18"/>
          <w:szCs w:val="18"/>
        </w:rPr>
      </w:pPr>
      <w:r>
        <w:rPr>
          <w:rFonts w:ascii="Arial" w:hAnsi="Arial" w:cs="Arial"/>
          <w:sz w:val="18"/>
          <w:szCs w:val="18"/>
        </w:rPr>
        <w:t xml:space="preserve">Cene v ponudbi, </w:t>
      </w:r>
      <w:r w:rsidR="00981135" w:rsidRPr="001A6E68">
        <w:rPr>
          <w:rFonts w:ascii="Arial" w:hAnsi="Arial" w:cs="Arial"/>
          <w:sz w:val="18"/>
          <w:szCs w:val="18"/>
        </w:rPr>
        <w:t>predračunu</w:t>
      </w:r>
      <w:r>
        <w:rPr>
          <w:rFonts w:ascii="Arial" w:hAnsi="Arial" w:cs="Arial"/>
          <w:sz w:val="18"/>
          <w:szCs w:val="18"/>
        </w:rPr>
        <w:t xml:space="preserve"> oz. povzetku predračuna-rekapitulacija</w:t>
      </w:r>
      <w:r w:rsidR="00981135" w:rsidRPr="001A6E68">
        <w:rPr>
          <w:rFonts w:ascii="Arial" w:hAnsi="Arial" w:cs="Arial"/>
          <w:sz w:val="18"/>
          <w:szCs w:val="18"/>
        </w:rPr>
        <w:t xml:space="preserve"> morajo biti izražene v evrih (EUR) in morajo vključevati vse stroške, davke in morebitne popuste tako, da naročnika ne bremenijo kakršni koli drugi stroški, povezani z predmetom naročila.</w:t>
      </w:r>
    </w:p>
    <w:p w14:paraId="0D6EE042" w14:textId="77777777" w:rsidR="00A752FC" w:rsidRPr="001A6E68" w:rsidRDefault="00A752FC" w:rsidP="006533AE">
      <w:pPr>
        <w:spacing w:after="0" w:line="240" w:lineRule="auto"/>
        <w:jc w:val="both"/>
        <w:rPr>
          <w:rFonts w:ascii="Arial" w:hAnsi="Arial" w:cs="Arial"/>
          <w:sz w:val="18"/>
          <w:szCs w:val="18"/>
        </w:rPr>
      </w:pPr>
    </w:p>
    <w:p w14:paraId="719E0157" w14:textId="77777777" w:rsidR="00A752FC" w:rsidRPr="001A6E68" w:rsidRDefault="00A752FC" w:rsidP="006533AE">
      <w:pPr>
        <w:spacing w:after="0" w:line="240" w:lineRule="auto"/>
        <w:jc w:val="both"/>
        <w:rPr>
          <w:rFonts w:ascii="Arial" w:hAnsi="Arial" w:cs="Arial"/>
          <w:sz w:val="18"/>
          <w:szCs w:val="18"/>
        </w:rPr>
      </w:pPr>
      <w:r w:rsidRPr="001A6E68">
        <w:rPr>
          <w:rFonts w:ascii="Arial" w:hAnsi="Arial" w:cs="Arial"/>
          <w:sz w:val="18"/>
          <w:szCs w:val="18"/>
        </w:rPr>
        <w:t xml:space="preserve">Cena mora biti fiksna v času trajanja pogodbe. </w:t>
      </w:r>
    </w:p>
    <w:p w14:paraId="55A65DBE" w14:textId="77777777" w:rsidR="001A6E68" w:rsidRPr="001A6E68" w:rsidRDefault="001A6E68" w:rsidP="006533AE">
      <w:pPr>
        <w:spacing w:after="0" w:line="240" w:lineRule="auto"/>
        <w:jc w:val="both"/>
        <w:rPr>
          <w:rFonts w:ascii="Arial" w:hAnsi="Arial" w:cs="Arial"/>
          <w:sz w:val="18"/>
          <w:szCs w:val="18"/>
        </w:rPr>
      </w:pPr>
    </w:p>
    <w:p w14:paraId="6A6714AB" w14:textId="77777777" w:rsidR="001A6E68" w:rsidRPr="001A6E68" w:rsidRDefault="001A6E68" w:rsidP="006533AE">
      <w:pPr>
        <w:spacing w:after="0" w:line="240" w:lineRule="auto"/>
        <w:jc w:val="both"/>
        <w:rPr>
          <w:rFonts w:ascii="Arial" w:hAnsi="Arial" w:cs="Arial"/>
          <w:color w:val="000000"/>
          <w:sz w:val="18"/>
          <w:szCs w:val="18"/>
        </w:rPr>
      </w:pPr>
      <w:r w:rsidRPr="001A6E68">
        <w:rPr>
          <w:rFonts w:ascii="Arial" w:hAnsi="Arial" w:cs="Arial"/>
          <w:color w:val="000000"/>
          <w:sz w:val="18"/>
          <w:szCs w:val="18"/>
        </w:rPr>
        <w:t>Variantne ponudbe niso dovoljene.</w:t>
      </w:r>
    </w:p>
    <w:p w14:paraId="0F90CB60" w14:textId="77777777" w:rsidR="001A6E68" w:rsidRPr="001A6E68" w:rsidRDefault="001A6E68" w:rsidP="006533AE">
      <w:pPr>
        <w:spacing w:after="0" w:line="240" w:lineRule="auto"/>
        <w:jc w:val="both"/>
        <w:rPr>
          <w:rFonts w:ascii="Arial" w:hAnsi="Arial" w:cs="Arial"/>
          <w:sz w:val="18"/>
          <w:szCs w:val="18"/>
        </w:rPr>
      </w:pPr>
    </w:p>
    <w:p w14:paraId="40D6E0E4" w14:textId="77777777" w:rsidR="00452882" w:rsidRPr="001A6E68" w:rsidRDefault="00452882" w:rsidP="006533AE">
      <w:pPr>
        <w:spacing w:after="0" w:line="240" w:lineRule="auto"/>
        <w:jc w:val="both"/>
        <w:rPr>
          <w:rFonts w:ascii="Arial" w:hAnsi="Arial" w:cs="Arial"/>
          <w:sz w:val="18"/>
          <w:szCs w:val="18"/>
        </w:rPr>
      </w:pPr>
      <w:r w:rsidRPr="001A6E68">
        <w:rPr>
          <w:rFonts w:ascii="Arial" w:hAnsi="Arial" w:cs="Arial"/>
          <w:sz w:val="18"/>
          <w:szCs w:val="18"/>
        </w:rPr>
        <w:t>Ponudnik mora v Predračunu ponujati vse pozicije, ob upoštevanju tehničnih specifikacij, ki so del razpisne dokumentacije.</w:t>
      </w:r>
    </w:p>
    <w:p w14:paraId="0E7E5B74" w14:textId="77777777" w:rsidR="007A12E3" w:rsidRPr="001A6E68" w:rsidRDefault="007A12E3" w:rsidP="006533AE">
      <w:pPr>
        <w:spacing w:after="0" w:line="240" w:lineRule="auto"/>
        <w:jc w:val="both"/>
        <w:rPr>
          <w:rFonts w:ascii="Arial" w:hAnsi="Arial" w:cs="Arial"/>
          <w:sz w:val="18"/>
          <w:szCs w:val="18"/>
        </w:rPr>
      </w:pPr>
    </w:p>
    <w:p w14:paraId="208735B4" w14:textId="77777777" w:rsidR="007A12E3" w:rsidRPr="001A6E68" w:rsidRDefault="007A12E3" w:rsidP="006533AE">
      <w:pPr>
        <w:spacing w:after="0" w:line="240" w:lineRule="auto"/>
        <w:jc w:val="both"/>
        <w:rPr>
          <w:rFonts w:ascii="Arial" w:hAnsi="Arial" w:cs="Arial"/>
          <w:sz w:val="18"/>
          <w:szCs w:val="18"/>
        </w:rPr>
      </w:pPr>
      <w:r w:rsidRPr="001A6E68">
        <w:rPr>
          <w:rFonts w:ascii="Arial" w:hAnsi="Arial" w:cs="Arial"/>
          <w:sz w:val="18"/>
          <w:szCs w:val="18"/>
        </w:rPr>
        <w:t>Ponudnik izpolni vse postavke v Predračunu, in sicer na največ dve decimalni mesti. V kolikor ponudnik cene v posamezno postavko ne vpiše, se šteje, da predmetne postavke ne ponuja in tako ne izpolnjuje vseh zahtev naročnika iz predmetne razpisne dokumentacije.</w:t>
      </w:r>
    </w:p>
    <w:p w14:paraId="7E23F595" w14:textId="77777777" w:rsidR="00956C0C" w:rsidRPr="001A6E68" w:rsidRDefault="00956C0C" w:rsidP="006533AE">
      <w:pPr>
        <w:spacing w:after="0" w:line="240" w:lineRule="auto"/>
        <w:jc w:val="both"/>
        <w:rPr>
          <w:rFonts w:ascii="Arial" w:hAnsi="Arial" w:cs="Arial"/>
          <w:sz w:val="18"/>
          <w:szCs w:val="18"/>
        </w:rPr>
      </w:pPr>
    </w:p>
    <w:p w14:paraId="44914200" w14:textId="77777777" w:rsidR="00956C0C" w:rsidRPr="001A6E68" w:rsidRDefault="00956C0C" w:rsidP="006533AE">
      <w:pPr>
        <w:spacing w:after="0" w:line="240" w:lineRule="auto"/>
        <w:jc w:val="both"/>
        <w:rPr>
          <w:rFonts w:ascii="Arial" w:hAnsi="Arial" w:cs="Arial"/>
          <w:sz w:val="18"/>
          <w:szCs w:val="18"/>
        </w:rPr>
      </w:pPr>
      <w:r w:rsidRPr="001A6E68">
        <w:rPr>
          <w:rFonts w:ascii="Arial" w:hAnsi="Arial" w:cs="Arial"/>
          <w:sz w:val="18"/>
          <w:szCs w:val="18"/>
        </w:rPr>
        <w:t>V kolikor ponudnik vpiše ceno nič (0) EUR, se šteje, da ponuja postavko brezplačno.</w:t>
      </w:r>
    </w:p>
    <w:p w14:paraId="139DD0FF" w14:textId="77777777" w:rsidR="00956C0C" w:rsidRPr="001A6E68" w:rsidRDefault="00956C0C" w:rsidP="006533AE">
      <w:pPr>
        <w:spacing w:after="0" w:line="240" w:lineRule="auto"/>
        <w:jc w:val="both"/>
        <w:rPr>
          <w:rFonts w:ascii="Arial" w:hAnsi="Arial" w:cs="Arial"/>
          <w:sz w:val="18"/>
          <w:szCs w:val="18"/>
        </w:rPr>
      </w:pPr>
    </w:p>
    <w:p w14:paraId="286775B2" w14:textId="77777777" w:rsidR="00956C0C" w:rsidRPr="001A6E68" w:rsidRDefault="00956C0C" w:rsidP="006533AE">
      <w:pPr>
        <w:spacing w:after="0" w:line="240" w:lineRule="auto"/>
        <w:jc w:val="both"/>
        <w:rPr>
          <w:rFonts w:ascii="Arial" w:hAnsi="Arial" w:cs="Arial"/>
          <w:sz w:val="18"/>
          <w:szCs w:val="18"/>
        </w:rPr>
      </w:pPr>
      <w:r w:rsidRPr="001A6E68">
        <w:rPr>
          <w:rFonts w:ascii="Arial" w:hAnsi="Arial" w:cs="Arial"/>
          <w:sz w:val="18"/>
          <w:szCs w:val="18"/>
        </w:rPr>
        <w:t>Ponudnik ne sme spreminjati vsebine predračuna.</w:t>
      </w:r>
    </w:p>
    <w:p w14:paraId="241AE3D7" w14:textId="77777777" w:rsidR="00956C0C" w:rsidRPr="001A6E68" w:rsidRDefault="00956C0C" w:rsidP="006533AE">
      <w:pPr>
        <w:spacing w:after="0" w:line="240" w:lineRule="auto"/>
        <w:jc w:val="both"/>
        <w:rPr>
          <w:rFonts w:ascii="Arial" w:hAnsi="Arial" w:cs="Arial"/>
          <w:sz w:val="18"/>
          <w:szCs w:val="18"/>
        </w:rPr>
      </w:pPr>
    </w:p>
    <w:p w14:paraId="36A36F18" w14:textId="5753A557" w:rsidR="00956C0C" w:rsidRPr="001A6E68" w:rsidRDefault="00956C0C" w:rsidP="006533AE">
      <w:pPr>
        <w:spacing w:after="0" w:line="240" w:lineRule="auto"/>
        <w:jc w:val="both"/>
        <w:rPr>
          <w:rFonts w:ascii="Arial" w:hAnsi="Arial" w:cs="Arial"/>
          <w:sz w:val="18"/>
          <w:szCs w:val="18"/>
        </w:rPr>
      </w:pPr>
      <w:r w:rsidRPr="001A6E68">
        <w:rPr>
          <w:rFonts w:ascii="Arial" w:hAnsi="Arial" w:cs="Arial"/>
          <w:sz w:val="18"/>
          <w:szCs w:val="18"/>
        </w:rPr>
        <w:t xml:space="preserve">Ponujena cena z DDV mora zajemati vse popuste in stroške (dobave blaga, špediterske, prevozne, carinske ter vse morebitne druge stroške…). </w:t>
      </w:r>
    </w:p>
    <w:p w14:paraId="36E9CA34" w14:textId="77777777" w:rsidR="00956C0C" w:rsidRPr="001A6E68" w:rsidRDefault="00956C0C" w:rsidP="006533AE">
      <w:pPr>
        <w:spacing w:after="0" w:line="240" w:lineRule="auto"/>
        <w:jc w:val="both"/>
        <w:rPr>
          <w:rFonts w:ascii="Arial" w:hAnsi="Arial" w:cs="Arial"/>
          <w:sz w:val="18"/>
          <w:szCs w:val="18"/>
        </w:rPr>
      </w:pPr>
    </w:p>
    <w:p w14:paraId="41FF089A" w14:textId="77777777" w:rsidR="00956C0C" w:rsidRDefault="00956C0C" w:rsidP="006533AE">
      <w:pPr>
        <w:spacing w:after="0" w:line="240" w:lineRule="auto"/>
        <w:jc w:val="both"/>
        <w:rPr>
          <w:rFonts w:ascii="Arial" w:hAnsi="Arial" w:cs="Arial"/>
          <w:sz w:val="18"/>
          <w:szCs w:val="18"/>
        </w:rPr>
      </w:pPr>
      <w:r w:rsidRPr="001A6E68">
        <w:rPr>
          <w:rFonts w:ascii="Arial" w:hAnsi="Arial" w:cs="Arial"/>
          <w:sz w:val="18"/>
          <w:szCs w:val="18"/>
        </w:rPr>
        <w:t>V primeru, da bo naročnik pri pregledu in ocenjevanju ponudb odkril očitne računske napake, bo ravnal v skladu s sedmim odstavkom 89. člena ZJN-3.</w:t>
      </w:r>
    </w:p>
    <w:p w14:paraId="6FF9E25F" w14:textId="77777777" w:rsidR="00556713" w:rsidRDefault="00556713" w:rsidP="006533AE">
      <w:pPr>
        <w:spacing w:after="0" w:line="240" w:lineRule="auto"/>
        <w:jc w:val="both"/>
        <w:rPr>
          <w:rFonts w:ascii="Arial" w:hAnsi="Arial" w:cs="Arial"/>
          <w:sz w:val="18"/>
          <w:szCs w:val="18"/>
        </w:rPr>
      </w:pPr>
    </w:p>
    <w:p w14:paraId="606E3BF7" w14:textId="77777777" w:rsidR="00956C0C" w:rsidRPr="002B1DAA" w:rsidRDefault="00556713" w:rsidP="006533AE">
      <w:pPr>
        <w:spacing w:after="0" w:line="240" w:lineRule="auto"/>
        <w:jc w:val="both"/>
        <w:rPr>
          <w:rFonts w:ascii="Arial" w:hAnsi="Arial" w:cs="Arial"/>
          <w:b/>
          <w:sz w:val="18"/>
          <w:szCs w:val="18"/>
        </w:rPr>
      </w:pPr>
      <w:r w:rsidRPr="00072B56">
        <w:rPr>
          <w:rFonts w:ascii="Arial" w:hAnsi="Arial" w:cs="Arial"/>
          <w:b/>
          <w:sz w:val="18"/>
          <w:szCs w:val="18"/>
        </w:rPr>
        <w:t xml:space="preserve">Ponudnik v informacijskem sistemu e-JN v razdelek Predračun naloži izpolnjen obrazec </w:t>
      </w:r>
      <w:r w:rsidR="006B0570">
        <w:rPr>
          <w:rFonts w:ascii="Arial" w:hAnsi="Arial" w:cs="Arial"/>
          <w:b/>
          <w:sz w:val="18"/>
          <w:szCs w:val="18"/>
        </w:rPr>
        <w:t xml:space="preserve">1b- </w:t>
      </w:r>
      <w:r w:rsidRPr="00072B56">
        <w:rPr>
          <w:rFonts w:ascii="Arial" w:hAnsi="Arial" w:cs="Arial"/>
          <w:b/>
          <w:sz w:val="18"/>
          <w:szCs w:val="18"/>
        </w:rPr>
        <w:t>Povzetek predračuna (rekapitulacija) v *.</w:t>
      </w:r>
      <w:proofErr w:type="spellStart"/>
      <w:r w:rsidRPr="00072B56">
        <w:rPr>
          <w:rFonts w:ascii="Arial" w:hAnsi="Arial" w:cs="Arial"/>
          <w:b/>
          <w:sz w:val="18"/>
          <w:szCs w:val="18"/>
        </w:rPr>
        <w:t>pdf</w:t>
      </w:r>
      <w:proofErr w:type="spellEnd"/>
      <w:r w:rsidRPr="00072B56">
        <w:rPr>
          <w:rFonts w:ascii="Arial" w:hAnsi="Arial" w:cs="Arial"/>
          <w:b/>
          <w:sz w:val="18"/>
          <w:szCs w:val="18"/>
        </w:rPr>
        <w:t xml:space="preserve"> datoteki, ki bo dostopen na javnem odpiranju ponudb, obrazec</w:t>
      </w:r>
      <w:r w:rsidR="006B0570">
        <w:rPr>
          <w:rFonts w:ascii="Arial" w:hAnsi="Arial" w:cs="Arial"/>
          <w:b/>
          <w:sz w:val="18"/>
          <w:szCs w:val="18"/>
        </w:rPr>
        <w:t xml:space="preserve"> 1a- </w:t>
      </w:r>
      <w:r w:rsidRPr="00072B56">
        <w:rPr>
          <w:rFonts w:ascii="Arial" w:hAnsi="Arial" w:cs="Arial"/>
          <w:b/>
          <w:sz w:val="18"/>
          <w:szCs w:val="18"/>
        </w:rPr>
        <w:t xml:space="preserve">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r w:rsidR="002B1DAA">
        <w:rPr>
          <w:rFonts w:ascii="Arial" w:hAnsi="Arial" w:cs="Arial"/>
          <w:b/>
          <w:sz w:val="18"/>
          <w:szCs w:val="18"/>
        </w:rPr>
        <w:t>.</w:t>
      </w:r>
    </w:p>
    <w:p w14:paraId="7FFF4A78" w14:textId="77777777" w:rsidR="00045AFF" w:rsidRPr="001A6E68" w:rsidRDefault="00045AFF" w:rsidP="006533AE">
      <w:pPr>
        <w:spacing w:after="0" w:line="240" w:lineRule="auto"/>
        <w:jc w:val="both"/>
        <w:rPr>
          <w:rFonts w:ascii="Arial" w:hAnsi="Arial" w:cs="Arial"/>
          <w:b/>
          <w:sz w:val="18"/>
          <w:szCs w:val="18"/>
        </w:rPr>
      </w:pPr>
    </w:p>
    <w:p w14:paraId="7FD8D254" w14:textId="77777777" w:rsidR="000B7110" w:rsidRPr="001A6E68" w:rsidRDefault="000B7110" w:rsidP="0062263D">
      <w:pPr>
        <w:spacing w:after="0" w:line="240" w:lineRule="auto"/>
        <w:jc w:val="center"/>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D432FB" w:rsidRPr="001A6E68" w14:paraId="61FEC497" w14:textId="77777777" w:rsidTr="00E74E7F">
        <w:tc>
          <w:tcPr>
            <w:tcW w:w="0" w:type="auto"/>
            <w:shd w:val="clear" w:color="auto" w:fill="000000"/>
            <w:tcMar>
              <w:top w:w="150" w:type="dxa"/>
              <w:bottom w:w="150" w:type="dxa"/>
            </w:tcMar>
            <w:vAlign w:val="center"/>
          </w:tcPr>
          <w:p w14:paraId="3C09E0B8" w14:textId="38C68C6C" w:rsidR="00D432FB" w:rsidRPr="001A6E68" w:rsidRDefault="00D86258" w:rsidP="00D86258">
            <w:pPr>
              <w:jc w:val="both"/>
              <w:rPr>
                <w:rFonts w:ascii="Arial" w:hAnsi="Arial" w:cs="Arial"/>
                <w:sz w:val="18"/>
                <w:szCs w:val="18"/>
              </w:rPr>
            </w:pPr>
            <w:r w:rsidRPr="001A6E68">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6</w:t>
            </w:r>
            <w:r w:rsidR="00D432FB" w:rsidRPr="001A6E68">
              <w:rPr>
                <w:rFonts w:ascii="Arial" w:hAnsi="Arial" w:cs="Arial"/>
                <w:b/>
                <w:bCs/>
                <w:color w:val="FFFFFF"/>
                <w:position w:val="-2"/>
                <w:sz w:val="18"/>
                <w:szCs w:val="18"/>
                <w:shd w:val="clear" w:color="auto" w:fill="000000"/>
              </w:rPr>
              <w:t>. Veljavnost ponudbe</w:t>
            </w:r>
          </w:p>
        </w:tc>
      </w:tr>
    </w:tbl>
    <w:p w14:paraId="05C8B538" w14:textId="77777777" w:rsidR="00792F29" w:rsidRPr="001A6E68" w:rsidRDefault="00792F29" w:rsidP="001A6E68">
      <w:pPr>
        <w:spacing w:after="0" w:line="240" w:lineRule="auto"/>
        <w:jc w:val="both"/>
        <w:rPr>
          <w:rFonts w:ascii="Arial" w:hAnsi="Arial" w:cs="Arial"/>
          <w:color w:val="000000"/>
          <w:sz w:val="18"/>
          <w:szCs w:val="18"/>
        </w:rPr>
      </w:pPr>
    </w:p>
    <w:p w14:paraId="7FDCC915" w14:textId="77777777" w:rsidR="00D432FB" w:rsidRPr="001A6E68" w:rsidRDefault="00D432FB" w:rsidP="001A6E68">
      <w:pPr>
        <w:spacing w:after="0" w:line="240" w:lineRule="auto"/>
        <w:jc w:val="both"/>
        <w:rPr>
          <w:rFonts w:ascii="Arial" w:hAnsi="Arial" w:cs="Arial"/>
          <w:color w:val="000000"/>
          <w:sz w:val="18"/>
          <w:szCs w:val="18"/>
        </w:rPr>
      </w:pPr>
      <w:r w:rsidRPr="001A6E68">
        <w:rPr>
          <w:rFonts w:ascii="Arial" w:hAnsi="Arial" w:cs="Arial"/>
          <w:color w:val="000000"/>
          <w:sz w:val="18"/>
          <w:szCs w:val="18"/>
        </w:rPr>
        <w:t xml:space="preserve">Ponudba mora biti veljavna najmanj 120 dni od roka za predložitev ponudb. </w:t>
      </w:r>
    </w:p>
    <w:p w14:paraId="541B1D1E" w14:textId="77777777" w:rsidR="00483275" w:rsidRPr="001A6E68" w:rsidRDefault="00483275" w:rsidP="001A6E68">
      <w:pPr>
        <w:spacing w:after="0" w:line="240" w:lineRule="auto"/>
        <w:jc w:val="both"/>
        <w:rPr>
          <w:rFonts w:ascii="Arial" w:hAnsi="Arial" w:cs="Arial"/>
          <w:color w:val="000000"/>
          <w:sz w:val="18"/>
          <w:szCs w:val="18"/>
        </w:rPr>
      </w:pPr>
    </w:p>
    <w:p w14:paraId="2F38F6B8" w14:textId="77777777" w:rsidR="00D432FB" w:rsidRPr="001A6E68" w:rsidRDefault="00D432FB" w:rsidP="001A6E68">
      <w:pPr>
        <w:spacing w:after="0" w:line="240" w:lineRule="auto"/>
        <w:jc w:val="both"/>
        <w:rPr>
          <w:rFonts w:ascii="Arial" w:hAnsi="Arial" w:cs="Arial"/>
          <w:b/>
          <w:color w:val="000000"/>
          <w:sz w:val="18"/>
          <w:szCs w:val="18"/>
        </w:rPr>
      </w:pPr>
      <w:r w:rsidRPr="001A6E68">
        <w:rPr>
          <w:rFonts w:ascii="Arial" w:hAnsi="Arial" w:cs="Arial"/>
          <w:b/>
          <w:color w:val="000000"/>
          <w:sz w:val="18"/>
          <w:szCs w:val="18"/>
        </w:rPr>
        <w:t>Prekratka veljavnost ponudbe pomeni razlog za zavrnitev ponudbe.</w:t>
      </w:r>
    </w:p>
    <w:p w14:paraId="375DBD1F" w14:textId="77777777" w:rsidR="00483275" w:rsidRPr="0030288F" w:rsidRDefault="00483275" w:rsidP="0044255F">
      <w:pPr>
        <w:spacing w:after="0" w:line="240" w:lineRule="auto"/>
        <w:jc w:val="both"/>
        <w:rPr>
          <w:rFonts w:ascii="Arial" w:hAnsi="Arial" w:cs="Arial"/>
          <w:b/>
        </w:rPr>
      </w:pPr>
    </w:p>
    <w:p w14:paraId="222D24A8" w14:textId="77777777" w:rsidR="00D432FB" w:rsidRDefault="00D432FB" w:rsidP="0044255F">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Naročnik opozarja ponudnike, da prekratek rok veljavnosti ponudbe predstavlja napako, ki se je ne da odpraviti v fazi po roku za predložitev ponudb. </w:t>
      </w:r>
    </w:p>
    <w:p w14:paraId="38E40511" w14:textId="77777777" w:rsidR="0044255F" w:rsidRPr="0030288F" w:rsidRDefault="0044255F" w:rsidP="0044255F">
      <w:pPr>
        <w:spacing w:after="0" w:line="240" w:lineRule="auto"/>
        <w:jc w:val="both"/>
        <w:rPr>
          <w:rFonts w:ascii="Arial" w:hAnsi="Arial" w:cs="Arial"/>
          <w:color w:val="000000"/>
          <w:sz w:val="18"/>
          <w:szCs w:val="18"/>
        </w:rPr>
      </w:pPr>
    </w:p>
    <w:p w14:paraId="1EA33452" w14:textId="77777777" w:rsidR="00D432FB" w:rsidRDefault="00D432FB" w:rsidP="0044255F">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lahko zahteva, da ponudniki podaljšajo čas veljavnosti ponudb za določeno dodatno obdobje.</w:t>
      </w:r>
    </w:p>
    <w:p w14:paraId="761AEAC7" w14:textId="77777777" w:rsidR="0044255F" w:rsidRPr="0030288F" w:rsidRDefault="0044255F" w:rsidP="0044255F">
      <w:pPr>
        <w:spacing w:after="0" w:line="240" w:lineRule="auto"/>
        <w:jc w:val="both"/>
        <w:rPr>
          <w:rFonts w:ascii="Arial" w:hAnsi="Arial" w:cs="Arial"/>
        </w:rPr>
      </w:pPr>
    </w:p>
    <w:p w14:paraId="01ADCEF4" w14:textId="77777777" w:rsidR="00D432FB" w:rsidRPr="0030288F" w:rsidRDefault="00D432FB" w:rsidP="0044255F">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 lahko zavrne zahtevo za podaljšanje ponudbe, ne da bi s tem zapadlo zavarovanje resnosti ponudbe, če je bilo to zahtevano in dano.</w:t>
      </w:r>
    </w:p>
    <w:p w14:paraId="03E92775" w14:textId="77777777" w:rsidR="005F198F" w:rsidRPr="0018529E" w:rsidRDefault="00D432FB" w:rsidP="0018529E">
      <w:pPr>
        <w:spacing w:after="0" w:line="240" w:lineRule="auto"/>
        <w:jc w:val="both"/>
        <w:rPr>
          <w:rFonts w:ascii="Arial" w:hAnsi="Arial" w:cs="Arial"/>
          <w:color w:val="FFFFFF" w:themeColor="background1"/>
        </w:rPr>
      </w:pPr>
      <w:r w:rsidRPr="0030288F">
        <w:rPr>
          <w:rFonts w:ascii="Arial" w:hAnsi="Arial" w:cs="Arial"/>
          <w:color w:val="FFFFFF" w:themeColor="background1"/>
        </w:rPr>
        <w:t xml:space="preserve"> </w:t>
      </w:r>
    </w:p>
    <w:p w14:paraId="229B6B8E" w14:textId="77777777" w:rsidR="00D432FB" w:rsidRPr="0030288F" w:rsidRDefault="00D432FB" w:rsidP="005F198F">
      <w:pPr>
        <w:shd w:val="clear" w:color="auto" w:fill="FFFFFF"/>
        <w:spacing w:after="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D432FB" w:rsidRPr="0030288F" w14:paraId="435E0E9A" w14:textId="77777777" w:rsidTr="00E74E7F">
        <w:tc>
          <w:tcPr>
            <w:tcW w:w="0" w:type="auto"/>
            <w:shd w:val="clear" w:color="auto" w:fill="000000"/>
            <w:tcMar>
              <w:top w:w="150" w:type="dxa"/>
              <w:bottom w:w="150" w:type="dxa"/>
            </w:tcMar>
            <w:vAlign w:val="center"/>
          </w:tcPr>
          <w:p w14:paraId="3F79EBF6" w14:textId="70094534" w:rsidR="00D432FB" w:rsidRPr="0030288F" w:rsidRDefault="00D86258" w:rsidP="00D86258">
            <w:pPr>
              <w:rPr>
                <w:rFonts w:ascii="Arial" w:hAnsi="Arial" w:cs="Arial"/>
              </w:rPr>
            </w:pPr>
            <w:r>
              <w:rPr>
                <w:rFonts w:ascii="Arial" w:hAnsi="Arial" w:cs="Arial"/>
                <w:b/>
                <w:bCs/>
                <w:color w:val="FFFFFF"/>
                <w:position w:val="-2"/>
                <w:sz w:val="18"/>
                <w:szCs w:val="18"/>
                <w:shd w:val="clear" w:color="auto" w:fill="000000"/>
              </w:rPr>
              <w:t>17</w:t>
            </w:r>
            <w:r w:rsidR="00D432FB">
              <w:rPr>
                <w:rFonts w:ascii="Arial" w:hAnsi="Arial" w:cs="Arial"/>
                <w:b/>
                <w:bCs/>
                <w:color w:val="FFFFFF"/>
                <w:position w:val="-2"/>
                <w:sz w:val="18"/>
                <w:szCs w:val="18"/>
                <w:shd w:val="clear" w:color="auto" w:fill="000000"/>
              </w:rPr>
              <w:t>.</w:t>
            </w:r>
            <w:r w:rsidR="00D432FB" w:rsidRPr="0030288F">
              <w:rPr>
                <w:rFonts w:ascii="Arial" w:hAnsi="Arial" w:cs="Arial"/>
                <w:b/>
                <w:bCs/>
                <w:color w:val="FFFFFF"/>
                <w:position w:val="-2"/>
                <w:sz w:val="18"/>
                <w:szCs w:val="18"/>
                <w:shd w:val="clear" w:color="auto" w:fill="000000"/>
              </w:rPr>
              <w:t xml:space="preserve"> Dopolnjevanje ter pojasnjevanje ponudb</w:t>
            </w:r>
          </w:p>
        </w:tc>
      </w:tr>
    </w:tbl>
    <w:p w14:paraId="0A62FE05" w14:textId="77777777" w:rsidR="005F198F" w:rsidRDefault="005F198F" w:rsidP="005F198F">
      <w:pPr>
        <w:spacing w:after="0" w:line="240" w:lineRule="auto"/>
        <w:jc w:val="both"/>
        <w:rPr>
          <w:rFonts w:ascii="Arial" w:hAnsi="Arial" w:cs="Arial"/>
          <w:color w:val="000000"/>
          <w:sz w:val="18"/>
          <w:szCs w:val="18"/>
        </w:rPr>
      </w:pPr>
    </w:p>
    <w:p w14:paraId="12B7B1A7" w14:textId="77777777" w:rsidR="00D432FB" w:rsidRPr="0030288F" w:rsidRDefault="00D432FB" w:rsidP="005F198F">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bo v primeru dopolnjevanja ter pojasnjevanja ponudbe ravnal skladno z določili 89. člena ZJN-3.</w:t>
      </w:r>
    </w:p>
    <w:p w14:paraId="2C27111C" w14:textId="77777777" w:rsidR="00D432FB" w:rsidRPr="0030288F" w:rsidRDefault="00D432FB" w:rsidP="00D432FB">
      <w:pPr>
        <w:spacing w:before="225" w:after="225"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shd w:val="clear" w:color="auto" w:fill="FFFFFF"/>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71C836E9" w14:textId="77777777" w:rsidR="00D432FB" w:rsidRPr="0030288F" w:rsidRDefault="00D432FB" w:rsidP="00D432FB">
      <w:pPr>
        <w:spacing w:before="225" w:after="225"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shd w:val="clear" w:color="auto" w:fill="FFFFFF"/>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28EF7D62" w14:textId="77777777" w:rsidR="00D432FB" w:rsidRPr="0030288F" w:rsidRDefault="00D432FB" w:rsidP="00D432FB">
      <w:pPr>
        <w:shd w:val="clear" w:color="auto" w:fill="FFFFFF"/>
        <w:spacing w:after="12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14:paraId="06A9F272" w14:textId="77777777" w:rsidR="00D432FB" w:rsidRPr="0030288F" w:rsidRDefault="00D432FB" w:rsidP="00015605">
      <w:pPr>
        <w:pStyle w:val="Tekst-navadni"/>
        <w:numPr>
          <w:ilvl w:val="0"/>
          <w:numId w:val="17"/>
        </w:numPr>
        <w:rPr>
          <w:sz w:val="18"/>
          <w:szCs w:val="18"/>
          <w:lang w:val="sl-SI"/>
        </w:rPr>
      </w:pPr>
      <w:r w:rsidRPr="0030288F">
        <w:rPr>
          <w:rFonts w:cs="Arial"/>
          <w:color w:val="000000"/>
          <w:sz w:val="18"/>
          <w:szCs w:val="18"/>
          <w:lang w:val="sl-SI"/>
        </w:rPr>
        <w:t xml:space="preserve">svoje </w:t>
      </w:r>
      <w:r w:rsidRPr="0030288F">
        <w:rPr>
          <w:sz w:val="18"/>
          <w:szCs w:val="18"/>
          <w:lang w:val="sl-SI"/>
        </w:rPr>
        <w:t>cene brez DDV na enoto, vrednosti postavke brez DDV, skupne vrednosti ponudbe brez DDV, razen kadar se skupna vrednost spremeni v skladu s sedmim odstavkom tega člena in ponudbe v okviru meril,</w:t>
      </w:r>
    </w:p>
    <w:p w14:paraId="40C6AAB9" w14:textId="77777777" w:rsidR="00D432FB" w:rsidRPr="0030288F" w:rsidRDefault="00D432FB" w:rsidP="00015605">
      <w:pPr>
        <w:pStyle w:val="Tekst-navadni"/>
        <w:numPr>
          <w:ilvl w:val="0"/>
          <w:numId w:val="17"/>
        </w:numPr>
        <w:rPr>
          <w:sz w:val="18"/>
          <w:szCs w:val="18"/>
          <w:lang w:val="sl-SI"/>
        </w:rPr>
      </w:pPr>
      <w:r w:rsidRPr="0030288F">
        <w:rPr>
          <w:sz w:val="18"/>
          <w:szCs w:val="18"/>
          <w:lang w:val="sl-SI"/>
        </w:rPr>
        <w:t>tistega dela ponudbe, ki se veže na tehnične specifikacije predmeta javnega naročila,</w:t>
      </w:r>
    </w:p>
    <w:p w14:paraId="20905499" w14:textId="77777777" w:rsidR="00D432FB" w:rsidRPr="0030288F" w:rsidRDefault="00D432FB" w:rsidP="00015605">
      <w:pPr>
        <w:pStyle w:val="Tekst-navadni"/>
        <w:numPr>
          <w:ilvl w:val="0"/>
          <w:numId w:val="17"/>
        </w:numPr>
        <w:rPr>
          <w:rFonts w:cs="Arial"/>
          <w:color w:val="000000"/>
          <w:sz w:val="18"/>
          <w:szCs w:val="18"/>
          <w:lang w:val="sl-SI"/>
        </w:rPr>
      </w:pPr>
      <w:r w:rsidRPr="0030288F">
        <w:rPr>
          <w:sz w:val="18"/>
          <w:szCs w:val="18"/>
          <w:lang w:val="sl-SI"/>
        </w:rPr>
        <w:t>tistih elem</w:t>
      </w:r>
      <w:r w:rsidRPr="0030288F">
        <w:rPr>
          <w:rFonts w:cs="Arial"/>
          <w:color w:val="000000"/>
          <w:sz w:val="18"/>
          <w:szCs w:val="18"/>
          <w:lang w:val="sl-SI"/>
        </w:rPr>
        <w:t>entov ponudbe, ki vplivajo ali bi lahko vplivali na drugačno razvrstitev njegove ponudbe glede na preostale ponudbe, ki jih je naročnik prejel v postopku javnega naročanja.</w:t>
      </w:r>
    </w:p>
    <w:p w14:paraId="5C0A3FCE" w14:textId="77777777" w:rsidR="00D432FB" w:rsidRDefault="00D432FB" w:rsidP="00B15DA3">
      <w:pPr>
        <w:spacing w:after="0" w:line="240" w:lineRule="auto"/>
        <w:jc w:val="both"/>
        <w:rPr>
          <w:rFonts w:ascii="Arial" w:eastAsia="Times New Roman" w:hAnsi="Arial" w:cs="Arial"/>
          <w:color w:val="000000"/>
          <w:sz w:val="18"/>
          <w:szCs w:val="18"/>
          <w:lang w:eastAsia="sl-SI"/>
        </w:rPr>
      </w:pPr>
      <w:r w:rsidRPr="0030288F">
        <w:rPr>
          <w:rFonts w:ascii="Arial" w:eastAsia="Times New Roman" w:hAnsi="Arial" w:cs="Arial"/>
          <w:color w:val="000000"/>
          <w:sz w:val="18"/>
          <w:szCs w:val="18"/>
          <w:lang w:eastAsia="sl-SI"/>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103EB3F4" w14:textId="77777777" w:rsidR="00B15DA3" w:rsidRDefault="00B15DA3" w:rsidP="00B15DA3">
      <w:pPr>
        <w:spacing w:after="0" w:line="240" w:lineRule="auto"/>
        <w:jc w:val="both"/>
        <w:rPr>
          <w:rFonts w:ascii="Arial" w:eastAsia="Times New Roman" w:hAnsi="Arial" w:cs="Arial"/>
          <w:color w:val="000000"/>
          <w:sz w:val="18"/>
          <w:szCs w:val="18"/>
          <w:lang w:eastAsia="sl-SI"/>
        </w:rPr>
      </w:pPr>
    </w:p>
    <w:p w14:paraId="508A639E" w14:textId="77777777" w:rsidR="00461F11" w:rsidRDefault="00461F11" w:rsidP="00B15DA3">
      <w:pPr>
        <w:spacing w:after="0" w:line="240" w:lineRule="auto"/>
        <w:jc w:val="both"/>
        <w:rPr>
          <w:rFonts w:ascii="Arial" w:hAnsi="Arial" w:cs="Arial"/>
          <w:b/>
          <w:bCs/>
          <w:color w:val="000000"/>
          <w:sz w:val="18"/>
          <w:szCs w:val="18"/>
        </w:rPr>
      </w:pPr>
    </w:p>
    <w:tbl>
      <w:tblPr>
        <w:tblStyle w:val="NormalTablePHPDOCX"/>
        <w:tblW w:w="2500" w:type="pct"/>
        <w:tblLook w:val="04A0" w:firstRow="1" w:lastRow="0" w:firstColumn="1" w:lastColumn="0" w:noHBand="0" w:noVBand="1"/>
      </w:tblPr>
      <w:tblGrid>
        <w:gridCol w:w="4535"/>
      </w:tblGrid>
      <w:tr w:rsidR="00D432FB" w:rsidRPr="0030288F" w14:paraId="2931EFAD" w14:textId="77777777" w:rsidTr="00E74E7F">
        <w:tc>
          <w:tcPr>
            <w:tcW w:w="0" w:type="auto"/>
            <w:shd w:val="clear" w:color="auto" w:fill="000000"/>
            <w:tcMar>
              <w:top w:w="150" w:type="dxa"/>
              <w:bottom w:w="150" w:type="dxa"/>
            </w:tcMar>
            <w:vAlign w:val="center"/>
          </w:tcPr>
          <w:p w14:paraId="681C8547" w14:textId="09323359" w:rsidR="00D432FB" w:rsidRPr="0030288F" w:rsidRDefault="00D86258" w:rsidP="00D86258">
            <w:pPr>
              <w:rPr>
                <w:rFonts w:ascii="Arial" w:hAnsi="Arial" w:cs="Arial"/>
              </w:rPr>
            </w:pPr>
            <w:r w:rsidRPr="0030288F">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8</w:t>
            </w:r>
            <w:r w:rsidR="00D432FB" w:rsidRPr="0030288F">
              <w:rPr>
                <w:rFonts w:ascii="Arial" w:hAnsi="Arial" w:cs="Arial"/>
                <w:b/>
                <w:bCs/>
                <w:color w:val="FFFFFF"/>
                <w:position w:val="-2"/>
                <w:sz w:val="18"/>
                <w:szCs w:val="18"/>
                <w:shd w:val="clear" w:color="auto" w:fill="000000"/>
              </w:rPr>
              <w:t>. Zaupnost ponudbene dokumentacije</w:t>
            </w:r>
          </w:p>
        </w:tc>
      </w:tr>
    </w:tbl>
    <w:p w14:paraId="7BC4957D" w14:textId="77777777" w:rsidR="00461F11" w:rsidRDefault="00461F11" w:rsidP="00B15DA3">
      <w:pPr>
        <w:spacing w:after="0" w:line="240" w:lineRule="auto"/>
        <w:jc w:val="both"/>
        <w:rPr>
          <w:rFonts w:ascii="Arial" w:hAnsi="Arial" w:cs="Arial"/>
          <w:color w:val="000000"/>
          <w:sz w:val="18"/>
          <w:szCs w:val="18"/>
        </w:rPr>
      </w:pPr>
    </w:p>
    <w:p w14:paraId="3FA7CDDA" w14:textId="77777777" w:rsidR="00D432FB" w:rsidRDefault="00D432FB" w:rsidP="00045300">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2390FE56" w14:textId="77777777" w:rsidR="00045300" w:rsidRPr="0030288F" w:rsidRDefault="00045300" w:rsidP="00045300">
      <w:pPr>
        <w:spacing w:after="0" w:line="240" w:lineRule="auto"/>
        <w:jc w:val="both"/>
        <w:rPr>
          <w:rFonts w:ascii="Arial" w:hAnsi="Arial" w:cs="Arial"/>
        </w:rPr>
      </w:pPr>
    </w:p>
    <w:p w14:paraId="0C79F06D" w14:textId="77777777" w:rsidR="00D432FB" w:rsidRDefault="00D432FB" w:rsidP="00045300">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3D094E81" w14:textId="77777777" w:rsidR="00045300" w:rsidRPr="0030288F" w:rsidRDefault="00045300" w:rsidP="00045300">
      <w:pPr>
        <w:spacing w:after="0" w:line="240" w:lineRule="auto"/>
        <w:jc w:val="both"/>
        <w:rPr>
          <w:rFonts w:ascii="Arial" w:hAnsi="Arial" w:cs="Arial"/>
          <w:color w:val="000000"/>
          <w:sz w:val="18"/>
          <w:szCs w:val="18"/>
        </w:rPr>
      </w:pPr>
    </w:p>
    <w:p w14:paraId="29157A97" w14:textId="77777777" w:rsidR="00D432FB" w:rsidRDefault="00D432FB" w:rsidP="00045300">
      <w:pPr>
        <w:spacing w:after="0" w:line="240" w:lineRule="auto"/>
        <w:jc w:val="both"/>
        <w:rPr>
          <w:rFonts w:ascii="Arial" w:hAnsi="Arial" w:cs="Arial"/>
          <w:color w:val="000000"/>
          <w:sz w:val="18"/>
          <w:szCs w:val="18"/>
          <w:shd w:val="clear" w:color="auto" w:fill="FFFFFF"/>
        </w:rPr>
      </w:pPr>
      <w:r w:rsidRPr="0030288F">
        <w:rPr>
          <w:rFonts w:ascii="Arial" w:hAnsi="Arial" w:cs="Arial"/>
          <w:color w:val="000000"/>
          <w:sz w:val="18"/>
          <w:szCs w:val="18"/>
        </w:rPr>
        <w:t xml:space="preserve">Na podlagi drugega odstavka 35. člena ZJN-3 so javni podatki </w:t>
      </w:r>
      <w:r w:rsidRPr="0030288F">
        <w:rPr>
          <w:rFonts w:ascii="Arial" w:hAnsi="Arial" w:cs="Arial"/>
          <w:color w:val="000000"/>
          <w:sz w:val="18"/>
          <w:szCs w:val="18"/>
          <w:shd w:val="clear" w:color="auto" w:fill="FFFFFF"/>
        </w:rPr>
        <w:t>specifikacije ponujenih storitev in količina iz te specifikacije, cena na enoto, vrednost posamezne postavke in skupna vrednost iz ponudbe ter vsi tisti podatki, ki so vplivali na razvrstitev ponudbe v okviru drugih meril.</w:t>
      </w:r>
    </w:p>
    <w:p w14:paraId="380CB086" w14:textId="77777777" w:rsidR="00045300" w:rsidRPr="0030288F" w:rsidRDefault="00045300" w:rsidP="00045300">
      <w:pPr>
        <w:spacing w:after="0" w:line="240" w:lineRule="auto"/>
        <w:jc w:val="both"/>
        <w:rPr>
          <w:rFonts w:ascii="Arial" w:hAnsi="Arial" w:cs="Arial"/>
          <w:color w:val="000000"/>
          <w:sz w:val="18"/>
          <w:szCs w:val="18"/>
        </w:rPr>
      </w:pPr>
    </w:p>
    <w:p w14:paraId="59DCCAF6" w14:textId="77777777" w:rsidR="00D432FB" w:rsidRDefault="00D432FB" w:rsidP="00045300">
      <w:pPr>
        <w:spacing w:after="0" w:line="240" w:lineRule="auto"/>
        <w:jc w:val="both"/>
        <w:rPr>
          <w:rFonts w:ascii="Arial" w:hAnsi="Arial" w:cs="Arial"/>
          <w:color w:val="000000"/>
          <w:sz w:val="18"/>
          <w:szCs w:val="18"/>
        </w:rPr>
      </w:pPr>
      <w:r w:rsidRPr="0030288F">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066327BF" w14:textId="77777777" w:rsidR="00045300" w:rsidRPr="0030288F" w:rsidRDefault="00045300" w:rsidP="00045300">
      <w:pPr>
        <w:spacing w:after="0" w:line="240" w:lineRule="auto"/>
        <w:jc w:val="both"/>
        <w:rPr>
          <w:rFonts w:ascii="Arial" w:hAnsi="Arial" w:cs="Arial"/>
          <w:color w:val="000000"/>
          <w:sz w:val="18"/>
          <w:szCs w:val="18"/>
        </w:rPr>
      </w:pPr>
    </w:p>
    <w:p w14:paraId="24F87ED7" w14:textId="77777777" w:rsidR="00D432FB" w:rsidRDefault="00D432FB"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V primeru, da bodo kot zaupno ali kot poslovna skrivnost označeni podatki, ki ne ustrezajo pogojem, bo Naročnik ponudnika pozval, da oznako zaupnosti ali poslovna skrivnost umakne. Če ponudnik v roku, ki ga določi Naročnik, ne prekliče zaupnosti, Naročnik oznako »POSLOVNA SKRIVNOST« oz. »ZAUPNO« lahko umakne sam.</w:t>
      </w:r>
    </w:p>
    <w:p w14:paraId="6C26B746" w14:textId="77777777" w:rsidR="008C4BA5" w:rsidRPr="0030288F" w:rsidRDefault="008C4BA5" w:rsidP="001201C5">
      <w:pPr>
        <w:spacing w:after="0" w:line="240" w:lineRule="auto"/>
        <w:jc w:val="both"/>
        <w:rPr>
          <w:rFonts w:ascii="Arial" w:hAnsi="Arial" w:cs="Arial"/>
          <w:color w:val="000000"/>
          <w:sz w:val="18"/>
          <w:szCs w:val="18"/>
        </w:rPr>
      </w:pPr>
    </w:p>
    <w:p w14:paraId="2451E8F9" w14:textId="77777777" w:rsidR="00D432FB" w:rsidRPr="0030288F" w:rsidRDefault="00D432FB" w:rsidP="001201C5">
      <w:pPr>
        <w:spacing w:after="0" w:line="240" w:lineRule="auto"/>
        <w:jc w:val="both"/>
        <w:rPr>
          <w:rFonts w:ascii="Arial" w:hAnsi="Arial" w:cs="Arial"/>
          <w:b/>
          <w:bCs/>
          <w:color w:val="000000"/>
          <w:sz w:val="18"/>
          <w:szCs w:val="18"/>
        </w:rPr>
      </w:pPr>
    </w:p>
    <w:tbl>
      <w:tblPr>
        <w:tblStyle w:val="NormalTablePHPDOCX"/>
        <w:tblW w:w="2500" w:type="pct"/>
        <w:tblLook w:val="04A0" w:firstRow="1" w:lastRow="0" w:firstColumn="1" w:lastColumn="0" w:noHBand="0" w:noVBand="1"/>
      </w:tblPr>
      <w:tblGrid>
        <w:gridCol w:w="4535"/>
      </w:tblGrid>
      <w:tr w:rsidR="008456FA" w:rsidRPr="0030288F" w14:paraId="0227AAAA" w14:textId="77777777" w:rsidTr="003C256D">
        <w:tc>
          <w:tcPr>
            <w:tcW w:w="0" w:type="auto"/>
            <w:shd w:val="clear" w:color="auto" w:fill="000000"/>
            <w:tcMar>
              <w:top w:w="150" w:type="dxa"/>
              <w:bottom w:w="150" w:type="dxa"/>
            </w:tcMar>
            <w:vAlign w:val="center"/>
          </w:tcPr>
          <w:p w14:paraId="75636BB3" w14:textId="5990D127" w:rsidR="008456FA" w:rsidRPr="0030288F" w:rsidRDefault="00D86258" w:rsidP="00D86258">
            <w:pPr>
              <w:rPr>
                <w:rFonts w:ascii="Arial" w:hAnsi="Arial" w:cs="Arial"/>
              </w:rPr>
            </w:pPr>
            <w:r>
              <w:rPr>
                <w:rFonts w:ascii="Arial" w:hAnsi="Arial" w:cs="Arial"/>
                <w:b/>
                <w:bCs/>
                <w:color w:val="FFFFFF"/>
                <w:position w:val="-2"/>
                <w:sz w:val="18"/>
                <w:szCs w:val="18"/>
                <w:shd w:val="clear" w:color="auto" w:fill="000000"/>
              </w:rPr>
              <w:t>19</w:t>
            </w:r>
            <w:r w:rsidR="008456FA" w:rsidRPr="0030288F">
              <w:rPr>
                <w:rFonts w:ascii="Arial" w:hAnsi="Arial" w:cs="Arial"/>
                <w:b/>
                <w:bCs/>
                <w:color w:val="FFFFFF"/>
                <w:position w:val="-2"/>
                <w:sz w:val="18"/>
                <w:szCs w:val="18"/>
                <w:shd w:val="clear" w:color="auto" w:fill="000000"/>
              </w:rPr>
              <w:t>. Zmanjšanje obsega naročila</w:t>
            </w:r>
          </w:p>
        </w:tc>
      </w:tr>
    </w:tbl>
    <w:p w14:paraId="46CB0051" w14:textId="77777777" w:rsidR="008C4BA5" w:rsidRDefault="008C4BA5" w:rsidP="001201C5">
      <w:pPr>
        <w:spacing w:after="0" w:line="240" w:lineRule="auto"/>
        <w:jc w:val="both"/>
        <w:rPr>
          <w:rFonts w:ascii="Arial" w:hAnsi="Arial" w:cs="Arial"/>
          <w:color w:val="000000"/>
          <w:sz w:val="18"/>
          <w:szCs w:val="18"/>
        </w:rPr>
      </w:pPr>
    </w:p>
    <w:p w14:paraId="74D804FB" w14:textId="77777777" w:rsidR="00507AA1" w:rsidRDefault="008456FA"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si pridržuje pravico,</w:t>
      </w:r>
      <w:r w:rsidR="00507AA1">
        <w:rPr>
          <w:rFonts w:ascii="Arial" w:hAnsi="Arial" w:cs="Arial"/>
          <w:color w:val="000000"/>
          <w:sz w:val="18"/>
          <w:szCs w:val="18"/>
        </w:rPr>
        <w:t xml:space="preserve"> da zmanjša obseg razpisanih storitev</w:t>
      </w:r>
      <w:r w:rsidRPr="0030288F">
        <w:rPr>
          <w:rFonts w:ascii="Arial" w:hAnsi="Arial" w:cs="Arial"/>
          <w:color w:val="000000"/>
          <w:sz w:val="18"/>
          <w:szCs w:val="18"/>
        </w:rPr>
        <w:t>, ne da bi zato moral navajati posebne razloge. Ponudniki morajo to dejstvo upoštevati pri sestavi ponudbenih cen.</w:t>
      </w:r>
      <w:r w:rsidR="00FD0D92" w:rsidRPr="0030288F">
        <w:rPr>
          <w:rFonts w:ascii="Arial" w:hAnsi="Arial" w:cs="Arial"/>
          <w:color w:val="000000"/>
          <w:sz w:val="18"/>
          <w:szCs w:val="18"/>
        </w:rPr>
        <w:t xml:space="preserve"> </w:t>
      </w:r>
    </w:p>
    <w:p w14:paraId="1E44150F" w14:textId="77777777" w:rsidR="00507AA1" w:rsidRDefault="00507AA1" w:rsidP="001201C5">
      <w:pPr>
        <w:spacing w:after="0" w:line="240" w:lineRule="auto"/>
        <w:jc w:val="both"/>
        <w:rPr>
          <w:rFonts w:ascii="Arial" w:hAnsi="Arial" w:cs="Arial"/>
          <w:color w:val="000000"/>
          <w:sz w:val="18"/>
          <w:szCs w:val="18"/>
        </w:rPr>
      </w:pPr>
    </w:p>
    <w:p w14:paraId="34E8AE4D" w14:textId="77777777" w:rsidR="008456FA" w:rsidRDefault="00FD0D92"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 z oddajo ponudbe potrjuje, da je z navedenim dejstvom seznanjen in nima pravice do uveljavljanja odškodnine v primeru, da se naročnik odloči z</w:t>
      </w:r>
      <w:r w:rsidR="00507AA1">
        <w:rPr>
          <w:rFonts w:ascii="Arial" w:hAnsi="Arial" w:cs="Arial"/>
          <w:color w:val="000000"/>
          <w:sz w:val="18"/>
          <w:szCs w:val="18"/>
        </w:rPr>
        <w:t xml:space="preserve">a zmanjšanje obsega razpisanih storitev. </w:t>
      </w:r>
    </w:p>
    <w:p w14:paraId="5D738F3F" w14:textId="77777777" w:rsidR="008C4BA5" w:rsidRPr="0030288F" w:rsidRDefault="008C4BA5" w:rsidP="001201C5">
      <w:pPr>
        <w:spacing w:after="0" w:line="240" w:lineRule="auto"/>
        <w:jc w:val="both"/>
        <w:rPr>
          <w:rFonts w:ascii="Arial" w:hAnsi="Arial" w:cs="Arial"/>
          <w:color w:val="000000"/>
          <w:sz w:val="18"/>
          <w:szCs w:val="18"/>
        </w:rPr>
      </w:pPr>
    </w:p>
    <w:p w14:paraId="354B4478" w14:textId="77777777" w:rsidR="007A5BEF" w:rsidRPr="0030288F" w:rsidRDefault="007A5BEF" w:rsidP="001201C5">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D432FB" w:rsidRPr="0030288F" w14:paraId="2F019013" w14:textId="77777777" w:rsidTr="00E74E7F">
        <w:tc>
          <w:tcPr>
            <w:tcW w:w="0" w:type="auto"/>
            <w:shd w:val="clear" w:color="auto" w:fill="000000"/>
            <w:tcMar>
              <w:top w:w="150" w:type="dxa"/>
              <w:bottom w:w="150" w:type="dxa"/>
            </w:tcMar>
            <w:vAlign w:val="center"/>
          </w:tcPr>
          <w:p w14:paraId="238E8E9B" w14:textId="1374B6F1" w:rsidR="00D432FB" w:rsidRPr="0030288F" w:rsidRDefault="00D86258" w:rsidP="00D86258">
            <w:pPr>
              <w:rPr>
                <w:rFonts w:ascii="Arial" w:hAnsi="Arial" w:cs="Arial"/>
              </w:rPr>
            </w:pPr>
            <w:r>
              <w:rPr>
                <w:rFonts w:ascii="Arial" w:hAnsi="Arial" w:cs="Arial"/>
                <w:b/>
                <w:bCs/>
                <w:color w:val="FFFFFF"/>
                <w:position w:val="-2"/>
                <w:sz w:val="18"/>
                <w:szCs w:val="18"/>
                <w:shd w:val="clear" w:color="auto" w:fill="000000"/>
              </w:rPr>
              <w:t>20</w:t>
            </w:r>
            <w:r w:rsidR="00D432FB" w:rsidRPr="0030288F">
              <w:rPr>
                <w:rFonts w:ascii="Arial" w:hAnsi="Arial" w:cs="Arial"/>
                <w:b/>
                <w:bCs/>
                <w:color w:val="FFFFFF"/>
                <w:position w:val="-2"/>
                <w:sz w:val="18"/>
                <w:szCs w:val="18"/>
                <w:shd w:val="clear" w:color="auto" w:fill="000000"/>
              </w:rPr>
              <w:t>. Ustavitev postopka, zavrnitev vseh ponudb, odstop od izvedbe javnega naročila</w:t>
            </w:r>
          </w:p>
        </w:tc>
      </w:tr>
    </w:tbl>
    <w:p w14:paraId="6A00F27B" w14:textId="77777777" w:rsidR="008C4BA5" w:rsidRDefault="008C4BA5" w:rsidP="001201C5">
      <w:pPr>
        <w:spacing w:after="0" w:line="240" w:lineRule="auto"/>
        <w:jc w:val="both"/>
        <w:rPr>
          <w:rFonts w:ascii="Arial" w:hAnsi="Arial" w:cs="Arial"/>
          <w:color w:val="000000"/>
          <w:sz w:val="18"/>
          <w:szCs w:val="18"/>
        </w:rPr>
      </w:pPr>
    </w:p>
    <w:p w14:paraId="416340C2" w14:textId="77777777" w:rsidR="00D432FB" w:rsidRPr="0030288F" w:rsidRDefault="00D432FB" w:rsidP="001201C5">
      <w:pPr>
        <w:spacing w:after="0" w:line="240" w:lineRule="auto"/>
        <w:jc w:val="both"/>
        <w:rPr>
          <w:rFonts w:ascii="Arial" w:hAnsi="Arial" w:cs="Arial"/>
          <w:color w:val="000000"/>
          <w:sz w:val="18"/>
          <w:szCs w:val="18"/>
        </w:rPr>
      </w:pPr>
      <w:r w:rsidRPr="0030288F">
        <w:rPr>
          <w:rFonts w:ascii="Arial" w:hAnsi="Arial" w:cs="Arial"/>
          <w:color w:val="000000"/>
          <w:sz w:val="18"/>
          <w:szCs w:val="18"/>
        </w:rPr>
        <w:t>Naročnik lahko skladno z določili 90. člena ZJN-3 ustavi postopek oddaje javnega naročila, zavrne vse ponudbe ali odstopi od izvedbe javnega naročila.</w:t>
      </w:r>
    </w:p>
    <w:p w14:paraId="17B837C8" w14:textId="77777777" w:rsidR="006F7F3F" w:rsidRDefault="006F7F3F" w:rsidP="008C4BA5">
      <w:pPr>
        <w:spacing w:after="0" w:line="240" w:lineRule="auto"/>
        <w:jc w:val="both"/>
        <w:rPr>
          <w:rFonts w:ascii="Arial" w:hAnsi="Arial" w:cs="Arial"/>
          <w:b/>
          <w:bCs/>
          <w:color w:val="000000"/>
          <w:sz w:val="18"/>
          <w:szCs w:val="18"/>
        </w:rPr>
      </w:pPr>
    </w:p>
    <w:p w14:paraId="1140BD50" w14:textId="77777777" w:rsidR="008C4BA5" w:rsidRPr="0030288F" w:rsidRDefault="008C4BA5" w:rsidP="008C4BA5">
      <w:pPr>
        <w:spacing w:after="0" w:line="240" w:lineRule="auto"/>
        <w:jc w:val="both"/>
        <w:rPr>
          <w:rFonts w:ascii="Arial" w:hAnsi="Arial" w:cs="Arial"/>
          <w:b/>
          <w:bCs/>
          <w:color w:val="000000"/>
          <w:sz w:val="18"/>
          <w:szCs w:val="18"/>
        </w:rPr>
      </w:pPr>
    </w:p>
    <w:tbl>
      <w:tblPr>
        <w:tblStyle w:val="NormalTablePHPDOCX"/>
        <w:tblW w:w="2500" w:type="pct"/>
        <w:tblLook w:val="04A0" w:firstRow="1" w:lastRow="0" w:firstColumn="1" w:lastColumn="0" w:noHBand="0" w:noVBand="1"/>
      </w:tblPr>
      <w:tblGrid>
        <w:gridCol w:w="4535"/>
      </w:tblGrid>
      <w:tr w:rsidR="006F7F3F" w:rsidRPr="0030288F" w14:paraId="7AC45034" w14:textId="77777777" w:rsidTr="006F7F3F">
        <w:tc>
          <w:tcPr>
            <w:tcW w:w="0" w:type="auto"/>
            <w:shd w:val="clear" w:color="auto" w:fill="000000"/>
            <w:tcMar>
              <w:top w:w="150" w:type="dxa"/>
              <w:bottom w:w="150" w:type="dxa"/>
            </w:tcMar>
            <w:vAlign w:val="center"/>
          </w:tcPr>
          <w:p w14:paraId="7BAB6EBD" w14:textId="5E30C038" w:rsidR="006F7F3F" w:rsidRPr="0030288F" w:rsidRDefault="00D86258" w:rsidP="00D86258">
            <w:pPr>
              <w:rPr>
                <w:rFonts w:ascii="Arial" w:hAnsi="Arial" w:cs="Arial"/>
              </w:rPr>
            </w:pPr>
            <w:r>
              <w:rPr>
                <w:rFonts w:ascii="Arial" w:hAnsi="Arial" w:cs="Arial"/>
                <w:b/>
                <w:bCs/>
                <w:color w:val="FFFFFF"/>
                <w:position w:val="-2"/>
                <w:sz w:val="18"/>
                <w:szCs w:val="18"/>
                <w:shd w:val="clear" w:color="auto" w:fill="000000"/>
              </w:rPr>
              <w:t>21</w:t>
            </w:r>
            <w:r w:rsidR="006F7F3F" w:rsidRPr="0030288F">
              <w:rPr>
                <w:rFonts w:ascii="Arial" w:hAnsi="Arial" w:cs="Arial"/>
                <w:b/>
                <w:bCs/>
                <w:color w:val="FFFFFF"/>
                <w:position w:val="-2"/>
                <w:sz w:val="18"/>
                <w:szCs w:val="18"/>
                <w:shd w:val="clear" w:color="auto" w:fill="000000"/>
              </w:rPr>
              <w:t xml:space="preserve">. Obvestilo o oddaji naročila </w:t>
            </w:r>
          </w:p>
        </w:tc>
      </w:tr>
    </w:tbl>
    <w:p w14:paraId="5845CB5B" w14:textId="77777777" w:rsidR="008C4BA5" w:rsidRDefault="008C4BA5" w:rsidP="008C4BA5">
      <w:pPr>
        <w:spacing w:after="0" w:line="240" w:lineRule="auto"/>
        <w:jc w:val="both"/>
        <w:rPr>
          <w:rFonts w:ascii="Arial" w:hAnsi="Arial" w:cs="Arial"/>
          <w:color w:val="000000"/>
          <w:sz w:val="18"/>
          <w:szCs w:val="18"/>
        </w:rPr>
      </w:pPr>
    </w:p>
    <w:p w14:paraId="089754A1" w14:textId="77777777" w:rsidR="006F7F3F" w:rsidRPr="0030288F" w:rsidRDefault="006F7F3F" w:rsidP="008C4BA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Po sprejemu odločitve o oddaji naročila bo naročnik slednjo </w:t>
      </w:r>
      <w:r w:rsidRPr="0030288F">
        <w:rPr>
          <w:rFonts w:ascii="Arial" w:hAnsi="Arial" w:cs="Arial"/>
          <w:b/>
          <w:color w:val="000000"/>
          <w:sz w:val="18"/>
          <w:szCs w:val="18"/>
        </w:rPr>
        <w:t>objavil na portalu javnih naročil</w:t>
      </w:r>
      <w:r w:rsidRPr="0030288F">
        <w:rPr>
          <w:rFonts w:ascii="Arial" w:hAnsi="Arial" w:cs="Arial"/>
          <w:color w:val="000000"/>
          <w:sz w:val="18"/>
          <w:szCs w:val="18"/>
        </w:rPr>
        <w:t xml:space="preserve">. Naročnik o vseh odločitvah obvesti ponudnike in kandidate na način, da odločitev objavi na portalu javnih naročil. </w:t>
      </w:r>
      <w:r w:rsidRPr="0030288F">
        <w:rPr>
          <w:rFonts w:ascii="Arial" w:hAnsi="Arial" w:cs="Arial"/>
          <w:b/>
          <w:color w:val="000000"/>
          <w:sz w:val="18"/>
          <w:szCs w:val="18"/>
        </w:rPr>
        <w:t>Odločitev se šteje za vročeno z dnem objave na portalu javnih naročil.</w:t>
      </w:r>
      <w:r w:rsidRPr="0030288F">
        <w:rPr>
          <w:rFonts w:ascii="Arial" w:hAnsi="Arial" w:cs="Arial"/>
          <w:color w:val="000000"/>
          <w:sz w:val="18"/>
          <w:szCs w:val="18"/>
        </w:rPr>
        <w:t xml:space="preserve"> </w:t>
      </w:r>
    </w:p>
    <w:p w14:paraId="30964D8D" w14:textId="77777777" w:rsidR="006F7F3F" w:rsidRPr="0030288F" w:rsidRDefault="006F7F3F" w:rsidP="006F7F3F">
      <w:pPr>
        <w:spacing w:before="225" w:after="225" w:line="240" w:lineRule="auto"/>
        <w:jc w:val="both"/>
        <w:rPr>
          <w:rFonts w:ascii="Arial" w:hAnsi="Arial" w:cs="Arial"/>
          <w:b/>
        </w:rPr>
      </w:pPr>
      <w:r w:rsidRPr="0030288F">
        <w:rPr>
          <w:rFonts w:ascii="Arial" w:hAnsi="Arial" w:cs="Arial"/>
          <w:b/>
          <w:color w:val="000000"/>
          <w:sz w:val="18"/>
          <w:szCs w:val="18"/>
          <w:shd w:val="clear" w:color="auto" w:fill="FFFFFF"/>
        </w:rPr>
        <w:t>Ponudnike opozarjamo, da so sami dolžni spremljati objave odločitev na portalu javnih naročil.</w:t>
      </w:r>
    </w:p>
    <w:p w14:paraId="1129E262" w14:textId="77777777" w:rsidR="006F7F3F" w:rsidRPr="0030288F" w:rsidRDefault="006F7F3F" w:rsidP="00F50754">
      <w:pPr>
        <w:shd w:val="clear" w:color="auto" w:fill="FFFFFF" w:themeFill="background1"/>
        <w:spacing w:before="225" w:after="225" w:line="240" w:lineRule="auto"/>
        <w:jc w:val="both"/>
        <w:rPr>
          <w:rFonts w:ascii="Arial" w:hAnsi="Arial" w:cs="Arial"/>
          <w:color w:val="000000"/>
          <w:sz w:val="18"/>
          <w:szCs w:val="18"/>
          <w:shd w:val="clear" w:color="auto" w:fill="FFFFFF"/>
        </w:rPr>
      </w:pPr>
      <w:r w:rsidRPr="00F50754">
        <w:rPr>
          <w:rFonts w:ascii="Arial" w:hAnsi="Arial" w:cs="Arial"/>
          <w:color w:val="000000"/>
          <w:sz w:val="18"/>
          <w:szCs w:val="18"/>
        </w:rPr>
        <w:t xml:space="preserve">Če se v objavi odločitve na portalu javnih naročil ni mogoče sklicevati na objavljeno povabilo k sodelovanju, naročnik odločitev vroči v skladu z zakonom, ki ureja upravni postopek, in na dan odpošiljanja ponudniku ali kandidatu tudi </w:t>
      </w:r>
      <w:r w:rsidRPr="00F50754">
        <w:rPr>
          <w:rFonts w:ascii="Arial" w:hAnsi="Arial" w:cs="Arial"/>
          <w:color w:val="000000"/>
          <w:sz w:val="18"/>
          <w:szCs w:val="18"/>
        </w:rPr>
        <w:lastRenderedPageBreak/>
        <w:t>objavi na portalu javnih naročil prostovoljno obvestilo za predhodno transparentnost, če je to glede na vrednost primerno pa tudi v Uradnem listu Evropske unije.</w:t>
      </w:r>
    </w:p>
    <w:p w14:paraId="0EDE7A02" w14:textId="77777777" w:rsidR="006F7F3F" w:rsidRDefault="006F7F3F" w:rsidP="008C4BA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14:paraId="07FB5F3E" w14:textId="77777777" w:rsidR="008C4BA5" w:rsidRPr="0030288F" w:rsidRDefault="008C4BA5" w:rsidP="008C4BA5">
      <w:pPr>
        <w:spacing w:after="0" w:line="240" w:lineRule="auto"/>
        <w:jc w:val="both"/>
        <w:rPr>
          <w:rFonts w:ascii="Arial" w:hAnsi="Arial" w:cs="Arial"/>
          <w:color w:val="000000"/>
          <w:sz w:val="18"/>
          <w:szCs w:val="18"/>
        </w:rPr>
      </w:pPr>
    </w:p>
    <w:p w14:paraId="5181900F" w14:textId="77777777" w:rsidR="00CC185C" w:rsidRPr="0030288F" w:rsidRDefault="00CC185C" w:rsidP="008C4BA5">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6F7F3F" w:rsidRPr="0030288F" w14:paraId="4508F9E6" w14:textId="77777777" w:rsidTr="006F7F3F">
        <w:tc>
          <w:tcPr>
            <w:tcW w:w="0" w:type="auto"/>
            <w:shd w:val="clear" w:color="auto" w:fill="000000"/>
            <w:tcMar>
              <w:top w:w="150" w:type="dxa"/>
              <w:bottom w:w="150" w:type="dxa"/>
            </w:tcMar>
            <w:vAlign w:val="center"/>
          </w:tcPr>
          <w:p w14:paraId="728074AD" w14:textId="44527E7D" w:rsidR="006F7F3F" w:rsidRPr="0030288F" w:rsidRDefault="00D86258" w:rsidP="00D86258">
            <w:pPr>
              <w:rPr>
                <w:rFonts w:ascii="Arial" w:hAnsi="Arial" w:cs="Arial"/>
              </w:rPr>
            </w:pPr>
            <w:r w:rsidRPr="0030288F">
              <w:rPr>
                <w:rFonts w:ascii="Arial" w:hAnsi="Arial" w:cs="Arial"/>
                <w:b/>
                <w:bCs/>
                <w:color w:val="FFFFFF"/>
                <w:position w:val="-2"/>
                <w:sz w:val="18"/>
                <w:szCs w:val="18"/>
                <w:shd w:val="clear" w:color="auto" w:fill="000000"/>
              </w:rPr>
              <w:t>2</w:t>
            </w:r>
            <w:r>
              <w:rPr>
                <w:rFonts w:ascii="Arial" w:hAnsi="Arial" w:cs="Arial"/>
                <w:b/>
                <w:bCs/>
                <w:color w:val="FFFFFF"/>
                <w:position w:val="-2"/>
                <w:sz w:val="18"/>
                <w:szCs w:val="18"/>
                <w:shd w:val="clear" w:color="auto" w:fill="000000"/>
              </w:rPr>
              <w:t>2</w:t>
            </w:r>
            <w:r w:rsidR="006A3D5E">
              <w:rPr>
                <w:rFonts w:ascii="Arial" w:hAnsi="Arial" w:cs="Arial"/>
                <w:b/>
                <w:bCs/>
                <w:color w:val="FFFFFF"/>
                <w:position w:val="-2"/>
                <w:sz w:val="18"/>
                <w:szCs w:val="18"/>
                <w:shd w:val="clear" w:color="auto" w:fill="000000"/>
              </w:rPr>
              <w:t>.</w:t>
            </w:r>
            <w:r w:rsidR="006F7F3F" w:rsidRPr="0030288F">
              <w:rPr>
                <w:rFonts w:ascii="Arial" w:hAnsi="Arial" w:cs="Arial"/>
                <w:b/>
                <w:bCs/>
                <w:color w:val="FFFFFF"/>
                <w:position w:val="-2"/>
                <w:sz w:val="18"/>
                <w:szCs w:val="18"/>
                <w:shd w:val="clear" w:color="auto" w:fill="000000"/>
              </w:rPr>
              <w:t xml:space="preserve"> Sklenitev pogodbe in spremembe pogodbe</w:t>
            </w:r>
          </w:p>
        </w:tc>
      </w:tr>
    </w:tbl>
    <w:p w14:paraId="0467B983" w14:textId="77777777" w:rsidR="008C4BA5" w:rsidRDefault="008C4BA5" w:rsidP="008C4BA5">
      <w:pPr>
        <w:spacing w:after="0" w:line="240" w:lineRule="auto"/>
        <w:jc w:val="both"/>
        <w:rPr>
          <w:rFonts w:ascii="Arial" w:hAnsi="Arial" w:cs="Arial"/>
          <w:color w:val="000000"/>
          <w:sz w:val="18"/>
          <w:szCs w:val="18"/>
        </w:rPr>
      </w:pPr>
    </w:p>
    <w:p w14:paraId="1A44789C" w14:textId="77777777" w:rsidR="006F7F3F" w:rsidRPr="0030288F" w:rsidRDefault="006F7F3F" w:rsidP="008C4BA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Izbrani ponudnik bo pozvan k podpisu pogodbe. </w:t>
      </w:r>
    </w:p>
    <w:p w14:paraId="4FD3BDFB" w14:textId="77777777" w:rsidR="006F7F3F" w:rsidRPr="0030288F" w:rsidRDefault="006F7F3F" w:rsidP="006F7F3F">
      <w:pPr>
        <w:spacing w:before="225" w:after="225" w:line="240" w:lineRule="auto"/>
        <w:jc w:val="both"/>
        <w:rPr>
          <w:rFonts w:ascii="Arial" w:hAnsi="Arial" w:cs="Arial"/>
        </w:rPr>
      </w:pPr>
      <w:r w:rsidRPr="0030288F">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092C20B3"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 xml:space="preserve">V primeru, da bo ponudnik umaknil dano ponudbo, lahko naročnik od takšnega ponudnika zahteva povračilo vse morebitno dodatno nastale škode zaradi takšnega ravnanja izbranega ponudnika. </w:t>
      </w:r>
    </w:p>
    <w:p w14:paraId="7CEF36AF"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 xml:space="preserve">V primeru, da izbrani ponudnik ne </w:t>
      </w:r>
      <w:r w:rsidR="006002AD">
        <w:rPr>
          <w:rFonts w:ascii="Arial" w:hAnsi="Arial" w:cs="Arial"/>
          <w:color w:val="000000"/>
          <w:sz w:val="18"/>
          <w:szCs w:val="18"/>
        </w:rPr>
        <w:t>bo želel podpisati pogodbe, si n</w:t>
      </w:r>
      <w:r w:rsidRPr="0030288F">
        <w:rPr>
          <w:rFonts w:ascii="Arial" w:hAnsi="Arial" w:cs="Arial"/>
          <w:color w:val="000000"/>
          <w:sz w:val="18"/>
          <w:szCs w:val="18"/>
        </w:rPr>
        <w:t>aročnik pridržuje pravico, da bo izbral drugo najboljšo ponudbo oz. ponudnika. V kolikor tudi ta ponu</w:t>
      </w:r>
      <w:r w:rsidR="006002AD">
        <w:rPr>
          <w:rFonts w:ascii="Arial" w:hAnsi="Arial" w:cs="Arial"/>
          <w:color w:val="000000"/>
          <w:sz w:val="18"/>
          <w:szCs w:val="18"/>
        </w:rPr>
        <w:t>dnik odstopi od ponudbe, lahko n</w:t>
      </w:r>
      <w:r w:rsidRPr="0030288F">
        <w:rPr>
          <w:rFonts w:ascii="Arial" w:hAnsi="Arial" w:cs="Arial"/>
          <w:color w:val="000000"/>
          <w:sz w:val="18"/>
          <w:szCs w:val="18"/>
        </w:rPr>
        <w:t>aročnik pozove k sklenitvi ponudbe naslednjega p</w:t>
      </w:r>
      <w:r w:rsidR="006002AD">
        <w:rPr>
          <w:rFonts w:ascii="Arial" w:hAnsi="Arial" w:cs="Arial"/>
          <w:color w:val="000000"/>
          <w:sz w:val="18"/>
          <w:szCs w:val="18"/>
        </w:rPr>
        <w:t>onudnika in tako dalje, dokler n</w:t>
      </w:r>
      <w:r w:rsidRPr="0030288F">
        <w:rPr>
          <w:rFonts w:ascii="Arial" w:hAnsi="Arial" w:cs="Arial"/>
          <w:color w:val="000000"/>
          <w:sz w:val="18"/>
          <w:szCs w:val="18"/>
        </w:rPr>
        <w:t>aročnik ne sklene pogodbe oz. dokler vsi ponudniki ne odstopijo od ponudbe.</w:t>
      </w:r>
    </w:p>
    <w:p w14:paraId="0011D89B"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Naročnik v takšnem primeru izbere ponudbo naslednjega ponudnika samo v primeru, v kolikor je njegova ponudba popolna ter v kolikor ponudbena cena ne bo</w:t>
      </w:r>
      <w:r w:rsidR="006002AD">
        <w:rPr>
          <w:rFonts w:ascii="Arial" w:hAnsi="Arial" w:cs="Arial"/>
          <w:color w:val="000000"/>
          <w:sz w:val="18"/>
          <w:szCs w:val="18"/>
        </w:rPr>
        <w:t xml:space="preserve"> presegla sredstev, ki jih ima n</w:t>
      </w:r>
      <w:r w:rsidRPr="0030288F">
        <w:rPr>
          <w:rFonts w:ascii="Arial" w:hAnsi="Arial" w:cs="Arial"/>
          <w:color w:val="000000"/>
          <w:sz w:val="18"/>
          <w:szCs w:val="18"/>
        </w:rPr>
        <w:t>aročnik na voljo za izvedbo nar</w:t>
      </w:r>
      <w:r w:rsidR="006002AD">
        <w:rPr>
          <w:rFonts w:ascii="Arial" w:hAnsi="Arial" w:cs="Arial"/>
          <w:color w:val="000000"/>
          <w:sz w:val="18"/>
          <w:szCs w:val="18"/>
        </w:rPr>
        <w:t>očila, ter če bo to v interesu n</w:t>
      </w:r>
      <w:r w:rsidRPr="0030288F">
        <w:rPr>
          <w:rFonts w:ascii="Arial" w:hAnsi="Arial" w:cs="Arial"/>
          <w:color w:val="000000"/>
          <w:sz w:val="18"/>
          <w:szCs w:val="18"/>
        </w:rPr>
        <w:t>aročnika.</w:t>
      </w:r>
    </w:p>
    <w:p w14:paraId="47AF5DB1" w14:textId="77777777" w:rsidR="006F7F3F" w:rsidRPr="0030288F" w:rsidRDefault="006F7F3F" w:rsidP="006F7F3F">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Naročnik ne omogoča, da bi sestavni del pogodbe postali tudi morebitni splošni pogoji oz. klavzule ali interni ceniki izbranega ponudnika, temveč bo pogodba sklenjena v vsebini, ki izhaja iz priloženega vzorca pogodbe.</w:t>
      </w:r>
    </w:p>
    <w:p w14:paraId="2DAA2FA9" w14:textId="77777777" w:rsidR="006F7F3F" w:rsidRPr="0030288F" w:rsidRDefault="006F7F3F" w:rsidP="006F7F3F">
      <w:pPr>
        <w:spacing w:before="225" w:after="225" w:line="240" w:lineRule="auto"/>
        <w:jc w:val="both"/>
        <w:rPr>
          <w:rFonts w:ascii="Arial" w:hAnsi="Arial" w:cs="Arial"/>
          <w:sz w:val="18"/>
          <w:szCs w:val="18"/>
        </w:rPr>
      </w:pPr>
      <w:r w:rsidRPr="0030288F">
        <w:rPr>
          <w:rFonts w:ascii="Arial" w:hAnsi="Arial" w:cs="Arial"/>
          <w:sz w:val="18"/>
          <w:szCs w:val="18"/>
        </w:rPr>
        <w:t>V skladu z ZJN-3 se lahko pogodba o izvedbi javnega naročila spremeni brez novega postopka javnega naročanja v katerem koli od naslednjih primerov:</w:t>
      </w:r>
    </w:p>
    <w:p w14:paraId="74F33E22"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32A39317"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za dodatne storitve, ki jih izvede prvotni izvajalec, če so potrebne, čeprav niso bile vključene v prvotno javno naročilo, in če zamenjava izvajalca naročniku povzročila velike nevšečnosti ali znatno podvajanje stroškov;</w:t>
      </w:r>
    </w:p>
    <w:p w14:paraId="484EB332"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je sprememba potrebna zaradi okoliščin, ki jih skrben naročnik ni mogel predvideti, in sprememba ne spreminja splošne narave javnega naročila;</w:t>
      </w:r>
    </w:p>
    <w:p w14:paraId="0E3D56D7"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izvajalca, ki mu je naročnik prvotno oddal javno naročilo, zamenja nov izvajalec kot posledica enega od naslednjih razlogov:</w:t>
      </w:r>
    </w:p>
    <w:p w14:paraId="62392921" w14:textId="77777777" w:rsidR="006F7F3F" w:rsidRPr="0030288F" w:rsidRDefault="006F7F3F" w:rsidP="00015605">
      <w:pPr>
        <w:pStyle w:val="Odstavekseznama"/>
        <w:numPr>
          <w:ilvl w:val="3"/>
          <w:numId w:val="16"/>
        </w:numPr>
        <w:spacing w:before="225" w:after="225" w:line="240" w:lineRule="auto"/>
        <w:ind w:left="993" w:hanging="142"/>
        <w:jc w:val="both"/>
        <w:rPr>
          <w:rFonts w:ascii="Arial" w:hAnsi="Arial" w:cs="Arial"/>
          <w:sz w:val="18"/>
          <w:szCs w:val="18"/>
        </w:rPr>
      </w:pPr>
      <w:r w:rsidRPr="0030288F">
        <w:rPr>
          <w:rFonts w:ascii="Arial" w:hAnsi="Arial" w:cs="Arial"/>
          <w:sz w:val="18"/>
          <w:szCs w:val="18"/>
        </w:rPr>
        <w:t>nedvoumna določba o reviziji ali opcija v skladu z a. točko;</w:t>
      </w:r>
    </w:p>
    <w:p w14:paraId="45EBCB94" w14:textId="77777777" w:rsidR="006F7F3F" w:rsidRPr="0030288F" w:rsidRDefault="006F7F3F" w:rsidP="00015605">
      <w:pPr>
        <w:pStyle w:val="Odstavekseznama"/>
        <w:numPr>
          <w:ilvl w:val="3"/>
          <w:numId w:val="16"/>
        </w:numPr>
        <w:spacing w:before="225" w:after="225" w:line="240" w:lineRule="auto"/>
        <w:ind w:left="993" w:hanging="142"/>
        <w:jc w:val="both"/>
        <w:rPr>
          <w:rFonts w:ascii="Arial" w:hAnsi="Arial" w:cs="Arial"/>
          <w:sz w:val="18"/>
          <w:szCs w:val="18"/>
        </w:rPr>
      </w:pPr>
      <w:r w:rsidRPr="0030288F">
        <w:rPr>
          <w:rFonts w:ascii="Arial" w:hAnsi="Arial" w:cs="Arial"/>
          <w:sz w:val="18"/>
          <w:szCs w:val="18"/>
        </w:rPr>
        <w:t xml:space="preserve">drug gospodarski subjekt, ki izpolnjuje prvotno določene pogoje za sodelovanje in za standarde za zagotavljanje kakovosti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30288F">
        <w:rPr>
          <w:rFonts w:ascii="Arial" w:hAnsi="Arial" w:cs="Arial"/>
          <w:sz w:val="18"/>
          <w:szCs w:val="18"/>
        </w:rPr>
        <w:t>obidu</w:t>
      </w:r>
      <w:proofErr w:type="spellEnd"/>
      <w:r w:rsidRPr="0030288F">
        <w:rPr>
          <w:rFonts w:ascii="Arial" w:hAnsi="Arial" w:cs="Arial"/>
          <w:sz w:val="18"/>
          <w:szCs w:val="18"/>
        </w:rPr>
        <w:t xml:space="preserve"> določb tega zakona;</w:t>
      </w:r>
    </w:p>
    <w:p w14:paraId="01EDB886" w14:textId="77777777" w:rsidR="006F7F3F" w:rsidRPr="0030288F" w:rsidRDefault="006F7F3F" w:rsidP="00015605">
      <w:pPr>
        <w:pStyle w:val="Odstavekseznama"/>
        <w:numPr>
          <w:ilvl w:val="0"/>
          <w:numId w:val="16"/>
        </w:numPr>
        <w:spacing w:before="225" w:after="225" w:line="240" w:lineRule="auto"/>
        <w:jc w:val="both"/>
        <w:rPr>
          <w:rFonts w:ascii="Arial" w:hAnsi="Arial" w:cs="Arial"/>
          <w:sz w:val="18"/>
          <w:szCs w:val="18"/>
        </w:rPr>
      </w:pPr>
      <w:r w:rsidRPr="0030288F">
        <w:rPr>
          <w:rFonts w:ascii="Arial" w:hAnsi="Arial" w:cs="Arial"/>
          <w:sz w:val="18"/>
          <w:szCs w:val="18"/>
        </w:rPr>
        <w:t>če sprememba ne glede na njeno vrednost ni bistvena.</w:t>
      </w:r>
    </w:p>
    <w:p w14:paraId="17CC924C" w14:textId="77777777" w:rsidR="006F7F3F" w:rsidRPr="0030288F" w:rsidRDefault="006F7F3F" w:rsidP="006F7F3F">
      <w:pPr>
        <w:spacing w:before="225" w:after="225" w:line="240" w:lineRule="auto"/>
        <w:jc w:val="both"/>
        <w:rPr>
          <w:rFonts w:ascii="Arial" w:hAnsi="Arial" w:cs="Arial"/>
          <w:sz w:val="18"/>
          <w:szCs w:val="18"/>
        </w:rPr>
      </w:pPr>
      <w:r w:rsidRPr="0030288F">
        <w:rPr>
          <w:rFonts w:ascii="Arial" w:hAnsi="Arial" w:cs="Arial"/>
          <w:sz w:val="18"/>
          <w:szCs w:val="18"/>
        </w:rPr>
        <w:t xml:space="preserve">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w:t>
      </w:r>
      <w:r w:rsidRPr="0030288F">
        <w:rPr>
          <w:rFonts w:ascii="Arial" w:hAnsi="Arial" w:cs="Arial"/>
          <w:sz w:val="18"/>
          <w:szCs w:val="18"/>
        </w:rPr>
        <w:lastRenderedPageBreak/>
        <w:t>obveznosti, se kot referenčna vrednost za izračun najvišje dovoljene vrednosti sprememb v primeru iz b. ali c. točke uporabi vrednost pogodbe s posodobljenimi cenami.</w:t>
      </w:r>
    </w:p>
    <w:p w14:paraId="1E152822" w14:textId="77777777" w:rsidR="006F7F3F" w:rsidRPr="0030288F" w:rsidRDefault="006F7F3F" w:rsidP="006F7F3F">
      <w:pPr>
        <w:spacing w:before="225" w:after="225" w:line="240" w:lineRule="auto"/>
        <w:jc w:val="both"/>
        <w:rPr>
          <w:rFonts w:ascii="Arial" w:hAnsi="Arial" w:cs="Arial"/>
          <w:sz w:val="18"/>
          <w:szCs w:val="18"/>
        </w:rPr>
      </w:pPr>
      <w:r w:rsidRPr="0030288F">
        <w:rPr>
          <w:rFonts w:ascii="Arial" w:hAnsi="Arial" w:cs="Arial"/>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14:paraId="2CB16583" w14:textId="77777777" w:rsidR="006F7F3F" w:rsidRPr="0030288F" w:rsidRDefault="006F7F3F" w:rsidP="00015605">
      <w:pPr>
        <w:pStyle w:val="Odstavekseznama"/>
        <w:numPr>
          <w:ilvl w:val="0"/>
          <w:numId w:val="15"/>
        </w:numPr>
        <w:spacing w:before="225" w:after="225" w:line="240" w:lineRule="auto"/>
        <w:jc w:val="both"/>
        <w:rPr>
          <w:rFonts w:ascii="Arial" w:hAnsi="Arial" w:cs="Arial"/>
          <w:sz w:val="18"/>
          <w:szCs w:val="18"/>
        </w:rPr>
      </w:pPr>
      <w:r w:rsidRPr="0030288F">
        <w:rPr>
          <w:rFonts w:ascii="Arial" w:hAnsi="Arial" w:cs="Arial"/>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2C901F2B" w14:textId="77777777" w:rsidR="006F149F" w:rsidRDefault="006F7F3F" w:rsidP="00015605">
      <w:pPr>
        <w:pStyle w:val="Odstavekseznama"/>
        <w:numPr>
          <w:ilvl w:val="0"/>
          <w:numId w:val="15"/>
        </w:numPr>
        <w:spacing w:before="225" w:after="225" w:line="240" w:lineRule="auto"/>
        <w:jc w:val="both"/>
        <w:rPr>
          <w:rFonts w:ascii="Arial" w:hAnsi="Arial" w:cs="Arial"/>
          <w:sz w:val="18"/>
          <w:szCs w:val="18"/>
        </w:rPr>
      </w:pPr>
      <w:r w:rsidRPr="0030288F">
        <w:rPr>
          <w:rFonts w:ascii="Arial" w:hAnsi="Arial" w:cs="Arial"/>
          <w:sz w:val="18"/>
          <w:szCs w:val="18"/>
        </w:rPr>
        <w:t>sprememba spreminja ekonomsko ravnotežje pogodbe o izvedbi javnega naročila v korist izvajalca na način, ki ni bil predviden v prvotni pogodbi;</w:t>
      </w:r>
    </w:p>
    <w:p w14:paraId="30088086" w14:textId="77777777" w:rsidR="006F149F" w:rsidRDefault="006F7F3F" w:rsidP="00015605">
      <w:pPr>
        <w:pStyle w:val="Odstavekseznama"/>
        <w:numPr>
          <w:ilvl w:val="0"/>
          <w:numId w:val="15"/>
        </w:numPr>
        <w:spacing w:before="225" w:after="225" w:line="240" w:lineRule="auto"/>
        <w:jc w:val="both"/>
        <w:rPr>
          <w:rFonts w:ascii="Arial" w:hAnsi="Arial" w:cs="Arial"/>
          <w:sz w:val="18"/>
          <w:szCs w:val="18"/>
        </w:rPr>
      </w:pPr>
      <w:r w:rsidRPr="006F149F">
        <w:rPr>
          <w:rFonts w:ascii="Arial" w:hAnsi="Arial" w:cs="Arial"/>
          <w:sz w:val="18"/>
          <w:szCs w:val="18"/>
        </w:rPr>
        <w:t>zaradi spremembe je znatno razširjen obseg pogodbe o izvedbi javnega naročila;</w:t>
      </w:r>
    </w:p>
    <w:p w14:paraId="51376E98" w14:textId="77777777" w:rsidR="006F7F3F" w:rsidRDefault="006F7F3F" w:rsidP="006F0683">
      <w:pPr>
        <w:pStyle w:val="Odstavekseznama"/>
        <w:numPr>
          <w:ilvl w:val="0"/>
          <w:numId w:val="15"/>
        </w:numPr>
        <w:spacing w:before="225" w:after="225" w:line="240" w:lineRule="auto"/>
        <w:jc w:val="both"/>
        <w:rPr>
          <w:rFonts w:ascii="Arial" w:hAnsi="Arial" w:cs="Arial"/>
          <w:sz w:val="18"/>
          <w:szCs w:val="18"/>
        </w:rPr>
      </w:pPr>
      <w:r w:rsidRPr="006F149F">
        <w:rPr>
          <w:rFonts w:ascii="Arial" w:hAnsi="Arial" w:cs="Arial"/>
          <w:sz w:val="18"/>
          <w:szCs w:val="18"/>
        </w:rPr>
        <w:t>drug gospodarski subjekt zamenja prvotnega izvajalca v pr</w:t>
      </w:r>
      <w:r w:rsidR="006F0683">
        <w:rPr>
          <w:rFonts w:ascii="Arial" w:hAnsi="Arial" w:cs="Arial"/>
          <w:sz w:val="18"/>
          <w:szCs w:val="18"/>
        </w:rPr>
        <w:t>imeru, ki ni naveden v d. točki</w:t>
      </w:r>
    </w:p>
    <w:p w14:paraId="569A95DC" w14:textId="77777777" w:rsidR="00C1116E" w:rsidRPr="0029276F" w:rsidRDefault="00C1116E" w:rsidP="0029276F">
      <w:pPr>
        <w:spacing w:before="225" w:after="225" w:line="240" w:lineRule="auto"/>
        <w:jc w:val="both"/>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A44CC3" w:rsidRPr="0030288F" w14:paraId="11859C67" w14:textId="77777777" w:rsidTr="00B026B5">
        <w:tc>
          <w:tcPr>
            <w:tcW w:w="0" w:type="auto"/>
            <w:shd w:val="clear" w:color="auto" w:fill="000000"/>
            <w:tcMar>
              <w:top w:w="150" w:type="dxa"/>
              <w:bottom w:w="150" w:type="dxa"/>
            </w:tcMar>
            <w:vAlign w:val="center"/>
          </w:tcPr>
          <w:p w14:paraId="0373EE32" w14:textId="4623A53B" w:rsidR="00A44CC3" w:rsidRPr="0030288F" w:rsidRDefault="00D86258" w:rsidP="00D86258">
            <w:pPr>
              <w:rPr>
                <w:rFonts w:ascii="Arial" w:hAnsi="Arial" w:cs="Arial"/>
              </w:rPr>
            </w:pPr>
            <w:r w:rsidRPr="0030288F">
              <w:rPr>
                <w:rFonts w:ascii="Arial" w:hAnsi="Arial" w:cs="Arial"/>
                <w:b/>
                <w:bCs/>
                <w:color w:val="FFFFFF"/>
                <w:position w:val="-2"/>
                <w:sz w:val="18"/>
                <w:szCs w:val="18"/>
                <w:shd w:val="clear" w:color="auto" w:fill="000000"/>
              </w:rPr>
              <w:t>2</w:t>
            </w:r>
            <w:r>
              <w:rPr>
                <w:rFonts w:ascii="Arial" w:hAnsi="Arial" w:cs="Arial"/>
                <w:b/>
                <w:bCs/>
                <w:color w:val="FFFFFF"/>
                <w:position w:val="-2"/>
                <w:sz w:val="18"/>
                <w:szCs w:val="18"/>
                <w:shd w:val="clear" w:color="auto" w:fill="000000"/>
              </w:rPr>
              <w:t>3</w:t>
            </w:r>
            <w:r w:rsidR="00A44CC3" w:rsidRPr="0030288F">
              <w:rPr>
                <w:rFonts w:ascii="Arial" w:hAnsi="Arial" w:cs="Arial"/>
                <w:b/>
                <w:bCs/>
                <w:color w:val="FFFFFF"/>
                <w:position w:val="-2"/>
                <w:sz w:val="18"/>
                <w:szCs w:val="18"/>
                <w:shd w:val="clear" w:color="auto" w:fill="000000"/>
              </w:rPr>
              <w:t>. Pravno varstvo</w:t>
            </w:r>
          </w:p>
        </w:tc>
      </w:tr>
    </w:tbl>
    <w:p w14:paraId="4DCDE3A6" w14:textId="77777777" w:rsidR="008257FD" w:rsidRDefault="008257FD" w:rsidP="006F149F">
      <w:pPr>
        <w:spacing w:after="0" w:line="240" w:lineRule="auto"/>
        <w:jc w:val="both"/>
        <w:rPr>
          <w:rFonts w:ascii="Arial" w:hAnsi="Arial" w:cs="Arial"/>
          <w:color w:val="000000"/>
          <w:sz w:val="18"/>
          <w:szCs w:val="18"/>
        </w:rPr>
      </w:pPr>
    </w:p>
    <w:p w14:paraId="6EA3350A" w14:textId="77777777" w:rsidR="00EF38E3" w:rsidRPr="00CF6B6E" w:rsidRDefault="00EF38E3" w:rsidP="00EF38E3">
      <w:pPr>
        <w:spacing w:before="225" w:after="225" w:line="288" w:lineRule="auto"/>
        <w:jc w:val="both"/>
        <w:rPr>
          <w:rFonts w:ascii="Arial" w:hAnsi="Arial" w:cs="Arial"/>
          <w:color w:val="000000"/>
          <w:sz w:val="18"/>
          <w:szCs w:val="18"/>
        </w:rPr>
      </w:pPr>
      <w:r w:rsidRPr="00CF6B6E">
        <w:rPr>
          <w:rFonts w:ascii="Arial" w:hAnsi="Arial" w:cs="Arial"/>
          <w:color w:val="000000"/>
          <w:sz w:val="18"/>
          <w:szCs w:val="18"/>
        </w:rPr>
        <w:t>Pravno varstvo ponudnikov v postopku javnega naročanja je zagotovljeno v skladu z določbami Zakona o pravnem varstvu v postopkih javnega naročanja, po postopku in na način kot ga določa zakon.</w:t>
      </w:r>
    </w:p>
    <w:p w14:paraId="0636A364" w14:textId="77777777" w:rsidR="00EF38E3" w:rsidRPr="00CF6B6E" w:rsidRDefault="00EF38E3" w:rsidP="00EF38E3">
      <w:pPr>
        <w:spacing w:before="225" w:after="225" w:line="288" w:lineRule="auto"/>
        <w:jc w:val="both"/>
        <w:rPr>
          <w:rFonts w:ascii="Arial" w:hAnsi="Arial" w:cs="Arial"/>
          <w:color w:val="000000"/>
          <w:sz w:val="18"/>
          <w:szCs w:val="18"/>
        </w:rPr>
      </w:pPr>
      <w:r w:rsidRPr="00CF6B6E">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926F663" w14:textId="77777777" w:rsidR="00EF38E3" w:rsidRDefault="00EF38E3" w:rsidP="0029276F">
      <w:pPr>
        <w:spacing w:before="225" w:after="225" w:line="288" w:lineRule="auto"/>
        <w:jc w:val="both"/>
        <w:rPr>
          <w:rFonts w:ascii="Arial" w:hAnsi="Arial" w:cs="Arial"/>
          <w:color w:val="000000"/>
          <w:sz w:val="18"/>
          <w:szCs w:val="18"/>
        </w:rPr>
      </w:pPr>
      <w:r w:rsidRPr="00CF6B6E">
        <w:rPr>
          <w:rFonts w:ascii="Arial" w:hAnsi="Arial" w:cs="Arial"/>
          <w:color w:val="000000"/>
          <w:sz w:val="18"/>
          <w:szCs w:val="18"/>
        </w:rPr>
        <w:t>Zahtevek za revizijo mora vsebovati vse obvezne sestavine, kot jih določa 15. člen ZPVPJN.</w:t>
      </w:r>
    </w:p>
    <w:p w14:paraId="66C7239B" w14:textId="77777777" w:rsidR="00BD6871" w:rsidRPr="001E4007" w:rsidRDefault="00BD6871" w:rsidP="003F5E69">
      <w:pPr>
        <w:pStyle w:val="Odstavekseznama"/>
        <w:spacing w:after="0" w:line="240" w:lineRule="auto"/>
        <w:ind w:left="0"/>
        <w:jc w:val="both"/>
        <w:rPr>
          <w:rFonts w:ascii="Arial" w:hAnsi="Arial" w:cs="Arial"/>
          <w:sz w:val="18"/>
          <w:szCs w:val="18"/>
        </w:rPr>
      </w:pPr>
      <w:r w:rsidRPr="001E4007">
        <w:rPr>
          <w:rFonts w:ascii="Arial" w:hAnsi="Arial" w:cs="Arial"/>
          <w:sz w:val="18"/>
          <w:szCs w:val="18"/>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00ADE407" w14:textId="77777777" w:rsidR="00BD6871" w:rsidRPr="001E4007" w:rsidRDefault="00BD6871" w:rsidP="003F5E69">
      <w:pPr>
        <w:pStyle w:val="Odstavekseznama"/>
        <w:spacing w:after="0" w:line="240" w:lineRule="auto"/>
        <w:ind w:left="0"/>
        <w:jc w:val="both"/>
        <w:rPr>
          <w:rFonts w:ascii="Arial" w:hAnsi="Arial" w:cs="Arial"/>
          <w:sz w:val="18"/>
          <w:szCs w:val="18"/>
        </w:rPr>
      </w:pPr>
    </w:p>
    <w:p w14:paraId="2A11978B" w14:textId="46B11FCD" w:rsidR="00EF38E3" w:rsidRPr="00CF6B6E" w:rsidRDefault="00BD6871" w:rsidP="003F5E69">
      <w:pPr>
        <w:pStyle w:val="Odstavekseznama"/>
        <w:spacing w:after="0" w:line="240" w:lineRule="auto"/>
        <w:ind w:left="0"/>
        <w:jc w:val="both"/>
        <w:rPr>
          <w:rFonts w:ascii="Arial" w:hAnsi="Arial" w:cs="Arial"/>
          <w:sz w:val="18"/>
          <w:szCs w:val="18"/>
        </w:rPr>
      </w:pPr>
      <w:r w:rsidRPr="00CF6B6E">
        <w:rPr>
          <w:rFonts w:ascii="Arial" w:hAnsi="Arial" w:cs="Arial"/>
          <w:sz w:val="18"/>
          <w:szCs w:val="18"/>
        </w:rPr>
        <w:t>Takso v višini 2.000 eurov mora vlagatelj plačati na transakcijski račun Ministrstva za finance, številka SI56 0110 0100 0358 802, odprt pri Banki Slovenije, Slovenska 35, 1505 Ljubljana, Slovenija, SWIFT KODA: BSLJSI2X; IBAN:SI56011001000358802</w:t>
      </w:r>
      <w:r w:rsidR="00EF38E3" w:rsidRPr="00CF6B6E">
        <w:rPr>
          <w:rFonts w:ascii="Arial" w:hAnsi="Arial" w:cs="Arial"/>
          <w:sz w:val="18"/>
          <w:szCs w:val="18"/>
        </w:rPr>
        <w:t>,</w:t>
      </w:r>
      <w:r w:rsidRPr="00CF6B6E">
        <w:rPr>
          <w:rFonts w:ascii="Arial" w:hAnsi="Arial" w:cs="Arial"/>
          <w:sz w:val="18"/>
          <w:szCs w:val="18"/>
        </w:rPr>
        <w:t>– taksa za postopek revizije javnega naročanja.</w:t>
      </w:r>
    </w:p>
    <w:p w14:paraId="7FEF6F68" w14:textId="77777777" w:rsidR="00EF38E3" w:rsidRPr="004173B8" w:rsidRDefault="00EF38E3" w:rsidP="00EF38E3">
      <w:pPr>
        <w:spacing w:before="225" w:after="225" w:line="240" w:lineRule="auto"/>
        <w:jc w:val="both"/>
        <w:rPr>
          <w:rFonts w:ascii="Arial" w:hAnsi="Arial" w:cs="Arial"/>
        </w:rPr>
      </w:pPr>
      <w:r w:rsidRPr="004173B8">
        <w:rPr>
          <w:rFonts w:ascii="Arial" w:hAnsi="Arial" w:cs="Arial"/>
          <w:color w:val="000000"/>
          <w:sz w:val="18"/>
          <w:szCs w:val="18"/>
        </w:rPr>
        <w:t>Natančne informacije o načinu plačila takse so dostopne na spletni strani Ministrstva za javno upravo:</w:t>
      </w:r>
    </w:p>
    <w:p w14:paraId="1F91F22A" w14:textId="77777777" w:rsidR="00EF38E3" w:rsidRPr="00EB36C6" w:rsidRDefault="00B6710A" w:rsidP="00EF38E3">
      <w:pPr>
        <w:spacing w:before="225" w:after="225" w:line="288" w:lineRule="auto"/>
        <w:jc w:val="both"/>
        <w:rPr>
          <w:rFonts w:ascii="Arial" w:hAnsi="Arial" w:cs="Arial"/>
          <w:color w:val="000000"/>
          <w:sz w:val="18"/>
          <w:szCs w:val="18"/>
        </w:rPr>
      </w:pPr>
      <w:hyperlink r:id="rId27" w:history="1">
        <w:r w:rsidR="00EF38E3" w:rsidRPr="004173B8">
          <w:rPr>
            <w:rStyle w:val="Hiperpovezava"/>
            <w:rFonts w:ascii="Arial" w:hAnsi="Arial" w:cs="Arial"/>
            <w:sz w:val="18"/>
            <w:szCs w:val="18"/>
          </w:rPr>
          <w:t>http://www.djn.mju.gov.si/sistem-javnega-narocanja/pravno-varstvo</w:t>
        </w:r>
      </w:hyperlink>
    </w:p>
    <w:p w14:paraId="3D03FD6A" w14:textId="77777777" w:rsidR="00EF38E3" w:rsidRPr="004173B8" w:rsidRDefault="00EF38E3" w:rsidP="00EF38E3">
      <w:pPr>
        <w:spacing w:before="225" w:after="225" w:line="240" w:lineRule="auto"/>
        <w:jc w:val="both"/>
        <w:rPr>
          <w:rFonts w:ascii="Arial" w:hAnsi="Arial" w:cs="Arial"/>
        </w:rPr>
      </w:pPr>
      <w:r w:rsidRPr="004173B8">
        <w:rPr>
          <w:rFonts w:ascii="Arial" w:hAnsi="Arial" w:cs="Arial"/>
          <w:color w:val="000000"/>
          <w:sz w:val="18"/>
          <w:szCs w:val="18"/>
        </w:rPr>
        <w:t>Zahtevek za revizijo se lahko vloži v roku iz 25. člena ZPVPJN.</w:t>
      </w:r>
    </w:p>
    <w:p w14:paraId="5D1DA246" w14:textId="77777777" w:rsidR="00EF38E3" w:rsidRPr="0029276F" w:rsidRDefault="00EF38E3" w:rsidP="0029276F">
      <w:pPr>
        <w:spacing w:before="225" w:after="225" w:line="240" w:lineRule="auto"/>
        <w:jc w:val="both"/>
        <w:rPr>
          <w:rFonts w:ascii="Arial" w:hAnsi="Arial" w:cs="Arial"/>
        </w:rPr>
      </w:pPr>
      <w:r w:rsidRPr="004173B8">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54E73E4E" w14:textId="77777777" w:rsidR="00BD6871" w:rsidRPr="001E4007" w:rsidRDefault="00BD6871" w:rsidP="003F5E69">
      <w:pPr>
        <w:pStyle w:val="Odstavekseznama"/>
        <w:spacing w:after="0" w:line="240" w:lineRule="auto"/>
        <w:ind w:left="0"/>
        <w:jc w:val="both"/>
        <w:rPr>
          <w:rFonts w:ascii="Arial" w:hAnsi="Arial" w:cs="Arial"/>
          <w:sz w:val="18"/>
          <w:szCs w:val="18"/>
        </w:rPr>
      </w:pPr>
    </w:p>
    <w:p w14:paraId="464E1F3C" w14:textId="77777777" w:rsidR="004649CC" w:rsidRPr="001E4007" w:rsidRDefault="00BD6871" w:rsidP="003F5E69">
      <w:pPr>
        <w:pStyle w:val="Odstavekseznama"/>
        <w:spacing w:after="0" w:line="240" w:lineRule="auto"/>
        <w:ind w:left="0"/>
        <w:jc w:val="both"/>
        <w:rPr>
          <w:rFonts w:ascii="Arial" w:hAnsi="Arial" w:cs="Arial"/>
          <w:sz w:val="18"/>
          <w:szCs w:val="18"/>
        </w:rPr>
        <w:sectPr w:rsidR="004649CC" w:rsidRPr="001E4007" w:rsidSect="00D931BF">
          <w:headerReference w:type="default" r:id="rId28"/>
          <w:footerReference w:type="default" r:id="rId29"/>
          <w:pgSz w:w="11906" w:h="16838"/>
          <w:pgMar w:top="1418" w:right="1418" w:bottom="1418" w:left="1418" w:header="567" w:footer="680" w:gutter="0"/>
          <w:cols w:space="708"/>
          <w:docGrid w:linePitch="360"/>
        </w:sectPr>
      </w:pPr>
      <w:r w:rsidRPr="00CF6B6E">
        <w:rPr>
          <w:rFonts w:ascii="Arial" w:hAnsi="Arial" w:cs="Arial"/>
          <w:sz w:val="18"/>
          <w:szCs w:val="18"/>
        </w:rPr>
        <w:t xml:space="preserve">Zahtevek za revizijo </w:t>
      </w:r>
      <w:r w:rsidR="00CF6B6E">
        <w:rPr>
          <w:rFonts w:ascii="Arial" w:hAnsi="Arial" w:cs="Arial"/>
          <w:sz w:val="18"/>
          <w:szCs w:val="18"/>
        </w:rPr>
        <w:t xml:space="preserve">se vloži </w:t>
      </w:r>
      <w:r w:rsidRPr="00CF6B6E">
        <w:rPr>
          <w:rFonts w:ascii="Arial" w:hAnsi="Arial" w:cs="Arial"/>
          <w:sz w:val="18"/>
          <w:szCs w:val="18"/>
        </w:rPr>
        <w:t xml:space="preserve">pri </w:t>
      </w:r>
      <w:r w:rsidR="003F5E69" w:rsidRPr="00CF6B6E">
        <w:rPr>
          <w:rFonts w:ascii="Arial" w:hAnsi="Arial" w:cs="Arial"/>
          <w:sz w:val="18"/>
          <w:szCs w:val="18"/>
        </w:rPr>
        <w:t>naročniku,</w:t>
      </w:r>
      <w:r w:rsidRPr="00CF6B6E">
        <w:rPr>
          <w:rFonts w:ascii="Arial" w:hAnsi="Arial" w:cs="Arial"/>
          <w:sz w:val="18"/>
          <w:szCs w:val="18"/>
        </w:rPr>
        <w:t xml:space="preserve"> in sicer neposredno na tem naslovu ali po pošti priporočeno s povratnico</w:t>
      </w:r>
      <w:r w:rsidR="001E4007" w:rsidRPr="00CF6B6E">
        <w:rPr>
          <w:rFonts w:ascii="Arial" w:hAnsi="Arial" w:cs="Arial"/>
          <w:sz w:val="18"/>
          <w:szCs w:val="18"/>
        </w:rPr>
        <w:t>.</w:t>
      </w:r>
    </w:p>
    <w:p w14:paraId="3E112607" w14:textId="77777777" w:rsidR="006975C6" w:rsidRPr="0030288F" w:rsidRDefault="0009498C" w:rsidP="00015605">
      <w:pPr>
        <w:pStyle w:val="Naslov1"/>
        <w:numPr>
          <w:ilvl w:val="0"/>
          <w:numId w:val="18"/>
        </w:numPr>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rPr>
          <w:rFonts w:ascii="Arial" w:hAnsi="Arial" w:cs="Arial"/>
          <w:color w:val="FFFFFF" w:themeColor="background1"/>
        </w:rPr>
      </w:pPr>
      <w:r w:rsidRPr="0030288F">
        <w:rPr>
          <w:rFonts w:ascii="Arial" w:hAnsi="Arial" w:cs="Arial"/>
          <w:color w:val="FFFFFF" w:themeColor="background1"/>
        </w:rPr>
        <w:lastRenderedPageBreak/>
        <w:t>Pogoji za priznanje usposobljenosti</w:t>
      </w:r>
    </w:p>
    <w:p w14:paraId="32EC9D3B" w14:textId="16AB894E" w:rsidR="005A51CE" w:rsidRDefault="0009498C">
      <w:pPr>
        <w:spacing w:after="0" w:line="240" w:lineRule="auto"/>
        <w:jc w:val="both"/>
        <w:rPr>
          <w:rFonts w:ascii="Arial" w:hAnsi="Arial" w:cs="Arial"/>
          <w:color w:val="000000"/>
          <w:sz w:val="18"/>
          <w:szCs w:val="18"/>
        </w:rPr>
      </w:pPr>
      <w:r w:rsidRPr="0030288F">
        <w:rPr>
          <w:rFonts w:ascii="Arial" w:hAnsi="Arial" w:cs="Arial"/>
          <w:color w:val="000000"/>
          <w:sz w:val="18"/>
          <w:szCs w:val="18"/>
        </w:rPr>
        <w:t> </w:t>
      </w:r>
    </w:p>
    <w:p w14:paraId="39B5C36D" w14:textId="77777777" w:rsidR="002E77DA" w:rsidRPr="0030288F" w:rsidRDefault="002E77DA" w:rsidP="002E77DA">
      <w:pPr>
        <w:spacing w:before="225" w:after="225"/>
        <w:jc w:val="both"/>
        <w:rPr>
          <w:rFonts w:ascii="Arial" w:hAnsi="Arial" w:cs="Arial"/>
        </w:rPr>
      </w:pPr>
      <w:r w:rsidRPr="0030288F">
        <w:rPr>
          <w:rFonts w:ascii="Arial" w:hAnsi="Arial" w:cs="Arial"/>
          <w:color w:val="000000"/>
          <w:sz w:val="18"/>
          <w:szCs w:val="18"/>
        </w:rPr>
        <w:t xml:space="preserve">Ponudnik mora izpolnjevati vse v tej točki navedene pogoje. </w:t>
      </w:r>
      <w:r>
        <w:rPr>
          <w:rFonts w:ascii="Arial" w:hAnsi="Arial" w:cs="Arial"/>
          <w:color w:val="000000"/>
          <w:sz w:val="18"/>
          <w:szCs w:val="18"/>
        </w:rPr>
        <w:t xml:space="preserve">Pogoje morajo izpolnjevati tudi vsi gospodarski subjekti, ki v kakršnikoli vlogi sodelujejo v ponudbi (sodelujoči ponudniki v primeru skupne ponudbe, gospodarski subjekti na katerih kapacitete se sklicuje ponudnik in podizvajalci), pri čemer mora biti izpolnjen, podpisan in ožigosan ESPD priložen k ponudbi za vsak sodelujoči gospodarski subjekt. </w:t>
      </w:r>
      <w:r w:rsidRPr="0030288F">
        <w:rPr>
          <w:rFonts w:ascii="Arial" w:hAnsi="Arial" w:cs="Arial"/>
          <w:color w:val="000000"/>
          <w:sz w:val="18"/>
          <w:szCs w:val="18"/>
        </w:rPr>
        <w:t xml:space="preserve">Za dokazovanje izpolnjevanja pogojev mora ponudnik priložiti dokazila, kot so navedena za vsakim zahtevanim </w:t>
      </w:r>
      <w:r w:rsidRPr="00F91E05">
        <w:rPr>
          <w:rFonts w:ascii="Arial" w:hAnsi="Arial" w:cs="Arial"/>
          <w:color w:val="000000"/>
          <w:sz w:val="18"/>
          <w:szCs w:val="18"/>
        </w:rPr>
        <w:t>pogojem oziroma pogoji. Če ni v teh navodilih za posamezne dokumente drugače določeno, zadošča predložitev kopij zahtevanih</w:t>
      </w:r>
      <w:r w:rsidRPr="0030288F">
        <w:rPr>
          <w:rFonts w:ascii="Arial" w:hAnsi="Arial" w:cs="Arial"/>
          <w:color w:val="000000"/>
          <w:sz w:val="18"/>
          <w:szCs w:val="18"/>
        </w:rPr>
        <w:t xml:space="preserve"> dokumentov, ki niso notarsko overjeni. Naročnik si pridržuje pravico do vpogleda v originalne dokumente.</w:t>
      </w:r>
    </w:p>
    <w:p w14:paraId="0D16F2A9" w14:textId="77777777" w:rsidR="002E77DA" w:rsidRPr="0030288F" w:rsidRDefault="002E77DA" w:rsidP="002E77DA">
      <w:pPr>
        <w:spacing w:before="225" w:after="225"/>
        <w:ind w:left="-40"/>
        <w:jc w:val="both"/>
        <w:rPr>
          <w:rFonts w:ascii="Arial" w:hAnsi="Arial" w:cs="Arial"/>
          <w:color w:val="000000"/>
          <w:sz w:val="18"/>
          <w:szCs w:val="18"/>
        </w:rPr>
      </w:pPr>
      <w:r w:rsidRPr="0030288F">
        <w:rPr>
          <w:rFonts w:ascii="Arial" w:hAnsi="Arial" w:cs="Arial"/>
          <w:color w:val="000000"/>
          <w:sz w:val="18"/>
          <w:szCs w:val="18"/>
        </w:rPr>
        <w:t xml:space="preserve">Obrazci izjav, ki jih mora predložiti ponudnik so del razpisne dokumentacije. Izjave so lahko predložene na teh obrazcih ali na ponudnikovih, ki pa vsebinsko ne smejo odstopati od priloženih obrazcev. Izjave ponudnika morajo biti pisne ter podpisane s strani zakonitega zastopnika ali od njega pooblaščene osebe. </w:t>
      </w:r>
    </w:p>
    <w:p w14:paraId="4467EA80" w14:textId="77777777" w:rsidR="002E77DA" w:rsidRPr="0030288F" w:rsidRDefault="002E77DA" w:rsidP="002E77DA">
      <w:pPr>
        <w:spacing w:before="225" w:after="225"/>
        <w:jc w:val="both"/>
        <w:rPr>
          <w:rFonts w:ascii="Arial" w:hAnsi="Arial" w:cs="Arial"/>
        </w:rPr>
      </w:pPr>
      <w:r w:rsidRPr="0030288F">
        <w:rPr>
          <w:rFonts w:ascii="Arial" w:hAnsi="Arial" w:cs="Arial"/>
          <w:color w:val="000000"/>
          <w:sz w:val="18"/>
          <w:szCs w:val="18"/>
        </w:rPr>
        <w:t>Če obstaja naročnikova zahteva, koliko stari so lahko dokumenti, ki jih ponudnik prilaga kot dokazila, je to navedeno pri posameznem dokazilu.</w:t>
      </w:r>
      <w:r w:rsidRPr="0030288F">
        <w:rPr>
          <w:rFonts w:ascii="Arial" w:hAnsi="Arial" w:cs="Arial"/>
        </w:rPr>
        <w:t xml:space="preserve"> </w:t>
      </w:r>
      <w:r w:rsidRPr="0030288F">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14:paraId="4DBF29DC" w14:textId="3C452642" w:rsidR="002E77DA" w:rsidRDefault="002E77DA" w:rsidP="002E77DA">
      <w:pPr>
        <w:spacing w:after="0" w:line="240" w:lineRule="auto"/>
        <w:jc w:val="both"/>
        <w:rPr>
          <w:rFonts w:ascii="Arial" w:hAnsi="Arial" w:cs="Arial"/>
          <w:color w:val="000000"/>
          <w:sz w:val="18"/>
          <w:szCs w:val="18"/>
        </w:rPr>
      </w:pPr>
      <w:r w:rsidRPr="0030288F">
        <w:rPr>
          <w:rFonts w:ascii="Arial" w:hAnsi="Arial" w:cs="Arial"/>
          <w:color w:val="000000"/>
          <w:sz w:val="18"/>
          <w:szCs w:val="18"/>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p>
    <w:p w14:paraId="43D986B8" w14:textId="77777777" w:rsidR="002E77DA" w:rsidRPr="0030288F" w:rsidRDefault="002E77DA" w:rsidP="002E77DA">
      <w:pPr>
        <w:spacing w:after="0" w:line="240" w:lineRule="auto"/>
        <w:jc w:val="both"/>
        <w:rPr>
          <w:rFonts w:ascii="Arial" w:hAnsi="Arial" w:cs="Arial"/>
        </w:rPr>
      </w:pPr>
    </w:p>
    <w:tbl>
      <w:tblPr>
        <w:tblStyle w:val="NormalTablePHPDOCX"/>
        <w:tblW w:w="0" w:type="auto"/>
        <w:tblLook w:val="04A0" w:firstRow="1" w:lastRow="0" w:firstColumn="1" w:lastColumn="0" w:noHBand="0" w:noVBand="1"/>
      </w:tblPr>
      <w:tblGrid>
        <w:gridCol w:w="699"/>
      </w:tblGrid>
      <w:tr w:rsidR="005A51CE" w:rsidRPr="0030288F" w14:paraId="60E1766C"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483"/>
            </w:tblGrid>
            <w:tr w:rsidR="005A51CE" w:rsidRPr="0030288F" w14:paraId="5F65CE7B"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267"/>
                  </w:tblGrid>
                  <w:tr w:rsidR="005A51CE" w:rsidRPr="0030288F" w14:paraId="70270982" w14:textId="77777777" w:rsidTr="002B42E0">
                    <w:tc>
                      <w:tcPr>
                        <w:tcW w:w="0" w:type="auto"/>
                        <w:tcMar>
                          <w:top w:w="0" w:type="auto"/>
                          <w:bottom w:w="0" w:type="auto"/>
                        </w:tcMar>
                      </w:tcPr>
                      <w:p w14:paraId="5D430BC2" w14:textId="31DA4873" w:rsidR="005A51CE" w:rsidRPr="0030288F" w:rsidRDefault="0009498C" w:rsidP="00615DA4">
                        <w:pPr>
                          <w:spacing w:before="225" w:after="225"/>
                          <w:jc w:val="both"/>
                          <w:rPr>
                            <w:rFonts w:ascii="Arial" w:hAnsi="Arial" w:cs="Arial"/>
                          </w:rPr>
                        </w:pPr>
                        <w:r w:rsidRPr="0030288F">
                          <w:rPr>
                            <w:rFonts w:ascii="Arial" w:hAnsi="Arial" w:cs="Arial"/>
                            <w:color w:val="000000"/>
                            <w:sz w:val="18"/>
                            <w:szCs w:val="18"/>
                          </w:rPr>
                          <w:t>.</w:t>
                        </w:r>
                      </w:p>
                    </w:tc>
                  </w:tr>
                </w:tbl>
                <w:p w14:paraId="24A4BFFB" w14:textId="77777777" w:rsidR="005A51CE" w:rsidRPr="0030288F" w:rsidRDefault="005A51CE">
                  <w:pPr>
                    <w:rPr>
                      <w:rFonts w:ascii="Arial" w:hAnsi="Arial" w:cs="Arial"/>
                    </w:rPr>
                  </w:pPr>
                </w:p>
              </w:tc>
            </w:tr>
          </w:tbl>
          <w:p w14:paraId="5FAF3DC4" w14:textId="77777777" w:rsidR="005A51CE" w:rsidRPr="0030288F" w:rsidRDefault="005A51CE">
            <w:pPr>
              <w:rPr>
                <w:rFonts w:ascii="Arial" w:hAnsi="Arial" w:cs="Arial"/>
              </w:rPr>
            </w:pPr>
          </w:p>
        </w:tc>
      </w:tr>
    </w:tbl>
    <w:tbl>
      <w:tblPr>
        <w:tblW w:w="2500" w:type="pct"/>
        <w:tblInd w:w="108" w:type="dxa"/>
        <w:tblLook w:val="00A0" w:firstRow="1" w:lastRow="0" w:firstColumn="1" w:lastColumn="0" w:noHBand="0" w:noVBand="0"/>
      </w:tblPr>
      <w:tblGrid>
        <w:gridCol w:w="4505"/>
      </w:tblGrid>
      <w:tr w:rsidR="00B7087F" w:rsidRPr="00725F5A" w14:paraId="543228C5" w14:textId="77777777" w:rsidTr="00AC3702">
        <w:tc>
          <w:tcPr>
            <w:tcW w:w="0" w:type="auto"/>
            <w:tcBorders>
              <w:top w:val="single" w:sz="4" w:space="0" w:color="2A8B2A"/>
              <w:left w:val="single" w:sz="24" w:space="0" w:color="2A8B2A"/>
              <w:bottom w:val="single" w:sz="30" w:space="0" w:color="2A8B2A"/>
              <w:right w:val="single" w:sz="24" w:space="0" w:color="2A8B2A"/>
            </w:tcBorders>
            <w:shd w:val="clear" w:color="auto" w:fill="2A8B2A"/>
            <w:tcMar>
              <w:top w:w="135" w:type="dxa"/>
              <w:bottom w:w="135" w:type="dxa"/>
            </w:tcMar>
            <w:vAlign w:val="center"/>
          </w:tcPr>
          <w:p w14:paraId="4488EE7E" w14:textId="77777777" w:rsidR="00B7087F" w:rsidRPr="00D86258" w:rsidRDefault="000D156D" w:rsidP="00AC3702">
            <w:pPr>
              <w:spacing w:after="0" w:line="240" w:lineRule="auto"/>
              <w:rPr>
                <w:rFonts w:ascii="Arial" w:hAnsi="Arial" w:cs="Arial"/>
                <w:b/>
              </w:rPr>
            </w:pPr>
            <w:r w:rsidRPr="00D86258">
              <w:rPr>
                <w:rFonts w:ascii="Arial" w:hAnsi="Arial" w:cs="Arial"/>
                <w:b/>
                <w:color w:val="FFFFFF"/>
                <w:position w:val="-2"/>
                <w:sz w:val="18"/>
                <w:szCs w:val="18"/>
              </w:rPr>
              <w:t>RAZLOGI ZA IZKLJUČITEV:</w:t>
            </w:r>
          </w:p>
        </w:tc>
      </w:tr>
    </w:tbl>
    <w:p w14:paraId="2352F4F8"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62D65877"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408C9B0C"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Nekaznovanost</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D24E3BD"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je bila </w:t>
            </w:r>
            <w:r w:rsidRPr="00725F5A">
              <w:rPr>
                <w:rFonts w:ascii="Arial" w:hAnsi="Arial" w:cs="Arial"/>
                <w:b/>
                <w:bCs/>
                <w:color w:val="000000"/>
                <w:position w:val="-2"/>
                <w:sz w:val="18"/>
                <w:szCs w:val="18"/>
                <w:u w:val="single"/>
              </w:rPr>
              <w:t>gospodarskemu subjektu ali osebi, ki je članica upravnega, vodstvenega ali nadzornega organa</w:t>
            </w:r>
            <w:r w:rsidRPr="00725F5A">
              <w:rPr>
                <w:rFonts w:ascii="Arial" w:hAnsi="Arial" w:cs="Arial"/>
                <w:color w:val="000000"/>
                <w:position w:val="-2"/>
                <w:sz w:val="18"/>
                <w:szCs w:val="18"/>
              </w:rPr>
              <w:t xml:space="preserve"> tega gospodarskega subjekta ali ki ima </w:t>
            </w:r>
            <w:r w:rsidRPr="00725F5A">
              <w:rPr>
                <w:rFonts w:ascii="Arial" w:hAnsi="Arial" w:cs="Arial"/>
                <w:b/>
                <w:bCs/>
                <w:color w:val="000000"/>
                <w:position w:val="-2"/>
                <w:sz w:val="18"/>
                <w:szCs w:val="18"/>
                <w:u w:val="single"/>
              </w:rPr>
              <w:t>pooblastila za njegovo zastopanje ali odločanje ali nadzor v njem</w:t>
            </w:r>
            <w:r w:rsidRPr="00725F5A">
              <w:rPr>
                <w:rFonts w:ascii="Arial" w:hAnsi="Arial" w:cs="Arial"/>
                <w:color w:val="000000"/>
                <w:position w:val="-2"/>
                <w:sz w:val="18"/>
                <w:szCs w:val="18"/>
              </w:rPr>
              <w:t>, izrečena pravnomočna sodba za dejanje, ki ima elemente kaznivih dejanj, naštetih v 75. členu ZJN-3. </w:t>
            </w:r>
          </w:p>
          <w:p w14:paraId="3B41B555"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63E55D9B"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40CBE39"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7EA6741" w14:textId="405496F8" w:rsidR="000D156D" w:rsidRDefault="00B7087F" w:rsidP="000D15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Izjava zakonitega zastopnika gospodarskega subjekta </w:t>
            </w:r>
            <w:r w:rsidR="000D156D">
              <w:rPr>
                <w:rFonts w:ascii="Arial" w:hAnsi="Arial" w:cs="Arial"/>
                <w:color w:val="000000"/>
                <w:position w:val="-2"/>
                <w:sz w:val="18"/>
                <w:szCs w:val="18"/>
              </w:rPr>
              <w:t>in izjave članov organov in zastopnikov</w:t>
            </w:r>
            <w:r w:rsidR="000D156D" w:rsidRPr="00725F5A">
              <w:rPr>
                <w:rFonts w:ascii="Arial" w:hAnsi="Arial" w:cs="Arial"/>
                <w:color w:val="000000"/>
                <w:position w:val="-2"/>
                <w:sz w:val="18"/>
                <w:szCs w:val="18"/>
              </w:rPr>
              <w:t xml:space="preserve"> gospodarskega subjekta </w:t>
            </w:r>
            <w:r w:rsidRPr="00725F5A">
              <w:rPr>
                <w:rFonts w:ascii="Arial" w:hAnsi="Arial" w:cs="Arial"/>
                <w:color w:val="000000"/>
                <w:position w:val="-2"/>
                <w:sz w:val="18"/>
                <w:szCs w:val="18"/>
              </w:rPr>
              <w:t>(obrazec ESPD) v zvezi s kaznivimi dejanji iz prvega odstavka 75. člena ZJN-3</w:t>
            </w:r>
            <w:r w:rsidR="004C48BE">
              <w:rPr>
                <w:rFonts w:ascii="Arial" w:hAnsi="Arial" w:cs="Arial"/>
                <w:color w:val="000000"/>
                <w:position w:val="-2"/>
                <w:sz w:val="18"/>
                <w:szCs w:val="18"/>
              </w:rPr>
              <w:t>.</w:t>
            </w:r>
            <w:r w:rsidRPr="00725F5A">
              <w:rPr>
                <w:rFonts w:ascii="Arial" w:hAnsi="Arial" w:cs="Arial"/>
                <w:color w:val="000000"/>
                <w:position w:val="-2"/>
                <w:sz w:val="18"/>
                <w:szCs w:val="18"/>
              </w:rPr>
              <w:t xml:space="preserve"> </w:t>
            </w:r>
          </w:p>
          <w:p w14:paraId="4687D439" w14:textId="59DD5518"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Gospodarski subjekt lahko predloži izpis iz ustreznega sodnega registra, iz katerega je razvidno, da ne obstajajo razlogi za izključitev. Izpis ne sme biti starejši od datuma objave konkretnega javnega naročila.</w:t>
            </w:r>
          </w:p>
        </w:tc>
      </w:tr>
      <w:tr w:rsidR="00B7087F" w:rsidRPr="00725F5A" w14:paraId="2B770912"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44E769"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6E9AC1"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5D33E8CE" w14:textId="6FCB9E1C" w:rsidR="00EF4F1C" w:rsidRPr="00295182" w:rsidRDefault="00B7087F" w:rsidP="00EF4F1C">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lastRenderedPageBreak/>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B7087F" w:rsidRPr="00725F5A" w14:paraId="083FB044"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0A3B00A"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lastRenderedPageBreak/>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2A52175"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44017DB0" w14:textId="62973309"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Izjava zakonitega zastopnika gospodarskega subjekta </w:t>
            </w:r>
            <w:r w:rsidR="000D156D">
              <w:rPr>
                <w:rFonts w:ascii="Arial" w:hAnsi="Arial" w:cs="Arial"/>
                <w:color w:val="000000"/>
                <w:position w:val="-2"/>
                <w:sz w:val="18"/>
                <w:szCs w:val="18"/>
              </w:rPr>
              <w:t xml:space="preserve">in izjava </w:t>
            </w:r>
            <w:r w:rsidR="000D156D" w:rsidRPr="00725F5A">
              <w:rPr>
                <w:rFonts w:ascii="Arial" w:hAnsi="Arial" w:cs="Arial"/>
                <w:color w:val="000000"/>
                <w:position w:val="-2"/>
                <w:sz w:val="18"/>
                <w:szCs w:val="18"/>
              </w:rPr>
              <w:t>član</w:t>
            </w:r>
            <w:r w:rsidR="000D156D">
              <w:rPr>
                <w:rFonts w:ascii="Arial" w:hAnsi="Arial" w:cs="Arial"/>
                <w:color w:val="000000"/>
                <w:position w:val="-2"/>
                <w:sz w:val="18"/>
                <w:szCs w:val="18"/>
              </w:rPr>
              <w:t>ov organov in zastopnikov</w:t>
            </w:r>
            <w:r w:rsidR="000D156D" w:rsidRPr="00725F5A">
              <w:rPr>
                <w:rFonts w:ascii="Arial" w:hAnsi="Arial" w:cs="Arial"/>
                <w:color w:val="000000"/>
                <w:position w:val="-2"/>
                <w:sz w:val="18"/>
                <w:szCs w:val="18"/>
              </w:rPr>
              <w:t xml:space="preserve"> gospodarskega subjekta </w:t>
            </w:r>
            <w:r w:rsidRPr="00725F5A">
              <w:rPr>
                <w:rFonts w:ascii="Arial" w:hAnsi="Arial" w:cs="Arial"/>
                <w:color w:val="000000"/>
                <w:position w:val="-2"/>
                <w:sz w:val="18"/>
                <w:szCs w:val="18"/>
              </w:rPr>
              <w:t>(obrazec ESPD) v zvezi s kaznivimi dejanji iz prvega odstavka 75. člena ZJN-3 člane organov in zas</w:t>
            </w:r>
            <w:r w:rsidR="000D156D">
              <w:rPr>
                <w:rFonts w:ascii="Arial" w:hAnsi="Arial" w:cs="Arial"/>
                <w:color w:val="000000"/>
                <w:position w:val="-2"/>
                <w:sz w:val="18"/>
                <w:szCs w:val="18"/>
              </w:rPr>
              <w:t>topnike gospodarskega subjekta.</w:t>
            </w:r>
          </w:p>
        </w:tc>
      </w:tr>
      <w:tr w:rsidR="009E3A66" w:rsidRPr="00725F5A" w14:paraId="050319FD"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A0A0542" w14:textId="5183814D" w:rsidR="009E3A66" w:rsidRPr="00725F5A" w:rsidRDefault="009E3A66" w:rsidP="009E3A66">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D0454AB" w14:textId="77777777" w:rsidR="009E3A66" w:rsidRPr="00725F5A" w:rsidRDefault="009E3A66" w:rsidP="009E3A66">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2D788E98" w14:textId="6A30FAF6" w:rsidR="009E3A66" w:rsidRPr="00725F5A" w:rsidRDefault="009E3A66" w:rsidP="009E3A66">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Izjava zakonitega zastopnika gospodarskega subjekta </w:t>
            </w:r>
            <w:r>
              <w:rPr>
                <w:rFonts w:ascii="Arial" w:hAnsi="Arial" w:cs="Arial"/>
                <w:color w:val="000000"/>
                <w:position w:val="-2"/>
                <w:sz w:val="18"/>
                <w:szCs w:val="18"/>
              </w:rPr>
              <w:t xml:space="preserve">in izjava </w:t>
            </w:r>
            <w:r w:rsidRPr="00725F5A">
              <w:rPr>
                <w:rFonts w:ascii="Arial" w:hAnsi="Arial" w:cs="Arial"/>
                <w:color w:val="000000"/>
                <w:position w:val="-2"/>
                <w:sz w:val="18"/>
                <w:szCs w:val="18"/>
              </w:rPr>
              <w:t>član</w:t>
            </w:r>
            <w:r>
              <w:rPr>
                <w:rFonts w:ascii="Arial" w:hAnsi="Arial" w:cs="Arial"/>
                <w:color w:val="000000"/>
                <w:position w:val="-2"/>
                <w:sz w:val="18"/>
                <w:szCs w:val="18"/>
              </w:rPr>
              <w:t>ov organov in zastopnikov</w:t>
            </w:r>
            <w:r w:rsidRPr="00725F5A">
              <w:rPr>
                <w:rFonts w:ascii="Arial" w:hAnsi="Arial" w:cs="Arial"/>
                <w:color w:val="000000"/>
                <w:position w:val="-2"/>
                <w:sz w:val="18"/>
                <w:szCs w:val="18"/>
              </w:rPr>
              <w:t xml:space="preserve"> gospodarskega subjekta (obrazec ESPD) v zvezi s kaznivimi dejanji iz prvega odstavka 75. člena ZJN-3 člane organov in zas</w:t>
            </w:r>
            <w:r>
              <w:rPr>
                <w:rFonts w:ascii="Arial" w:hAnsi="Arial" w:cs="Arial"/>
                <w:color w:val="000000"/>
                <w:position w:val="-2"/>
                <w:sz w:val="18"/>
                <w:szCs w:val="18"/>
              </w:rPr>
              <w:t>topnike gospodarskega subjekta.</w:t>
            </w:r>
          </w:p>
        </w:tc>
      </w:tr>
    </w:tbl>
    <w:p w14:paraId="0E59E6B1"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4DF8D665"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29F3BA71"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Plačani davki in prispevki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64445FD"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gospodarski subjekt </w:t>
            </w:r>
            <w:r w:rsidRPr="00725F5A">
              <w:rPr>
                <w:rFonts w:ascii="Arial" w:hAnsi="Arial" w:cs="Arial"/>
                <w:b/>
                <w:bCs/>
                <w:color w:val="000000"/>
                <w:position w:val="-2"/>
                <w:sz w:val="18"/>
                <w:szCs w:val="18"/>
                <w:u w:val="single"/>
              </w:rPr>
              <w:t>ne izpolnjuje obveznih dajatev in drugih denarnih nedavčnih obveznosti</w:t>
            </w:r>
            <w:r w:rsidRPr="00725F5A">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725F5A">
              <w:rPr>
                <w:rFonts w:ascii="Arial" w:hAnsi="Arial" w:cs="Arial"/>
                <w:b/>
                <w:bCs/>
                <w:color w:val="000000"/>
                <w:position w:val="-2"/>
                <w:sz w:val="18"/>
                <w:szCs w:val="18"/>
                <w:u w:val="single"/>
              </w:rPr>
              <w:t>ni imel predloženih vseh obračunov davčnih odtegljajev za dohodke iz delovnega razmerja</w:t>
            </w:r>
            <w:r w:rsidRPr="00725F5A">
              <w:rPr>
                <w:rFonts w:ascii="Arial" w:hAnsi="Arial" w:cs="Arial"/>
                <w:color w:val="000000"/>
                <w:position w:val="-2"/>
                <w:sz w:val="18"/>
                <w:szCs w:val="18"/>
              </w:rPr>
              <w:t xml:space="preserve"> za obdobje zadnjih petih let do dne oddaje ponudbe ali prijave.</w:t>
            </w:r>
          </w:p>
          <w:p w14:paraId="043DB296"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20E89F30"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E45B97B"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3E986E4" w14:textId="77777777"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Pr="00725F5A">
              <w:rPr>
                <w:rFonts w:ascii="Arial" w:hAnsi="Arial" w:cs="Arial"/>
              </w:rPr>
              <w:t xml:space="preserve"> </w:t>
            </w:r>
          </w:p>
        </w:tc>
      </w:tr>
      <w:tr w:rsidR="00B7087F" w:rsidRPr="00725F5A" w14:paraId="15B63D5E"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72FBD6C"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D828891"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33BDDC39"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7087F" w:rsidRPr="00725F5A" w14:paraId="0B3D0689"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B5CFDA4"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97B42CA"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8BDFA6D"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9E3A66" w:rsidRPr="00725F5A" w14:paraId="3FC22A0B"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62DA44B" w14:textId="4D793BE7" w:rsidR="009E3A66" w:rsidRPr="00725F5A" w:rsidRDefault="009E3A66" w:rsidP="009E3A66">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EFBF093" w14:textId="77777777" w:rsidR="009E3A66" w:rsidRPr="00725F5A" w:rsidRDefault="009E3A66" w:rsidP="009E3A66">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004B5E0" w14:textId="79DBE8D7" w:rsidR="009E3A66" w:rsidRPr="00725F5A" w:rsidRDefault="009E3A66" w:rsidP="009E3A66">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lastRenderedPageBreak/>
              <w:t>Izpolnjen obrazec ESPD.</w:t>
            </w:r>
          </w:p>
        </w:tc>
      </w:tr>
    </w:tbl>
    <w:p w14:paraId="3F306E91"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372E4F55"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400E7E60"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3</w:t>
            </w:r>
            <w:r w:rsidRPr="00725F5A">
              <w:rPr>
                <w:rFonts w:ascii="Arial" w:hAnsi="Arial" w:cs="Arial"/>
                <w:b/>
                <w:bCs/>
                <w:color w:val="FFFFFF"/>
                <w:position w:val="-2"/>
                <w:sz w:val="18"/>
                <w:szCs w:val="18"/>
              </w:rPr>
              <w:br/>
              <w:t>Ponudnik ni izločen iz postopkov oddaje javnih naročil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7131094"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725F5A">
              <w:rPr>
                <w:rFonts w:ascii="Arial" w:hAnsi="Arial" w:cs="Arial"/>
                <w:b/>
                <w:bCs/>
                <w:color w:val="000000"/>
                <w:position w:val="-2"/>
                <w:sz w:val="18"/>
                <w:szCs w:val="18"/>
              </w:rPr>
              <w:t>evidenco gospodarskih subjektov z negativnimi referencami.</w:t>
            </w:r>
          </w:p>
          <w:p w14:paraId="016FC03B"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02F40255"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6A636B1"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18CD5D4" w14:textId="77777777"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Pr="00725F5A">
              <w:rPr>
                <w:rFonts w:ascii="Arial" w:hAnsi="Arial" w:cs="Arial"/>
              </w:rPr>
              <w:t xml:space="preserve"> </w:t>
            </w:r>
          </w:p>
        </w:tc>
      </w:tr>
      <w:tr w:rsidR="00B7087F" w:rsidRPr="00725F5A" w14:paraId="048788F8"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60A21F6"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DC5C538"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172BC093"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9E3A66" w:rsidRPr="00725F5A" w14:paraId="6BFEB8B1"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FB7AFE3" w14:textId="6F5A2F15" w:rsidR="009E3A66" w:rsidRPr="00725F5A" w:rsidRDefault="009E3A66" w:rsidP="009E3A66">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CD2832" w14:textId="77777777" w:rsidR="009E3A66" w:rsidRPr="00725F5A" w:rsidRDefault="009E3A66" w:rsidP="009E3A66">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44E3A35B" w14:textId="668BF1D6" w:rsidR="009E3A66" w:rsidRPr="00725F5A" w:rsidRDefault="009E3A66" w:rsidP="009E3A66">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obrazec ESPD.</w:t>
            </w:r>
          </w:p>
        </w:tc>
      </w:tr>
    </w:tbl>
    <w:p w14:paraId="5E9E4318"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3706F542"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880E7FA"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4</w:t>
            </w:r>
            <w:r w:rsidRPr="00725F5A">
              <w:rPr>
                <w:rFonts w:ascii="Arial" w:hAnsi="Arial" w:cs="Arial"/>
                <w:b/>
                <w:bCs/>
                <w:color w:val="FFFFFF"/>
                <w:position w:val="-2"/>
                <w:sz w:val="18"/>
                <w:szCs w:val="18"/>
              </w:rPr>
              <w:br/>
              <w:t>Prekršek v zvezi s plačilom za delo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450501E" w14:textId="6902C150" w:rsidR="00B7087F" w:rsidRPr="003E364D" w:rsidRDefault="00B7087F" w:rsidP="00AC3702">
            <w:pPr>
              <w:spacing w:before="135" w:after="135" w:line="240" w:lineRule="auto"/>
              <w:jc w:val="both"/>
              <w:textAlignment w:val="center"/>
              <w:rPr>
                <w:rFonts w:ascii="Arial" w:hAnsi="Arial" w:cs="Arial"/>
                <w:color w:val="000000"/>
                <w:position w:val="-2"/>
                <w:sz w:val="18"/>
                <w:szCs w:val="18"/>
              </w:rPr>
            </w:pPr>
            <w:r w:rsidRPr="003E364D">
              <w:rPr>
                <w:rFonts w:ascii="Arial" w:hAnsi="Arial" w:cs="Arial"/>
                <w:color w:val="000000"/>
                <w:position w:val="-2"/>
                <w:sz w:val="18"/>
                <w:szCs w:val="18"/>
              </w:rPr>
              <w:t xml:space="preserve">Naročnik bo iz postopka javnega naročanja izključil gospodarski subjekt, </w:t>
            </w:r>
            <w:r w:rsidRPr="003E364D">
              <w:rPr>
                <w:rFonts w:ascii="Arial" w:hAnsi="Arial" w:cs="Arial"/>
                <w:sz w:val="18"/>
                <w:szCs w:val="18"/>
              </w:rPr>
              <w:t xml:space="preserve">če je v zadnjih treh letih pred potekom roka za oddajo ponudb ali prijav pristojni organ Republike Slovenije ali druge države članice ali tretje države pri njem ugotovil najmanj dve kršitvi v zvezi </w:t>
            </w:r>
            <w:r w:rsidRPr="003E364D">
              <w:rPr>
                <w:rFonts w:ascii="Arial" w:hAnsi="Arial" w:cs="Arial"/>
                <w:b/>
                <w:sz w:val="18"/>
                <w:szCs w:val="18"/>
                <w:u w:val="single"/>
              </w:rPr>
              <w:t>s plačilom za delo, delovnim časom, počitki, opravljanjem dela na podlagi pogodb civilnega prava kljub obstoju elementov delovnega razmerja ali v zvezi z zaposlovanjem na črno</w:t>
            </w:r>
            <w:r w:rsidRPr="003E364D">
              <w:rPr>
                <w:rFonts w:ascii="Arial" w:hAnsi="Arial" w:cs="Arial"/>
                <w:sz w:val="18"/>
                <w:szCs w:val="18"/>
              </w:rPr>
              <w:t>, za kateri mu je bila s pravnomočno odločitvijo ali več pravnomočnimi odločitvami izrečena globa za prekrše</w:t>
            </w:r>
            <w:r w:rsidR="002F4062">
              <w:rPr>
                <w:rFonts w:ascii="Arial" w:hAnsi="Arial" w:cs="Arial"/>
                <w:sz w:val="18"/>
                <w:szCs w:val="18"/>
              </w:rPr>
              <w:t>k.</w:t>
            </w:r>
          </w:p>
          <w:p w14:paraId="181E50C3" w14:textId="77777777" w:rsidR="00B7087F" w:rsidRPr="003E364D" w:rsidRDefault="00B7087F" w:rsidP="00AC3702">
            <w:pPr>
              <w:spacing w:before="135" w:after="135" w:line="240" w:lineRule="auto"/>
              <w:jc w:val="both"/>
              <w:textAlignment w:val="center"/>
              <w:rPr>
                <w:rFonts w:ascii="Arial" w:hAnsi="Arial" w:cs="Arial"/>
                <w:color w:val="000000"/>
                <w:position w:val="-2"/>
                <w:sz w:val="18"/>
                <w:szCs w:val="18"/>
              </w:rPr>
            </w:pPr>
            <w:r w:rsidRPr="003E364D">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p w14:paraId="63CA1F60" w14:textId="03C6429E" w:rsidR="005506B7" w:rsidRPr="00C06E47" w:rsidRDefault="00B22008" w:rsidP="00C06E47">
            <w:pPr>
              <w:autoSpaceDE w:val="0"/>
              <w:autoSpaceDN w:val="0"/>
              <w:adjustRightInd w:val="0"/>
              <w:spacing w:after="0" w:line="240" w:lineRule="auto"/>
              <w:jc w:val="both"/>
              <w:rPr>
                <w:rFonts w:ascii="Arial" w:hAnsi="Arial" w:cs="Arial"/>
                <w:color w:val="000000"/>
                <w:sz w:val="18"/>
                <w:szCs w:val="18"/>
              </w:rPr>
            </w:pPr>
            <w:r w:rsidRPr="003E364D">
              <w:rPr>
                <w:rFonts w:ascii="Arial" w:hAnsi="Arial" w:cs="Arial"/>
                <w:color w:val="000000"/>
                <w:sz w:val="18"/>
                <w:szCs w:val="18"/>
              </w:rPr>
              <w:t>Ne glede na navedeno lahko gospodarski subjekt</w:t>
            </w:r>
            <w:r w:rsidR="002F4062">
              <w:rPr>
                <w:rFonts w:ascii="Arial" w:hAnsi="Arial" w:cs="Arial"/>
                <w:color w:val="000000"/>
                <w:sz w:val="18"/>
                <w:szCs w:val="18"/>
              </w:rPr>
              <w:t>, ki je v enem izmed navedenih položajev,</w:t>
            </w:r>
            <w:r w:rsidRPr="003E364D">
              <w:rPr>
                <w:rFonts w:ascii="Arial" w:hAnsi="Arial" w:cs="Arial"/>
                <w:color w:val="000000"/>
                <w:sz w:val="18"/>
                <w:szCs w:val="18"/>
              </w:rPr>
              <w:t xml:space="preserve"> naročniku</w:t>
            </w:r>
            <w:r w:rsidR="002F4062">
              <w:rPr>
                <w:rFonts w:ascii="Arial" w:hAnsi="Arial" w:cs="Arial"/>
                <w:color w:val="000000"/>
                <w:sz w:val="18"/>
                <w:szCs w:val="18"/>
              </w:rPr>
              <w:t xml:space="preserve"> </w:t>
            </w:r>
            <w:r w:rsidR="002F4062" w:rsidRPr="003E364D">
              <w:rPr>
                <w:rFonts w:ascii="Arial" w:hAnsi="Arial" w:cs="Arial"/>
                <w:color w:val="000000"/>
                <w:sz w:val="18"/>
                <w:szCs w:val="18"/>
              </w:rPr>
              <w:t xml:space="preserve">v skladu s sklepom Ustavnega sodišča št. U-I-180/19-17 </w:t>
            </w:r>
            <w:r w:rsidR="002F4062">
              <w:rPr>
                <w:rFonts w:ascii="Arial" w:hAnsi="Arial" w:cs="Arial"/>
                <w:color w:val="000000"/>
                <w:sz w:val="18"/>
                <w:szCs w:val="18"/>
              </w:rPr>
              <w:t xml:space="preserve">z dne 7. 11. 2019, </w:t>
            </w:r>
            <w:r w:rsidR="002F4062" w:rsidRPr="003E364D">
              <w:rPr>
                <w:rFonts w:ascii="Arial" w:hAnsi="Arial" w:cs="Arial"/>
                <w:color w:val="000000"/>
                <w:sz w:val="18"/>
                <w:szCs w:val="18"/>
              </w:rPr>
              <w:t>predloži dokaze, da je sprejel zadostne ukrepe, s katerimi lahko dokaže svojo zanesljivost kljub obstoju tega izključitvenega razloga.</w:t>
            </w:r>
          </w:p>
          <w:p w14:paraId="5F9EE294" w14:textId="77777777" w:rsidR="00C06E47" w:rsidRPr="00C06E47" w:rsidRDefault="00C06E47" w:rsidP="00C06E47">
            <w:pPr>
              <w:autoSpaceDE w:val="0"/>
              <w:autoSpaceDN w:val="0"/>
              <w:adjustRightInd w:val="0"/>
              <w:spacing w:after="0" w:line="240" w:lineRule="auto"/>
              <w:jc w:val="both"/>
              <w:rPr>
                <w:rFonts w:ascii="Arial" w:hAnsi="Arial" w:cs="Arial"/>
                <w:color w:val="000000"/>
                <w:sz w:val="18"/>
                <w:szCs w:val="18"/>
              </w:rPr>
            </w:pPr>
          </w:p>
          <w:p w14:paraId="6D6738D4" w14:textId="77777777" w:rsidR="00C06E47" w:rsidRPr="00C06E47" w:rsidRDefault="00C06E47" w:rsidP="00C06E47">
            <w:pPr>
              <w:autoSpaceDE w:val="0"/>
              <w:autoSpaceDN w:val="0"/>
              <w:adjustRightInd w:val="0"/>
              <w:spacing w:after="0" w:line="240" w:lineRule="auto"/>
              <w:jc w:val="both"/>
              <w:rPr>
                <w:rFonts w:ascii="Arial" w:hAnsi="Arial" w:cs="Arial"/>
                <w:color w:val="000000"/>
                <w:sz w:val="18"/>
                <w:szCs w:val="18"/>
              </w:rPr>
            </w:pPr>
            <w:r w:rsidRPr="00C06E47">
              <w:rPr>
                <w:rFonts w:ascii="Arial" w:hAnsi="Arial" w:cs="Arial"/>
                <w:color w:val="000000"/>
                <w:sz w:val="18"/>
                <w:szCs w:val="18"/>
              </w:rPr>
              <w:t>V kolikor pri gospodarskemu subjektu obstoji izključitveni razlog iz te točke in uveljavlja popravni mehanizem, v obrazec ESPD: Del III: Razlogi za izključitev, Oddelek D: Nacionalni razlogi za izključitev, v polje »Opišite jih« napiše kršitve in ukrepe, s katerimi lahko dokažete svojo zanesljivost kljub obstoju razlogov za izključitev.</w:t>
            </w:r>
          </w:p>
          <w:p w14:paraId="2BFC20E4" w14:textId="77777777" w:rsidR="00C06E47" w:rsidRPr="00C06E47" w:rsidRDefault="00C06E47" w:rsidP="00C06E47">
            <w:pPr>
              <w:autoSpaceDE w:val="0"/>
              <w:autoSpaceDN w:val="0"/>
              <w:adjustRightInd w:val="0"/>
              <w:spacing w:after="0" w:line="240" w:lineRule="auto"/>
              <w:jc w:val="both"/>
              <w:rPr>
                <w:rFonts w:ascii="Arial" w:hAnsi="Arial" w:cs="Arial"/>
                <w:color w:val="000000"/>
                <w:sz w:val="18"/>
                <w:szCs w:val="18"/>
              </w:rPr>
            </w:pPr>
          </w:p>
          <w:p w14:paraId="5E0D15B7" w14:textId="028698AF" w:rsidR="00C06E47" w:rsidRPr="003E364D" w:rsidRDefault="00C06E47" w:rsidP="00C06E47">
            <w:pPr>
              <w:autoSpaceDE w:val="0"/>
              <w:autoSpaceDN w:val="0"/>
              <w:adjustRightInd w:val="0"/>
              <w:spacing w:after="0" w:line="240" w:lineRule="auto"/>
              <w:jc w:val="both"/>
              <w:rPr>
                <w:rFonts w:ascii="Arial" w:hAnsi="Arial" w:cs="Arial"/>
                <w:color w:val="000000"/>
                <w:sz w:val="18"/>
                <w:szCs w:val="18"/>
              </w:rPr>
            </w:pPr>
            <w:r w:rsidRPr="00C06E47">
              <w:rPr>
                <w:rFonts w:ascii="Arial" w:hAnsi="Arial" w:cs="Arial"/>
                <w:color w:val="000000"/>
                <w:sz w:val="18"/>
                <w:szCs w:val="18"/>
              </w:rPr>
              <w:t>Naročnik si pridržuje pravico, da oceni, da dokazi, ki jih je gospodarski subjekt predložil, zadoščajo, da se gospodarskega subjekta ne izključi iz postopka javnega naročanja.</w:t>
            </w:r>
          </w:p>
        </w:tc>
      </w:tr>
      <w:tr w:rsidR="00B7087F" w:rsidRPr="00725F5A" w14:paraId="341015EB"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0FBAE69"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25EA5EB" w14:textId="77777777" w:rsidR="00B7087F" w:rsidRPr="00725F5A" w:rsidRDefault="00B7087F" w:rsidP="000D15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Izpolnjen obrazec ESPD. </w:t>
            </w:r>
          </w:p>
        </w:tc>
      </w:tr>
      <w:tr w:rsidR="00B7087F" w:rsidRPr="00725F5A" w14:paraId="76ACAFC3"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25A16D"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lastRenderedPageBreak/>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6AEB043"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7087F" w:rsidRPr="00725F5A" w14:paraId="64332D12"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9DFB93C"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6D21420"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745B0DF4"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CF2A0C" w:rsidRPr="00725F5A" w14:paraId="2FECC634"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557DBE" w14:textId="432A38AB" w:rsidR="00CF2A0C" w:rsidRPr="00725F5A" w:rsidRDefault="00CF2A0C" w:rsidP="00CF2A0C">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5CCD837" w14:textId="77777777" w:rsidR="00CF2A0C" w:rsidRPr="00725F5A" w:rsidRDefault="00CF2A0C" w:rsidP="00CF2A0C">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25C5CA40" w14:textId="5E8FA147" w:rsidR="00CF2A0C" w:rsidRPr="00725F5A" w:rsidRDefault="00CF2A0C" w:rsidP="00CF2A0C">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obrazec ESPD.</w:t>
            </w:r>
          </w:p>
        </w:tc>
      </w:tr>
    </w:tbl>
    <w:p w14:paraId="1A54E6E1" w14:textId="77777777" w:rsidR="00B7087F" w:rsidRPr="00725F5A" w:rsidRDefault="00B7087F" w:rsidP="00B7087F">
      <w:pPr>
        <w:rPr>
          <w:rFonts w:ascii="Arial" w:hAnsi="Arial" w:cs="Arial"/>
        </w:rPr>
      </w:pPr>
    </w:p>
    <w:tbl>
      <w:tblPr>
        <w:tblW w:w="9300" w:type="dxa"/>
        <w:tblInd w:w="108" w:type="dxa"/>
        <w:tblLook w:val="00A0" w:firstRow="1" w:lastRow="0" w:firstColumn="1" w:lastColumn="0" w:noHBand="0" w:noVBand="0"/>
      </w:tblPr>
      <w:tblGrid>
        <w:gridCol w:w="1860"/>
        <w:gridCol w:w="7440"/>
      </w:tblGrid>
      <w:tr w:rsidR="00B7087F" w:rsidRPr="00725F5A" w14:paraId="4752C5EF" w14:textId="77777777" w:rsidTr="00AC3702">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462A0953" w14:textId="77777777" w:rsidR="00B7087F" w:rsidRPr="00725F5A" w:rsidRDefault="00B7087F" w:rsidP="00AC3702">
            <w:pPr>
              <w:spacing w:after="0" w:line="240" w:lineRule="auto"/>
              <w:jc w:val="center"/>
              <w:rPr>
                <w:rFonts w:ascii="Arial" w:hAnsi="Arial" w:cs="Arial"/>
              </w:rPr>
            </w:pPr>
            <w:r w:rsidRPr="00725F5A">
              <w:rPr>
                <w:rFonts w:ascii="Arial" w:hAnsi="Arial" w:cs="Arial"/>
                <w:b/>
                <w:bCs/>
                <w:color w:val="FFFFFF"/>
                <w:position w:val="-2"/>
                <w:sz w:val="18"/>
                <w:szCs w:val="18"/>
              </w:rPr>
              <w:t>POGOJ 5</w:t>
            </w:r>
            <w:r w:rsidRPr="00725F5A">
              <w:rPr>
                <w:rFonts w:ascii="Arial" w:hAnsi="Arial" w:cs="Arial"/>
                <w:b/>
                <w:bCs/>
                <w:color w:val="FFFFFF"/>
                <w:position w:val="-2"/>
                <w:sz w:val="18"/>
                <w:szCs w:val="18"/>
              </w:rPr>
              <w:br/>
              <w:t>Postopek zaradi insolventnosti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5B488D9"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se je nad gospodarskim subjektom začel </w:t>
            </w:r>
            <w:r w:rsidRPr="00725F5A">
              <w:rPr>
                <w:rFonts w:ascii="Arial" w:hAnsi="Arial" w:cs="Arial"/>
                <w:b/>
                <w:bCs/>
                <w:color w:val="000000"/>
                <w:position w:val="-2"/>
                <w:sz w:val="18"/>
                <w:szCs w:val="18"/>
                <w:u w:val="single"/>
              </w:rPr>
              <w:t>postopek zaradi insolventnosti ali prisilnega prenehanja</w:t>
            </w:r>
            <w:r w:rsidRPr="00725F5A">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9F2C28E"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411E6D45"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7087F" w:rsidRPr="00725F5A" w14:paraId="03F3D264"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8041CF"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696FD3"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B7087F" w:rsidRPr="00725F5A" w14:paraId="51CA8883"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DAE68C"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CB66BE"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313177B8"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7087F" w:rsidRPr="00725F5A" w14:paraId="6040A411"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1E3EC0B" w14:textId="77777777" w:rsidR="00B7087F" w:rsidRPr="00725F5A" w:rsidRDefault="00B7087F" w:rsidP="00AC3702">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FE355C2" w14:textId="77777777" w:rsidR="00B7087F" w:rsidRPr="00725F5A" w:rsidRDefault="00B7087F" w:rsidP="00AC3702">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MORAJO izpolnjevati pogoj.</w:t>
            </w:r>
          </w:p>
          <w:p w14:paraId="4F5DE5AB" w14:textId="77777777" w:rsidR="00B7087F" w:rsidRPr="00725F5A" w:rsidRDefault="00B7087F" w:rsidP="00AC370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r w:rsidR="00CA40B2" w:rsidRPr="00725F5A" w14:paraId="12CCBFCE" w14:textId="77777777" w:rsidTr="00AC3702">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537C4A" w14:textId="6220E6DE" w:rsidR="00CA40B2" w:rsidRPr="00725F5A" w:rsidRDefault="00CA40B2" w:rsidP="00CA40B2">
            <w:pPr>
              <w:spacing w:after="0" w:line="240" w:lineRule="auto"/>
              <w:jc w:val="center"/>
              <w:rPr>
                <w:rFonts w:ascii="Arial" w:hAnsi="Arial" w:cs="Arial"/>
                <w:color w:val="000000"/>
                <w:position w:val="-2"/>
                <w:sz w:val="18"/>
                <w:szCs w:val="18"/>
              </w:rPr>
            </w:pPr>
            <w:r>
              <w:rPr>
                <w:rFonts w:ascii="Arial" w:hAnsi="Arial" w:cs="Arial"/>
                <w:color w:val="000000"/>
                <w:position w:val="-2"/>
                <w:sz w:val="18"/>
                <w:szCs w:val="18"/>
              </w:rPr>
              <w:t>Podizvajalci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345AAEB" w14:textId="77777777" w:rsidR="00CA40B2" w:rsidRPr="00725F5A" w:rsidRDefault="00CA40B2" w:rsidP="00CA40B2">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44D3F78D" w14:textId="42BAABCC" w:rsidR="00CA40B2" w:rsidRPr="00725F5A" w:rsidRDefault="00CA40B2" w:rsidP="00CA40B2">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obrazec ESPD.</w:t>
            </w:r>
          </w:p>
        </w:tc>
      </w:tr>
    </w:tbl>
    <w:p w14:paraId="2AE2FCF0" w14:textId="77777777" w:rsidR="00D87EA0" w:rsidRDefault="00D87EA0">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277"/>
      </w:tblGrid>
      <w:tr w:rsidR="009A6023" w:rsidRPr="0030288F" w14:paraId="41DB7596" w14:textId="77777777" w:rsidTr="005741C3">
        <w:trPr>
          <w:trHeight w:val="430"/>
        </w:trPr>
        <w:tc>
          <w:tcPr>
            <w:tcW w:w="3277" w:type="dxa"/>
            <w:shd w:val="clear" w:color="auto" w:fill="548DD4" w:themeFill="text2" w:themeFillTint="99"/>
            <w:vAlign w:val="center"/>
          </w:tcPr>
          <w:p w14:paraId="7E55EFBF" w14:textId="77777777" w:rsidR="009A6023" w:rsidRPr="0030288F" w:rsidRDefault="009A6023" w:rsidP="009A6023">
            <w:pPr>
              <w:rPr>
                <w:rFonts w:ascii="Arial" w:hAnsi="Arial" w:cs="Arial"/>
                <w:b/>
                <w:color w:val="FFFFFF" w:themeColor="background1"/>
              </w:rPr>
            </w:pPr>
            <w:r w:rsidRPr="0030288F">
              <w:rPr>
                <w:rFonts w:ascii="Arial" w:hAnsi="Arial" w:cs="Arial"/>
                <w:b/>
                <w:color w:val="FFFFFF" w:themeColor="background1"/>
              </w:rPr>
              <w:lastRenderedPageBreak/>
              <w:t>Pogoji za sodelovanje</w:t>
            </w:r>
          </w:p>
        </w:tc>
      </w:tr>
    </w:tbl>
    <w:p w14:paraId="1B3AD76F" w14:textId="77777777" w:rsidR="00185C34" w:rsidRPr="0030288F" w:rsidRDefault="00185C3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A6023" w:rsidRPr="0030288F" w14:paraId="09A4628E" w14:textId="77777777" w:rsidTr="005741C3">
        <w:trPr>
          <w:trHeight w:val="514"/>
        </w:trPr>
        <w:tc>
          <w:tcPr>
            <w:tcW w:w="4784" w:type="dxa"/>
            <w:shd w:val="clear" w:color="auto" w:fill="00B050"/>
            <w:vAlign w:val="center"/>
          </w:tcPr>
          <w:p w14:paraId="3B676BEE" w14:textId="77777777" w:rsidR="009A6023" w:rsidRPr="0030288F" w:rsidRDefault="009A6023" w:rsidP="009A6023">
            <w:pPr>
              <w:rPr>
                <w:rFonts w:ascii="Arial" w:hAnsi="Arial" w:cs="Arial"/>
                <w:b/>
              </w:rPr>
            </w:pPr>
            <w:r w:rsidRPr="0030288F">
              <w:rPr>
                <w:rFonts w:ascii="Arial" w:hAnsi="Arial" w:cs="Arial"/>
                <w:b/>
                <w:color w:val="FFFFFF"/>
                <w:position w:val="-2"/>
                <w:sz w:val="18"/>
                <w:szCs w:val="18"/>
              </w:rPr>
              <w:t>Ustreznost za opravljanje poklicne dejavnosti</w:t>
            </w:r>
          </w:p>
        </w:tc>
      </w:tr>
    </w:tbl>
    <w:p w14:paraId="026593F1" w14:textId="77777777" w:rsidR="00185C34" w:rsidRPr="0030288F"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30288F" w14:paraId="295508E0" w14:textId="77777777" w:rsidTr="002251D3">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DE93A6D" w14:textId="77777777" w:rsidR="00185C34" w:rsidRPr="0030288F" w:rsidRDefault="00185C34" w:rsidP="002251D3">
            <w:pPr>
              <w:jc w:val="center"/>
              <w:rPr>
                <w:rFonts w:ascii="Arial" w:hAnsi="Arial" w:cs="Arial"/>
              </w:rPr>
            </w:pPr>
            <w:r w:rsidRPr="0030288F">
              <w:rPr>
                <w:rFonts w:ascii="Arial" w:hAnsi="Arial" w:cs="Arial"/>
                <w:b/>
                <w:bCs/>
                <w:color w:val="FFFFFF"/>
                <w:position w:val="-2"/>
                <w:sz w:val="18"/>
                <w:szCs w:val="18"/>
              </w:rPr>
              <w:t>POGOJ 1</w:t>
            </w:r>
            <w:r w:rsidRPr="0030288F">
              <w:rPr>
                <w:rFonts w:ascii="Arial" w:hAnsi="Arial" w:cs="Arial"/>
                <w:b/>
                <w:bCs/>
                <w:color w:val="FFFFFF"/>
                <w:position w:val="-2"/>
                <w:sz w:val="18"/>
                <w:szCs w:val="18"/>
              </w:rPr>
              <w:br/>
              <w:t>Ustreznost</w:t>
            </w:r>
            <w:r w:rsidR="00E028D9" w:rsidRPr="0030288F">
              <w:rPr>
                <w:rFonts w:ascii="Arial" w:hAnsi="Arial" w:cs="Arial"/>
                <w:b/>
                <w:bCs/>
                <w:color w:val="FFFFFF"/>
                <w:position w:val="-2"/>
                <w:sz w:val="18"/>
                <w:szCs w:val="18"/>
              </w:rPr>
              <w:t xml:space="preserve"> </w:t>
            </w:r>
            <w:r w:rsidRPr="0030288F">
              <w:rPr>
                <w:rFonts w:ascii="Arial" w:hAnsi="Arial" w:cs="Arial"/>
                <w:b/>
                <w:bCs/>
                <w:color w:val="FFFFFF"/>
                <w:position w:val="-2"/>
                <w:sz w:val="18"/>
                <w:szCs w:val="18"/>
              </w:rPr>
              <w:t xml:space="preserve">za opravljanje poklicne dejavnosti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733214" w14:textId="77777777" w:rsidR="00185C34" w:rsidRPr="0030288F" w:rsidRDefault="00CC6618" w:rsidP="002251D3">
            <w:pPr>
              <w:spacing w:before="135" w:after="135"/>
              <w:jc w:val="both"/>
              <w:textAlignment w:val="center"/>
              <w:rPr>
                <w:rFonts w:ascii="Arial" w:hAnsi="Arial" w:cs="Arial"/>
              </w:rPr>
            </w:pPr>
            <w:r>
              <w:rPr>
                <w:rFonts w:ascii="Arial" w:hAnsi="Arial" w:cs="Arial"/>
                <w:color w:val="000000"/>
                <w:position w:val="-2"/>
                <w:sz w:val="18"/>
                <w:szCs w:val="18"/>
              </w:rPr>
              <w:t>Gospodarski subjekt</w:t>
            </w:r>
            <w:r w:rsidR="00185C34" w:rsidRPr="0030288F">
              <w:rPr>
                <w:rFonts w:ascii="Arial" w:hAnsi="Arial" w:cs="Arial"/>
                <w:color w:val="000000"/>
                <w:position w:val="-2"/>
                <w:sz w:val="18"/>
                <w:szCs w:val="18"/>
              </w:rPr>
              <w:t xml:space="preserve"> je vpisan v enega od poklicnih ali poslovnih registrov, ki se vodijo v državi članici, v kateri ima gospodarski subjekt sedež. Seznam poklicnih ali poslovnih registrov v državah članicah Evropske unije določa Priloga XI Direktive 2014/24/EU.</w:t>
            </w:r>
          </w:p>
        </w:tc>
      </w:tr>
      <w:tr w:rsidR="00185C34" w:rsidRPr="0030288F" w14:paraId="0A3C7C28"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424A86"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1C5A8" w14:textId="37DE3EFE" w:rsidR="00185C34" w:rsidRPr="0030288F" w:rsidRDefault="004D3704" w:rsidP="002251D3">
            <w:pPr>
              <w:spacing w:before="135" w:after="135"/>
              <w:jc w:val="both"/>
              <w:textAlignment w:val="center"/>
              <w:rPr>
                <w:rFonts w:ascii="Arial" w:hAnsi="Arial" w:cs="Arial"/>
                <w:color w:val="000000"/>
                <w:position w:val="-2"/>
                <w:sz w:val="18"/>
                <w:szCs w:val="18"/>
              </w:rPr>
            </w:pPr>
            <w:r w:rsidRPr="0030288F">
              <w:rPr>
                <w:rFonts w:ascii="Arial" w:hAnsi="Arial" w:cs="Arial"/>
                <w:color w:val="000000"/>
                <w:position w:val="-2"/>
                <w:sz w:val="18"/>
                <w:szCs w:val="18"/>
              </w:rPr>
              <w:t xml:space="preserve">Izpolnjen in podpisan </w:t>
            </w:r>
            <w:r w:rsidR="006672D1">
              <w:rPr>
                <w:rFonts w:ascii="Arial" w:hAnsi="Arial" w:cs="Arial"/>
                <w:color w:val="000000"/>
                <w:position w:val="-2"/>
                <w:sz w:val="18"/>
                <w:szCs w:val="18"/>
              </w:rPr>
              <w:t>o</w:t>
            </w:r>
            <w:r w:rsidRPr="0030288F">
              <w:rPr>
                <w:rFonts w:ascii="Arial" w:hAnsi="Arial" w:cs="Arial"/>
                <w:color w:val="000000"/>
                <w:position w:val="-2"/>
                <w:sz w:val="18"/>
                <w:szCs w:val="18"/>
              </w:rPr>
              <w:t>brazec</w:t>
            </w:r>
            <w:r w:rsidR="006672D1">
              <w:rPr>
                <w:rFonts w:ascii="Arial" w:hAnsi="Arial" w:cs="Arial"/>
                <w:color w:val="000000"/>
                <w:position w:val="-2"/>
                <w:sz w:val="18"/>
                <w:szCs w:val="18"/>
              </w:rPr>
              <w:t xml:space="preserve"> </w:t>
            </w:r>
            <w:r w:rsidR="00CC6618">
              <w:rPr>
                <w:rFonts w:ascii="Arial" w:hAnsi="Arial" w:cs="Arial"/>
                <w:color w:val="000000"/>
                <w:position w:val="-2"/>
                <w:sz w:val="18"/>
                <w:szCs w:val="18"/>
              </w:rPr>
              <w:t>ESPD</w:t>
            </w:r>
            <w:r w:rsidRPr="0030288F">
              <w:rPr>
                <w:rFonts w:ascii="Arial" w:hAnsi="Arial" w:cs="Arial"/>
                <w:color w:val="000000"/>
                <w:position w:val="-2"/>
                <w:sz w:val="18"/>
                <w:szCs w:val="18"/>
              </w:rPr>
              <w:t>.</w:t>
            </w:r>
          </w:p>
          <w:p w14:paraId="607882BD" w14:textId="69093DBA" w:rsidR="00267814" w:rsidRPr="0030288F" w:rsidRDefault="000D18A2" w:rsidP="002251D3">
            <w:pPr>
              <w:spacing w:before="135" w:after="135"/>
              <w:jc w:val="both"/>
              <w:textAlignment w:val="center"/>
              <w:rPr>
                <w:rFonts w:ascii="Arial" w:hAnsi="Arial" w:cs="Arial"/>
                <w:color w:val="000000"/>
                <w:position w:val="-2"/>
                <w:sz w:val="18"/>
                <w:szCs w:val="18"/>
              </w:rPr>
            </w:pPr>
            <w:r w:rsidRPr="0030288F">
              <w:rPr>
                <w:rFonts w:ascii="Arial" w:hAnsi="Arial" w:cs="Arial"/>
                <w:sz w:val="18"/>
                <w:szCs w:val="18"/>
              </w:rPr>
              <w:t xml:space="preserve">Naročnik </w:t>
            </w:r>
            <w:r w:rsidR="004048E8">
              <w:rPr>
                <w:rFonts w:ascii="Arial" w:hAnsi="Arial" w:cs="Arial"/>
                <w:sz w:val="18"/>
                <w:szCs w:val="18"/>
              </w:rPr>
              <w:t>lahko</w:t>
            </w:r>
            <w:r w:rsidRPr="0030288F">
              <w:rPr>
                <w:rFonts w:ascii="Arial" w:hAnsi="Arial" w:cs="Arial"/>
                <w:sz w:val="18"/>
                <w:szCs w:val="18"/>
              </w:rPr>
              <w:t xml:space="preserve"> izpolnje</w:t>
            </w:r>
            <w:r w:rsidR="004048E8">
              <w:rPr>
                <w:rFonts w:ascii="Arial" w:hAnsi="Arial" w:cs="Arial"/>
                <w:sz w:val="18"/>
                <w:szCs w:val="18"/>
              </w:rPr>
              <w:t>vanje navedenega pogoja preveri</w:t>
            </w:r>
            <w:r w:rsidRPr="0030288F">
              <w:rPr>
                <w:rFonts w:ascii="Arial" w:hAnsi="Arial" w:cs="Arial"/>
                <w:sz w:val="18"/>
                <w:szCs w:val="18"/>
              </w:rPr>
              <w:t xml:space="preserve"> v uradnih registrih in evidencah.</w:t>
            </w:r>
          </w:p>
        </w:tc>
      </w:tr>
      <w:tr w:rsidR="00185C34" w:rsidRPr="0030288F" w14:paraId="54749EE9"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73C8CC"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EB11C6"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Ponudniki, ki nimajo sedeža v Republiki Sloveniji:</w:t>
            </w:r>
          </w:p>
          <w:p w14:paraId="6E15C6B2"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185C34" w:rsidRPr="0030288F" w14:paraId="01CFCE13"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01416A"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374125"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MORAJO izpolnjevati pogoj</w:t>
            </w:r>
          </w:p>
          <w:p w14:paraId="42CB06C7" w14:textId="7A3190FA" w:rsidR="00185C34" w:rsidRPr="0030288F" w:rsidRDefault="00CC6618" w:rsidP="002251D3">
            <w:pPr>
              <w:spacing w:before="135" w:after="135"/>
              <w:jc w:val="both"/>
              <w:textAlignment w:val="center"/>
              <w:rPr>
                <w:rFonts w:ascii="Arial" w:hAnsi="Arial" w:cs="Arial"/>
              </w:rPr>
            </w:pPr>
            <w:r w:rsidRPr="00725F5A">
              <w:rPr>
                <w:rFonts w:ascii="Arial" w:hAnsi="Arial" w:cs="Arial"/>
                <w:color w:val="000000"/>
                <w:position w:val="-2"/>
                <w:sz w:val="18"/>
                <w:szCs w:val="18"/>
              </w:rPr>
              <w:t>Partnerji morajo pogoj izpolnjevati v obsegu, v katerem prevzemajo izvedbo del. Vsak izmed partnerjev mora predložiti izpolnjen obrazec ESPD.</w:t>
            </w:r>
          </w:p>
        </w:tc>
      </w:tr>
      <w:tr w:rsidR="00185C34" w:rsidRPr="0030288F" w14:paraId="19541859"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150D9" w14:textId="77777777" w:rsidR="00185C34" w:rsidRPr="0030288F" w:rsidRDefault="00185C34" w:rsidP="002251D3">
            <w:pPr>
              <w:jc w:val="center"/>
              <w:rPr>
                <w:rFonts w:ascii="Arial" w:hAnsi="Arial" w:cs="Arial"/>
              </w:rPr>
            </w:pPr>
            <w:r w:rsidRPr="0030288F">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27532D" w14:textId="77777777" w:rsidR="00185C34" w:rsidRPr="0030288F" w:rsidRDefault="00185C34" w:rsidP="002251D3">
            <w:pPr>
              <w:spacing w:before="135" w:after="135"/>
              <w:jc w:val="both"/>
              <w:textAlignment w:val="center"/>
              <w:rPr>
                <w:rFonts w:ascii="Arial" w:hAnsi="Arial" w:cs="Arial"/>
              </w:rPr>
            </w:pPr>
            <w:r w:rsidRPr="0030288F">
              <w:rPr>
                <w:rFonts w:ascii="Arial" w:hAnsi="Arial" w:cs="Arial"/>
                <w:color w:val="000000"/>
                <w:position w:val="-2"/>
                <w:sz w:val="18"/>
                <w:szCs w:val="18"/>
              </w:rPr>
              <w:t>MORAJO izpolnjevati pogoj</w:t>
            </w:r>
          </w:p>
          <w:p w14:paraId="10AEB4A0" w14:textId="77777777" w:rsidR="00185C34" w:rsidRPr="0030288F" w:rsidRDefault="00185C34" w:rsidP="00CC6618">
            <w:pPr>
              <w:spacing w:before="135" w:after="135"/>
              <w:jc w:val="both"/>
              <w:textAlignment w:val="center"/>
              <w:rPr>
                <w:rFonts w:ascii="Arial" w:hAnsi="Arial" w:cs="Arial"/>
              </w:rPr>
            </w:pPr>
            <w:r w:rsidRPr="0030288F">
              <w:rPr>
                <w:rFonts w:ascii="Arial" w:hAnsi="Arial" w:cs="Arial"/>
                <w:color w:val="000000"/>
                <w:position w:val="-2"/>
                <w:sz w:val="18"/>
                <w:szCs w:val="18"/>
              </w:rPr>
              <w:t xml:space="preserve">Podizvajalci morajo pogoj izpolnjevati v obsegu, v katerem prevzemajo izvedbo del. Vsak izmed podizvajalcev mora predložiti </w:t>
            </w:r>
            <w:r w:rsidR="00CC6618">
              <w:rPr>
                <w:rFonts w:ascii="Arial" w:hAnsi="Arial" w:cs="Arial"/>
                <w:color w:val="000000"/>
                <w:position w:val="-2"/>
                <w:sz w:val="18"/>
                <w:szCs w:val="18"/>
              </w:rPr>
              <w:t xml:space="preserve">izpolnjen obrazec ESPD. </w:t>
            </w:r>
            <w:r w:rsidRPr="0030288F">
              <w:rPr>
                <w:rFonts w:ascii="Arial" w:hAnsi="Arial" w:cs="Arial"/>
                <w:color w:val="000000"/>
                <w:position w:val="-2"/>
                <w:sz w:val="18"/>
                <w:szCs w:val="18"/>
              </w:rPr>
              <w:t>Izjava zastopnika podizvajalca s podpisom katerega izjavlja, da izpolnjuje navedeni pogoj.</w:t>
            </w:r>
          </w:p>
        </w:tc>
      </w:tr>
    </w:tbl>
    <w:p w14:paraId="15A36E30" w14:textId="42BDC779" w:rsidR="002C362B" w:rsidRDefault="002C362B">
      <w:pPr>
        <w:rPr>
          <w:rFonts w:ascii="Arial" w:hAnsi="Arial" w:cs="Arial"/>
        </w:rPr>
      </w:pPr>
    </w:p>
    <w:p w14:paraId="059A42D4" w14:textId="77777777" w:rsidR="006672D1" w:rsidRPr="0030288F" w:rsidRDefault="006672D1">
      <w:pPr>
        <w:rPr>
          <w:rFonts w:ascii="Arial" w:hAnsi="Arial" w:cs="Arial"/>
        </w:rPr>
      </w:pPr>
    </w:p>
    <w:p w14:paraId="53178068" w14:textId="77777777" w:rsidR="002E77DA" w:rsidRDefault="002E77DA">
      <w:pPr>
        <w:rPr>
          <w:rFonts w:ascii="Arial" w:eastAsiaTheme="majorEastAsia" w:hAnsi="Arial" w:cs="Arial"/>
          <w:b/>
          <w:bCs/>
          <w:color w:val="FFFFFF" w:themeColor="background1"/>
          <w:sz w:val="26"/>
          <w:szCs w:val="28"/>
        </w:rPr>
      </w:pPr>
      <w:r>
        <w:rPr>
          <w:rFonts w:ascii="Arial" w:hAnsi="Arial" w:cs="Arial"/>
          <w:color w:val="FFFFFF" w:themeColor="background1"/>
        </w:rPr>
        <w:br w:type="page"/>
      </w:r>
    </w:p>
    <w:p w14:paraId="3443DE2C" w14:textId="0B122B65" w:rsidR="003B2CEB" w:rsidRPr="0030288F" w:rsidRDefault="0009498C" w:rsidP="00015605">
      <w:pPr>
        <w:pStyle w:val="Naslov1"/>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rPr>
          <w:rFonts w:ascii="Arial" w:hAnsi="Arial" w:cs="Arial"/>
          <w:color w:val="FFFFFF" w:themeColor="background1"/>
        </w:rPr>
      </w:pPr>
      <w:r w:rsidRPr="0030288F">
        <w:rPr>
          <w:rFonts w:ascii="Arial" w:hAnsi="Arial" w:cs="Arial"/>
          <w:color w:val="FFFFFF" w:themeColor="background1"/>
        </w:rPr>
        <w:lastRenderedPageBreak/>
        <w:t>Merila</w:t>
      </w:r>
      <w:r w:rsidR="006E66D1" w:rsidRPr="0030288F">
        <w:rPr>
          <w:rFonts w:ascii="Arial" w:hAnsi="Arial" w:cs="Arial"/>
          <w:color w:val="FFFFFF" w:themeColor="background1"/>
        </w:rPr>
        <w:t xml:space="preserve"> za izbor ponudbe / ponudnika</w:t>
      </w:r>
    </w:p>
    <w:p w14:paraId="2AAF108F" w14:textId="77777777" w:rsidR="008975C4" w:rsidRPr="0030288F" w:rsidRDefault="008975C4" w:rsidP="008975C4">
      <w:pPr>
        <w:pStyle w:val="Glava"/>
        <w:tabs>
          <w:tab w:val="clear" w:pos="4536"/>
          <w:tab w:val="clear" w:pos="9072"/>
          <w:tab w:val="left" w:pos="360"/>
        </w:tabs>
        <w:jc w:val="both"/>
        <w:rPr>
          <w:rFonts w:ascii="Arial" w:hAnsi="Arial" w:cs="Arial"/>
          <w:b/>
          <w:sz w:val="18"/>
          <w:szCs w:val="18"/>
        </w:rPr>
      </w:pPr>
    </w:p>
    <w:p w14:paraId="191AF7DF" w14:textId="77777777" w:rsidR="008975C4" w:rsidRPr="0030288F" w:rsidRDefault="008975C4" w:rsidP="008975C4">
      <w:pPr>
        <w:pStyle w:val="Glava"/>
        <w:tabs>
          <w:tab w:val="clear" w:pos="4536"/>
          <w:tab w:val="clear" w:pos="9072"/>
          <w:tab w:val="left" w:pos="360"/>
        </w:tabs>
        <w:jc w:val="both"/>
        <w:rPr>
          <w:rFonts w:ascii="Arial" w:hAnsi="Arial" w:cs="Arial"/>
          <w:b/>
          <w:sz w:val="18"/>
          <w:szCs w:val="18"/>
        </w:rPr>
      </w:pPr>
    </w:p>
    <w:p w14:paraId="3AA3E926" w14:textId="77777777" w:rsidR="00160CAC" w:rsidRPr="00160CAC" w:rsidRDefault="00160CAC" w:rsidP="008975C4">
      <w:pPr>
        <w:pStyle w:val="Glava"/>
        <w:tabs>
          <w:tab w:val="clear" w:pos="4536"/>
          <w:tab w:val="clear" w:pos="9072"/>
          <w:tab w:val="left" w:pos="360"/>
        </w:tabs>
        <w:jc w:val="both"/>
        <w:rPr>
          <w:rFonts w:ascii="Arial" w:hAnsi="Arial" w:cs="Arial"/>
          <w:sz w:val="18"/>
          <w:szCs w:val="18"/>
        </w:rPr>
      </w:pPr>
    </w:p>
    <w:p w14:paraId="3D34270E" w14:textId="77777777" w:rsidR="008975C4" w:rsidRDefault="00665FC9" w:rsidP="008975C4">
      <w:pPr>
        <w:pStyle w:val="Glava"/>
        <w:tabs>
          <w:tab w:val="clear" w:pos="4536"/>
          <w:tab w:val="clear" w:pos="9072"/>
          <w:tab w:val="left" w:pos="360"/>
        </w:tabs>
        <w:jc w:val="both"/>
        <w:rPr>
          <w:rFonts w:ascii="Arial" w:hAnsi="Arial" w:cs="Arial"/>
          <w:sz w:val="18"/>
          <w:szCs w:val="18"/>
        </w:rPr>
      </w:pPr>
      <w:r w:rsidRPr="00665FC9">
        <w:rPr>
          <w:rFonts w:ascii="Arial" w:hAnsi="Arial" w:cs="Arial"/>
          <w:b/>
          <w:sz w:val="18"/>
          <w:szCs w:val="18"/>
        </w:rPr>
        <w:t>Merilo za izbor izvajalca</w:t>
      </w:r>
      <w:r>
        <w:rPr>
          <w:rFonts w:ascii="Arial" w:hAnsi="Arial" w:cs="Arial"/>
          <w:sz w:val="18"/>
          <w:szCs w:val="18"/>
        </w:rPr>
        <w:t xml:space="preserve"> bo ob izpolnjevanju navedenih pogojev </w:t>
      </w:r>
      <w:r w:rsidRPr="00665FC9">
        <w:rPr>
          <w:rFonts w:ascii="Arial" w:hAnsi="Arial" w:cs="Arial"/>
          <w:b/>
          <w:sz w:val="18"/>
          <w:szCs w:val="18"/>
        </w:rPr>
        <w:t>ekonomsko najugodnejša ponudba</w:t>
      </w:r>
      <w:r>
        <w:rPr>
          <w:rFonts w:ascii="Arial" w:hAnsi="Arial" w:cs="Arial"/>
          <w:sz w:val="18"/>
          <w:szCs w:val="18"/>
        </w:rPr>
        <w:t xml:space="preserve">. </w:t>
      </w:r>
    </w:p>
    <w:p w14:paraId="14CB0C2B" w14:textId="77777777" w:rsidR="00665FC9" w:rsidRDefault="00665FC9" w:rsidP="008975C4">
      <w:pPr>
        <w:pStyle w:val="Glava"/>
        <w:tabs>
          <w:tab w:val="clear" w:pos="4536"/>
          <w:tab w:val="clear" w:pos="9072"/>
          <w:tab w:val="left" w:pos="360"/>
        </w:tabs>
        <w:jc w:val="both"/>
        <w:rPr>
          <w:rFonts w:ascii="Arial" w:hAnsi="Arial" w:cs="Arial"/>
          <w:sz w:val="18"/>
          <w:szCs w:val="18"/>
        </w:rPr>
      </w:pPr>
    </w:p>
    <w:p w14:paraId="4C9E9D6B" w14:textId="77777777" w:rsidR="00665FC9" w:rsidRPr="00665FC9" w:rsidRDefault="00665FC9" w:rsidP="00665FC9">
      <w:pPr>
        <w:pStyle w:val="Glava"/>
        <w:tabs>
          <w:tab w:val="clear" w:pos="4536"/>
          <w:tab w:val="clear" w:pos="9072"/>
          <w:tab w:val="left" w:pos="360"/>
        </w:tabs>
        <w:jc w:val="both"/>
        <w:rPr>
          <w:rFonts w:ascii="Arial" w:hAnsi="Arial" w:cs="Arial"/>
          <w:sz w:val="18"/>
          <w:szCs w:val="18"/>
        </w:rPr>
      </w:pPr>
      <w:r w:rsidRPr="00665FC9">
        <w:rPr>
          <w:rFonts w:ascii="Arial" w:hAnsi="Arial" w:cs="Arial"/>
          <w:sz w:val="18"/>
          <w:szCs w:val="18"/>
        </w:rPr>
        <w:t>Kot ekonomsko najugodnejša ponudba</w:t>
      </w:r>
      <w:r>
        <w:rPr>
          <w:rFonts w:ascii="Arial" w:hAnsi="Arial" w:cs="Arial"/>
          <w:sz w:val="18"/>
          <w:szCs w:val="18"/>
        </w:rPr>
        <w:t xml:space="preserve"> bo štela ponudba z najnižjo ponudbeno ceno. </w:t>
      </w:r>
    </w:p>
    <w:p w14:paraId="7C09FCDE" w14:textId="77777777" w:rsidR="0065365B" w:rsidRDefault="0065365B" w:rsidP="008975C4">
      <w:pPr>
        <w:pStyle w:val="Glava"/>
        <w:tabs>
          <w:tab w:val="clear" w:pos="4536"/>
          <w:tab w:val="clear" w:pos="9072"/>
          <w:tab w:val="left" w:pos="360"/>
        </w:tabs>
        <w:jc w:val="both"/>
        <w:rPr>
          <w:rFonts w:ascii="Arial" w:hAnsi="Arial" w:cs="Arial"/>
          <w:sz w:val="18"/>
          <w:szCs w:val="18"/>
        </w:rPr>
      </w:pPr>
    </w:p>
    <w:p w14:paraId="2636B92D" w14:textId="77777777" w:rsidR="008975C4" w:rsidRPr="0030288F" w:rsidRDefault="008975C4" w:rsidP="008975C4">
      <w:pPr>
        <w:pStyle w:val="Glava"/>
        <w:tabs>
          <w:tab w:val="clear" w:pos="4536"/>
          <w:tab w:val="clear" w:pos="9072"/>
          <w:tab w:val="left" w:pos="360"/>
        </w:tabs>
        <w:jc w:val="both"/>
        <w:rPr>
          <w:rFonts w:ascii="Arial" w:hAnsi="Arial" w:cs="Arial"/>
          <w:sz w:val="18"/>
          <w:szCs w:val="18"/>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6"/>
        <w:gridCol w:w="2677"/>
      </w:tblGrid>
      <w:tr w:rsidR="00F1257B" w:rsidRPr="0030288F" w14:paraId="202B09AD" w14:textId="77777777" w:rsidTr="00F1257B">
        <w:trPr>
          <w:trHeight w:val="358"/>
          <w:jc w:val="center"/>
        </w:trPr>
        <w:tc>
          <w:tcPr>
            <w:tcW w:w="4836" w:type="dxa"/>
            <w:vAlign w:val="center"/>
          </w:tcPr>
          <w:p w14:paraId="1C6AB5D0" w14:textId="77777777" w:rsidR="00F1257B" w:rsidRDefault="00F1257B" w:rsidP="0065365B">
            <w:pPr>
              <w:pStyle w:val="Glava"/>
              <w:tabs>
                <w:tab w:val="left" w:pos="360"/>
              </w:tabs>
              <w:ind w:left="123"/>
              <w:jc w:val="center"/>
              <w:rPr>
                <w:rFonts w:ascii="Arial" w:hAnsi="Arial" w:cs="Arial"/>
                <w:b/>
                <w:sz w:val="18"/>
                <w:szCs w:val="18"/>
              </w:rPr>
            </w:pPr>
            <w:r>
              <w:rPr>
                <w:rFonts w:ascii="Arial" w:hAnsi="Arial" w:cs="Arial"/>
                <w:b/>
                <w:sz w:val="18"/>
                <w:szCs w:val="18"/>
              </w:rPr>
              <w:t>Oznaka merila</w:t>
            </w:r>
          </w:p>
        </w:tc>
        <w:tc>
          <w:tcPr>
            <w:tcW w:w="2677" w:type="dxa"/>
            <w:vAlign w:val="center"/>
          </w:tcPr>
          <w:p w14:paraId="44CDA476" w14:textId="77777777" w:rsidR="00F1257B" w:rsidRPr="0030288F" w:rsidRDefault="00F1257B" w:rsidP="0065365B">
            <w:pPr>
              <w:pStyle w:val="Glava"/>
              <w:tabs>
                <w:tab w:val="left" w:pos="360"/>
              </w:tabs>
              <w:ind w:left="123"/>
              <w:jc w:val="center"/>
              <w:rPr>
                <w:rFonts w:ascii="Arial" w:hAnsi="Arial" w:cs="Arial"/>
                <w:b/>
                <w:sz w:val="18"/>
                <w:szCs w:val="18"/>
              </w:rPr>
            </w:pPr>
            <w:r>
              <w:rPr>
                <w:rFonts w:ascii="Arial" w:hAnsi="Arial" w:cs="Arial"/>
                <w:b/>
                <w:sz w:val="18"/>
                <w:szCs w:val="18"/>
              </w:rPr>
              <w:t>Merilo</w:t>
            </w:r>
          </w:p>
        </w:tc>
      </w:tr>
      <w:tr w:rsidR="00F1257B" w:rsidRPr="0030288F" w14:paraId="70EFD213" w14:textId="77777777" w:rsidTr="00F1257B">
        <w:trPr>
          <w:trHeight w:val="772"/>
          <w:jc w:val="center"/>
        </w:trPr>
        <w:tc>
          <w:tcPr>
            <w:tcW w:w="4836" w:type="dxa"/>
          </w:tcPr>
          <w:p w14:paraId="2E1EFE47" w14:textId="77777777" w:rsidR="00F1257B" w:rsidRPr="0030288F" w:rsidRDefault="00F1257B" w:rsidP="0065365B">
            <w:pPr>
              <w:ind w:left="123"/>
              <w:rPr>
                <w:rFonts w:ascii="Arial" w:hAnsi="Arial" w:cs="Arial"/>
                <w:sz w:val="6"/>
                <w:szCs w:val="18"/>
              </w:rPr>
            </w:pPr>
          </w:p>
          <w:p w14:paraId="760DA7C1" w14:textId="77777777" w:rsidR="00F1257B" w:rsidRPr="0030288F" w:rsidRDefault="00F1257B" w:rsidP="0065365B">
            <w:pPr>
              <w:ind w:left="123"/>
              <w:jc w:val="center"/>
              <w:rPr>
                <w:rFonts w:ascii="Arial" w:hAnsi="Arial" w:cs="Arial"/>
                <w:b/>
                <w:sz w:val="4"/>
                <w:szCs w:val="18"/>
              </w:rPr>
            </w:pPr>
            <w:r>
              <w:rPr>
                <w:rFonts w:ascii="Arial" w:hAnsi="Arial" w:cs="Arial"/>
                <w:sz w:val="18"/>
                <w:szCs w:val="18"/>
              </w:rPr>
              <w:t>M1</w:t>
            </w:r>
          </w:p>
        </w:tc>
        <w:tc>
          <w:tcPr>
            <w:tcW w:w="2677" w:type="dxa"/>
          </w:tcPr>
          <w:p w14:paraId="04E99FA3" w14:textId="77777777" w:rsidR="00F1257B" w:rsidRPr="0030288F" w:rsidRDefault="00F1257B" w:rsidP="0065365B">
            <w:pPr>
              <w:ind w:left="123"/>
              <w:jc w:val="center"/>
              <w:rPr>
                <w:rFonts w:ascii="Arial" w:hAnsi="Arial" w:cs="Arial"/>
                <w:b/>
                <w:sz w:val="4"/>
                <w:szCs w:val="18"/>
              </w:rPr>
            </w:pPr>
          </w:p>
          <w:p w14:paraId="119DE1E5" w14:textId="1DC8BF0F" w:rsidR="00F1257B" w:rsidRPr="0030288F" w:rsidRDefault="00F1257B" w:rsidP="00B16EA8">
            <w:pPr>
              <w:ind w:left="123"/>
              <w:jc w:val="center"/>
              <w:rPr>
                <w:rFonts w:ascii="Arial" w:hAnsi="Arial" w:cs="Arial"/>
                <w:b/>
                <w:sz w:val="18"/>
                <w:szCs w:val="18"/>
              </w:rPr>
            </w:pPr>
            <w:r>
              <w:rPr>
                <w:rFonts w:ascii="Arial" w:hAnsi="Arial" w:cs="Arial"/>
                <w:b/>
                <w:sz w:val="18"/>
                <w:szCs w:val="18"/>
              </w:rPr>
              <w:t xml:space="preserve">Najnižja skupna ponudbena </w:t>
            </w:r>
            <w:r w:rsidR="000B30C4">
              <w:rPr>
                <w:rFonts w:ascii="Arial" w:hAnsi="Arial" w:cs="Arial"/>
                <w:b/>
                <w:sz w:val="18"/>
                <w:szCs w:val="18"/>
              </w:rPr>
              <w:t xml:space="preserve">cena </w:t>
            </w:r>
            <w:r>
              <w:rPr>
                <w:rFonts w:ascii="Arial" w:hAnsi="Arial" w:cs="Arial"/>
                <w:b/>
                <w:sz w:val="18"/>
                <w:szCs w:val="18"/>
              </w:rPr>
              <w:t>brez DDV</w:t>
            </w:r>
            <w:r w:rsidR="008245DA">
              <w:rPr>
                <w:rFonts w:ascii="Arial" w:hAnsi="Arial" w:cs="Arial"/>
                <w:b/>
                <w:sz w:val="18"/>
                <w:szCs w:val="18"/>
              </w:rPr>
              <w:t xml:space="preserve"> (s popustom)</w:t>
            </w:r>
            <w:r w:rsidR="004668D3">
              <w:rPr>
                <w:rFonts w:ascii="Arial" w:hAnsi="Arial" w:cs="Arial"/>
                <w:b/>
                <w:sz w:val="18"/>
                <w:szCs w:val="18"/>
              </w:rPr>
              <w:t xml:space="preserve"> za </w:t>
            </w:r>
            <w:r w:rsidR="00923E6B">
              <w:rPr>
                <w:rFonts w:ascii="Arial" w:hAnsi="Arial" w:cs="Arial"/>
                <w:b/>
                <w:sz w:val="18"/>
                <w:szCs w:val="18"/>
              </w:rPr>
              <w:t>obdobje od leta 2021 do leta 2024</w:t>
            </w:r>
            <w:r>
              <w:rPr>
                <w:rFonts w:ascii="Arial" w:hAnsi="Arial" w:cs="Arial"/>
                <w:b/>
                <w:sz w:val="18"/>
                <w:szCs w:val="18"/>
              </w:rPr>
              <w:t xml:space="preserve"> </w:t>
            </w:r>
          </w:p>
        </w:tc>
      </w:tr>
    </w:tbl>
    <w:p w14:paraId="3B5B1279" w14:textId="77777777" w:rsidR="008975C4" w:rsidRPr="0030288F" w:rsidRDefault="008975C4" w:rsidP="008975C4">
      <w:pPr>
        <w:pStyle w:val="Glava"/>
        <w:tabs>
          <w:tab w:val="clear" w:pos="4536"/>
          <w:tab w:val="clear" w:pos="9072"/>
        </w:tabs>
        <w:jc w:val="both"/>
        <w:rPr>
          <w:rFonts w:ascii="Arial" w:hAnsi="Arial" w:cs="Arial"/>
          <w:b/>
          <w:sz w:val="18"/>
          <w:szCs w:val="18"/>
        </w:rPr>
      </w:pPr>
    </w:p>
    <w:p w14:paraId="2FE07144" w14:textId="77777777" w:rsidR="008975C4" w:rsidRPr="0030288F" w:rsidRDefault="008975C4" w:rsidP="008975C4">
      <w:pPr>
        <w:pStyle w:val="Glava"/>
        <w:tabs>
          <w:tab w:val="clear" w:pos="4536"/>
          <w:tab w:val="clear" w:pos="9072"/>
        </w:tabs>
        <w:jc w:val="both"/>
        <w:rPr>
          <w:rFonts w:ascii="Arial" w:hAnsi="Arial" w:cs="Arial"/>
          <w:b/>
          <w:sz w:val="18"/>
          <w:szCs w:val="18"/>
        </w:rPr>
      </w:pPr>
      <w:r w:rsidRPr="0030288F">
        <w:rPr>
          <w:rFonts w:ascii="Arial" w:hAnsi="Arial" w:cs="Arial"/>
          <w:b/>
          <w:sz w:val="18"/>
          <w:szCs w:val="18"/>
        </w:rPr>
        <w:tab/>
      </w:r>
    </w:p>
    <w:p w14:paraId="50661837" w14:textId="77777777" w:rsidR="00D6763E" w:rsidRDefault="00D6763E" w:rsidP="000E4BD8">
      <w:pPr>
        <w:pStyle w:val="Glava"/>
        <w:tabs>
          <w:tab w:val="clear" w:pos="4536"/>
          <w:tab w:val="clear" w:pos="9072"/>
          <w:tab w:val="left" w:pos="360"/>
        </w:tabs>
        <w:jc w:val="both"/>
        <w:rPr>
          <w:rFonts w:ascii="Arial" w:hAnsi="Arial" w:cs="Arial"/>
          <w:b/>
          <w:sz w:val="18"/>
          <w:szCs w:val="18"/>
        </w:rPr>
      </w:pPr>
    </w:p>
    <w:p w14:paraId="499399C0" w14:textId="7E54E27C" w:rsidR="0085186D" w:rsidRDefault="000E4BD8">
      <w:pPr>
        <w:spacing w:before="225" w:after="225" w:line="240" w:lineRule="auto"/>
        <w:jc w:val="both"/>
        <w:rPr>
          <w:rFonts w:ascii="Arial" w:hAnsi="Arial" w:cs="Arial"/>
          <w:b/>
          <w:sz w:val="18"/>
          <w:szCs w:val="18"/>
        </w:rPr>
      </w:pPr>
      <w:r w:rsidRPr="00D664CE">
        <w:rPr>
          <w:rFonts w:ascii="Arial" w:hAnsi="Arial" w:cs="Arial"/>
          <w:b/>
          <w:sz w:val="18"/>
          <w:szCs w:val="18"/>
        </w:rPr>
        <w:t xml:space="preserve">Naročnik </w:t>
      </w:r>
      <w:r w:rsidR="00923E6B">
        <w:rPr>
          <w:rFonts w:ascii="Arial" w:hAnsi="Arial" w:cs="Arial"/>
          <w:b/>
          <w:sz w:val="18"/>
          <w:szCs w:val="18"/>
        </w:rPr>
        <w:t xml:space="preserve">pogajanj ne predvideva. </w:t>
      </w:r>
    </w:p>
    <w:p w14:paraId="1981A91C" w14:textId="1E41469B" w:rsidR="00EA54B9" w:rsidRDefault="00EA54B9">
      <w:pPr>
        <w:spacing w:before="225" w:after="225" w:line="240" w:lineRule="auto"/>
        <w:jc w:val="both"/>
        <w:rPr>
          <w:rFonts w:ascii="Arial" w:hAnsi="Arial" w:cs="Arial"/>
          <w:b/>
          <w:sz w:val="18"/>
          <w:szCs w:val="18"/>
        </w:rPr>
      </w:pPr>
    </w:p>
    <w:p w14:paraId="493E5AF6" w14:textId="31AC9E99" w:rsidR="00EA54B9" w:rsidRDefault="00EA54B9">
      <w:pPr>
        <w:spacing w:before="225" w:after="225" w:line="240" w:lineRule="auto"/>
        <w:jc w:val="both"/>
        <w:rPr>
          <w:rFonts w:ascii="Arial" w:hAnsi="Arial" w:cs="Arial"/>
          <w:sz w:val="18"/>
          <w:szCs w:val="18"/>
        </w:rPr>
      </w:pPr>
      <w:r>
        <w:rPr>
          <w:rFonts w:ascii="Arial" w:hAnsi="Arial" w:cs="Arial"/>
          <w:b/>
          <w:sz w:val="18"/>
          <w:szCs w:val="18"/>
        </w:rPr>
        <w:t xml:space="preserve">V primeru dveh enakih ponudb z najnižjo ponudbeno ceno, bo naročnik izbral ponudnika, katerega ponudba je najprej prispela. </w:t>
      </w:r>
    </w:p>
    <w:p w14:paraId="3E7E41B4" w14:textId="604C2FE2" w:rsidR="002E77DA" w:rsidRDefault="002E77DA">
      <w:pPr>
        <w:rPr>
          <w:rFonts w:ascii="Arial" w:hAnsi="Arial" w:cs="Arial"/>
          <w:sz w:val="18"/>
          <w:szCs w:val="18"/>
        </w:rPr>
      </w:pPr>
      <w:r>
        <w:rPr>
          <w:rFonts w:ascii="Arial" w:hAnsi="Arial" w:cs="Arial"/>
          <w:sz w:val="18"/>
          <w:szCs w:val="18"/>
        </w:rPr>
        <w:br w:type="page"/>
      </w:r>
    </w:p>
    <w:p w14:paraId="0CAB5FE6" w14:textId="77777777" w:rsidR="003B2CEB" w:rsidRPr="0030288F" w:rsidRDefault="0009498C" w:rsidP="00015605">
      <w:pPr>
        <w:pStyle w:val="Naslov1"/>
        <w:numPr>
          <w:ilvl w:val="0"/>
          <w:numId w:val="18"/>
        </w:num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rPr>
          <w:rFonts w:ascii="Arial" w:hAnsi="Arial" w:cs="Arial"/>
          <w:color w:val="FFFFFF" w:themeColor="background1"/>
        </w:rPr>
      </w:pPr>
      <w:r w:rsidRPr="0030288F">
        <w:rPr>
          <w:rFonts w:ascii="Arial" w:hAnsi="Arial" w:cs="Arial"/>
          <w:color w:val="FFFFFF" w:themeColor="background1"/>
        </w:rPr>
        <w:lastRenderedPageBreak/>
        <w:t>Tehnične specifikacije</w:t>
      </w:r>
    </w:p>
    <w:p w14:paraId="7293B8CE" w14:textId="77777777" w:rsidR="003724CF" w:rsidRDefault="003724CF" w:rsidP="009354D1">
      <w:pPr>
        <w:autoSpaceDE w:val="0"/>
        <w:autoSpaceDN w:val="0"/>
        <w:adjustRightInd w:val="0"/>
        <w:spacing w:after="0" w:line="240" w:lineRule="auto"/>
        <w:jc w:val="both"/>
        <w:rPr>
          <w:rFonts w:ascii="Arial" w:hAnsi="Arial" w:cs="Arial"/>
          <w:b/>
          <w:bCs/>
          <w:color w:val="000000"/>
          <w:sz w:val="18"/>
          <w:szCs w:val="18"/>
        </w:rPr>
      </w:pPr>
    </w:p>
    <w:p w14:paraId="73B67B66" w14:textId="77777777" w:rsidR="00AB5441" w:rsidRDefault="00AB5441" w:rsidP="009354D1">
      <w:pPr>
        <w:autoSpaceDE w:val="0"/>
        <w:autoSpaceDN w:val="0"/>
        <w:adjustRightInd w:val="0"/>
        <w:spacing w:after="0" w:line="240" w:lineRule="auto"/>
        <w:jc w:val="both"/>
        <w:rPr>
          <w:rFonts w:ascii="Arial" w:hAnsi="Arial" w:cs="Arial"/>
          <w:b/>
          <w:bCs/>
          <w:color w:val="000000"/>
          <w:sz w:val="18"/>
          <w:szCs w:val="18"/>
        </w:rPr>
      </w:pPr>
    </w:p>
    <w:p w14:paraId="258AB54D" w14:textId="2C12491C" w:rsidR="00143636" w:rsidRDefault="00143636" w:rsidP="009354D1">
      <w:pPr>
        <w:autoSpaceDE w:val="0"/>
        <w:autoSpaceDN w:val="0"/>
        <w:adjustRightInd w:val="0"/>
        <w:spacing w:after="0" w:line="240" w:lineRule="auto"/>
        <w:jc w:val="both"/>
        <w:rPr>
          <w:rFonts w:ascii="Arial" w:hAnsi="Arial" w:cs="Arial"/>
          <w:b/>
          <w:bCs/>
          <w:color w:val="000000"/>
          <w:sz w:val="18"/>
          <w:szCs w:val="18"/>
        </w:rPr>
      </w:pPr>
      <w:r w:rsidRPr="009354D1">
        <w:rPr>
          <w:rFonts w:ascii="Arial" w:hAnsi="Arial" w:cs="Arial"/>
          <w:b/>
          <w:bCs/>
          <w:color w:val="000000"/>
          <w:sz w:val="18"/>
          <w:szCs w:val="18"/>
        </w:rPr>
        <w:t xml:space="preserve">Predmet javnega naročila je </w:t>
      </w:r>
      <w:r w:rsidR="00923E6B">
        <w:rPr>
          <w:rFonts w:ascii="Arial" w:hAnsi="Arial" w:cs="Arial"/>
          <w:b/>
          <w:bCs/>
          <w:color w:val="000000"/>
          <w:sz w:val="18"/>
          <w:szCs w:val="18"/>
        </w:rPr>
        <w:t xml:space="preserve">izdelava, tisk in dobava slovesnih poročnih map v obdobju od leta 2021 do leta 2024. </w:t>
      </w:r>
    </w:p>
    <w:p w14:paraId="7B47CCB8" w14:textId="0C85B797" w:rsidR="007E45FB" w:rsidRDefault="007E45FB" w:rsidP="009354D1">
      <w:pPr>
        <w:autoSpaceDE w:val="0"/>
        <w:autoSpaceDN w:val="0"/>
        <w:adjustRightInd w:val="0"/>
        <w:spacing w:after="0" w:line="240" w:lineRule="auto"/>
        <w:jc w:val="both"/>
        <w:rPr>
          <w:rFonts w:ascii="Arial" w:hAnsi="Arial" w:cs="Arial"/>
          <w:b/>
          <w:bCs/>
          <w:color w:val="000000"/>
          <w:sz w:val="18"/>
          <w:szCs w:val="18"/>
        </w:rPr>
      </w:pPr>
    </w:p>
    <w:p w14:paraId="00E0E25E" w14:textId="58342C6C" w:rsidR="007E45FB" w:rsidRDefault="007E45FB" w:rsidP="009354D1">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Naklada:</w:t>
      </w:r>
    </w:p>
    <w:p w14:paraId="03D63299" w14:textId="295EF440" w:rsidR="007E45FB" w:rsidRDefault="007E45FB" w:rsidP="007E45FB">
      <w:pPr>
        <w:pStyle w:val="Odstavekseznama"/>
        <w:numPr>
          <w:ilvl w:val="0"/>
          <w:numId w:val="20"/>
        </w:numPr>
        <w:autoSpaceDE w:val="0"/>
        <w:autoSpaceDN w:val="0"/>
        <w:adjustRightInd w:val="0"/>
        <w:spacing w:after="0" w:line="240" w:lineRule="auto"/>
        <w:ind w:left="142" w:hanging="142"/>
        <w:jc w:val="both"/>
        <w:rPr>
          <w:rFonts w:ascii="Arial" w:hAnsi="Arial" w:cs="Arial"/>
          <w:color w:val="000000"/>
          <w:sz w:val="18"/>
          <w:szCs w:val="18"/>
        </w:rPr>
      </w:pPr>
      <w:r w:rsidRPr="00554372">
        <w:rPr>
          <w:rFonts w:ascii="Arial" w:hAnsi="Arial" w:cs="Arial"/>
          <w:color w:val="000000"/>
          <w:sz w:val="18"/>
          <w:szCs w:val="18"/>
        </w:rPr>
        <w:t>30.000 kosov</w:t>
      </w:r>
    </w:p>
    <w:p w14:paraId="3DFADECE" w14:textId="77777777" w:rsidR="007E45FB" w:rsidRPr="009354D1" w:rsidRDefault="007E45FB" w:rsidP="009354D1">
      <w:pPr>
        <w:autoSpaceDE w:val="0"/>
        <w:autoSpaceDN w:val="0"/>
        <w:adjustRightInd w:val="0"/>
        <w:spacing w:after="0" w:line="240" w:lineRule="auto"/>
        <w:jc w:val="both"/>
        <w:rPr>
          <w:rFonts w:ascii="Arial" w:hAnsi="Arial" w:cs="Arial"/>
          <w:color w:val="000000"/>
          <w:sz w:val="18"/>
          <w:szCs w:val="18"/>
        </w:rPr>
      </w:pPr>
    </w:p>
    <w:p w14:paraId="7E6D7DD3" w14:textId="77777777" w:rsidR="001C6368" w:rsidRDefault="00AB5441" w:rsidP="001C6368">
      <w:pPr>
        <w:jc w:val="both"/>
        <w:rPr>
          <w:rFonts w:ascii="Arial" w:hAnsi="Arial" w:cs="Arial"/>
          <w:b/>
          <w:bCs/>
          <w:color w:val="000000"/>
          <w:sz w:val="18"/>
          <w:szCs w:val="18"/>
        </w:rPr>
      </w:pPr>
      <w:r w:rsidRPr="00554372">
        <w:rPr>
          <w:rFonts w:ascii="Arial" w:hAnsi="Arial" w:cs="Arial"/>
          <w:b/>
          <w:bCs/>
          <w:color w:val="000000"/>
          <w:sz w:val="18"/>
          <w:szCs w:val="18"/>
        </w:rPr>
        <w:t>Format mape:</w:t>
      </w:r>
    </w:p>
    <w:p w14:paraId="48B3F9DB" w14:textId="1E1A38D3" w:rsidR="001C6368" w:rsidRDefault="00AB5441" w:rsidP="001C6368">
      <w:pPr>
        <w:jc w:val="both"/>
        <w:rPr>
          <w:rFonts w:ascii="Arial" w:hAnsi="Arial" w:cs="Arial"/>
          <w:color w:val="000000"/>
          <w:sz w:val="18"/>
          <w:szCs w:val="18"/>
        </w:rPr>
      </w:pPr>
      <w:r w:rsidRPr="00554372">
        <w:rPr>
          <w:rFonts w:ascii="Arial" w:hAnsi="Arial" w:cs="Arial"/>
          <w:color w:val="000000"/>
          <w:sz w:val="18"/>
          <w:szCs w:val="18"/>
        </w:rPr>
        <w:t>- zaprt: A4, 230 x 320 mm</w:t>
      </w:r>
    </w:p>
    <w:p w14:paraId="319425B6" w14:textId="6F02B058" w:rsidR="001C6368" w:rsidRDefault="00AB5441" w:rsidP="001C6368">
      <w:pPr>
        <w:jc w:val="both"/>
        <w:rPr>
          <w:rFonts w:ascii="Arial" w:hAnsi="Arial" w:cs="Arial"/>
          <w:color w:val="000000"/>
          <w:sz w:val="18"/>
          <w:szCs w:val="18"/>
        </w:rPr>
      </w:pPr>
      <w:r w:rsidRPr="00554372">
        <w:rPr>
          <w:rFonts w:ascii="Arial" w:hAnsi="Arial" w:cs="Arial"/>
          <w:color w:val="000000"/>
          <w:sz w:val="18"/>
          <w:szCs w:val="18"/>
        </w:rPr>
        <w:t>- odprt: 460 x 320 mm</w:t>
      </w:r>
    </w:p>
    <w:p w14:paraId="5A5469D2" w14:textId="55341AED" w:rsidR="001C6368" w:rsidRDefault="001C6368" w:rsidP="001C6368">
      <w:pPr>
        <w:jc w:val="both"/>
        <w:rPr>
          <w:rFonts w:ascii="Arial" w:hAnsi="Arial" w:cs="Arial"/>
          <w:b/>
          <w:bCs/>
          <w:color w:val="000000"/>
          <w:sz w:val="18"/>
          <w:szCs w:val="18"/>
        </w:rPr>
      </w:pPr>
    </w:p>
    <w:p w14:paraId="27618DC7" w14:textId="77777777" w:rsidR="001C6368" w:rsidRDefault="00AB5441" w:rsidP="001C6368">
      <w:pPr>
        <w:jc w:val="both"/>
        <w:rPr>
          <w:rFonts w:ascii="Arial" w:hAnsi="Arial" w:cs="Arial"/>
          <w:b/>
          <w:bCs/>
          <w:color w:val="000000"/>
          <w:sz w:val="18"/>
          <w:szCs w:val="18"/>
        </w:rPr>
      </w:pPr>
      <w:r w:rsidRPr="00554372">
        <w:rPr>
          <w:rFonts w:ascii="Arial" w:hAnsi="Arial" w:cs="Arial"/>
          <w:b/>
          <w:bCs/>
          <w:color w:val="000000"/>
          <w:sz w:val="18"/>
          <w:szCs w:val="18"/>
        </w:rPr>
        <w:t>Izdelava:</w:t>
      </w:r>
    </w:p>
    <w:p w14:paraId="55EDD91E" w14:textId="4AF9D2C9" w:rsidR="001C6368" w:rsidRDefault="00AB5441" w:rsidP="001C6368">
      <w:pPr>
        <w:jc w:val="both"/>
        <w:rPr>
          <w:rFonts w:ascii="Arial" w:hAnsi="Arial" w:cs="Arial"/>
          <w:color w:val="000000"/>
          <w:sz w:val="18"/>
          <w:szCs w:val="18"/>
        </w:rPr>
      </w:pPr>
      <w:r w:rsidRPr="00554372">
        <w:rPr>
          <w:rFonts w:ascii="Arial" w:hAnsi="Arial" w:cs="Arial"/>
          <w:color w:val="000000"/>
          <w:sz w:val="18"/>
          <w:szCs w:val="18"/>
        </w:rPr>
        <w:t>Mapa je na zunanji strani prevlečena z imitacijo usnja, notranja stran je maskirana s kaširanjem barvnega (</w:t>
      </w:r>
      <w:proofErr w:type="spellStart"/>
      <w:r w:rsidRPr="00554372">
        <w:rPr>
          <w:rFonts w:ascii="Arial" w:hAnsi="Arial" w:cs="Arial"/>
          <w:color w:val="000000"/>
          <w:sz w:val="18"/>
          <w:szCs w:val="18"/>
        </w:rPr>
        <w:t>toniranega</w:t>
      </w:r>
      <w:proofErr w:type="spellEnd"/>
      <w:r w:rsidRPr="00554372">
        <w:rPr>
          <w:rFonts w:ascii="Arial" w:hAnsi="Arial" w:cs="Arial"/>
          <w:color w:val="000000"/>
          <w:sz w:val="18"/>
          <w:szCs w:val="18"/>
        </w:rPr>
        <w:t xml:space="preserve">) papirja. </w:t>
      </w:r>
    </w:p>
    <w:p w14:paraId="6CC42A2F" w14:textId="6D1836F1" w:rsidR="00AB5441" w:rsidRPr="00554372" w:rsidRDefault="00AB5441" w:rsidP="00B6710A">
      <w:pPr>
        <w:jc w:val="both"/>
        <w:rPr>
          <w:rFonts w:ascii="Arial" w:hAnsi="Arial" w:cs="Arial"/>
          <w:color w:val="000000"/>
          <w:sz w:val="18"/>
          <w:szCs w:val="18"/>
        </w:rPr>
      </w:pPr>
      <w:r w:rsidRPr="00554372">
        <w:rPr>
          <w:rFonts w:ascii="Arial" w:hAnsi="Arial" w:cs="Arial"/>
          <w:color w:val="000000"/>
          <w:sz w:val="18"/>
          <w:szCs w:val="18"/>
        </w:rPr>
        <w:t>Pri odprti mapi se na desni strani dela izdela podolgovat žep, čez celo stran, širine 50 mm za vlaganje poročnega lista (format A4).</w:t>
      </w:r>
    </w:p>
    <w:p w14:paraId="6784E0EF" w14:textId="77777777" w:rsidR="001C6368" w:rsidRDefault="00AB5441" w:rsidP="00AB5441">
      <w:pPr>
        <w:rPr>
          <w:rFonts w:ascii="Arial" w:hAnsi="Arial" w:cs="Arial"/>
          <w:color w:val="000000"/>
          <w:sz w:val="18"/>
          <w:szCs w:val="18"/>
        </w:rPr>
      </w:pPr>
      <w:r w:rsidRPr="00554372">
        <w:rPr>
          <w:rFonts w:ascii="Arial" w:hAnsi="Arial" w:cs="Arial"/>
          <w:b/>
          <w:bCs/>
          <w:color w:val="000000"/>
          <w:sz w:val="18"/>
          <w:szCs w:val="18"/>
        </w:rPr>
        <w:t>Tisk barve:</w:t>
      </w:r>
      <w:r w:rsidRPr="00554372">
        <w:rPr>
          <w:rFonts w:ascii="Arial" w:hAnsi="Arial" w:cs="Arial"/>
          <w:color w:val="000000"/>
          <w:sz w:val="18"/>
          <w:szCs w:val="18"/>
        </w:rPr>
        <w:t xml:space="preserve"> </w:t>
      </w:r>
    </w:p>
    <w:p w14:paraId="144A93A5" w14:textId="5500B828" w:rsidR="001C6368" w:rsidRDefault="00AB5441" w:rsidP="00B6710A">
      <w:pPr>
        <w:jc w:val="both"/>
        <w:rPr>
          <w:rFonts w:ascii="Arial" w:hAnsi="Arial" w:cs="Arial"/>
          <w:color w:val="000000"/>
          <w:sz w:val="18"/>
          <w:szCs w:val="18"/>
        </w:rPr>
      </w:pPr>
      <w:r w:rsidRPr="00554372">
        <w:rPr>
          <w:rFonts w:ascii="Arial" w:hAnsi="Arial" w:cs="Arial"/>
          <w:color w:val="000000"/>
          <w:sz w:val="18"/>
          <w:szCs w:val="18"/>
        </w:rPr>
        <w:t>Prva stran mape tisk s folijo (srebrna sijaj) z grbom Republike Slovenije (kot je opredeljen v Uradnem listu Republike Slovenije), v velikosti cca 30 X 40 mm. Mesto tiska grba na mapi označuje Puščica 1.</w:t>
      </w:r>
    </w:p>
    <w:p w14:paraId="630642A0" w14:textId="17A5B312" w:rsidR="00AB5441" w:rsidRDefault="00AB5441" w:rsidP="00B6710A">
      <w:pPr>
        <w:jc w:val="both"/>
        <w:rPr>
          <w:rFonts w:ascii="Arial" w:hAnsi="Arial" w:cs="Arial"/>
          <w:color w:val="000000"/>
          <w:sz w:val="18"/>
          <w:szCs w:val="18"/>
        </w:rPr>
      </w:pPr>
      <w:r w:rsidRPr="00554372">
        <w:rPr>
          <w:rFonts w:ascii="Arial" w:hAnsi="Arial" w:cs="Arial"/>
          <w:color w:val="000000"/>
          <w:sz w:val="18"/>
          <w:szCs w:val="18"/>
        </w:rPr>
        <w:t>V desnem spodnjem kotu pod grbom Republike Slovenije tisk s folijo (srebrna sijaj); prepletena poročna prstana, v velikosti cca 35 X 20 mm. Mesto tiska prepletenih poročnih prstanov na mapi označuje Puščica 2.</w:t>
      </w:r>
    </w:p>
    <w:p w14:paraId="322B816C" w14:textId="4A10D7D6" w:rsidR="00AB5441" w:rsidRDefault="00AB5441" w:rsidP="00AB5441">
      <w:pPr>
        <w:rPr>
          <w:rFonts w:ascii="Arial" w:hAnsi="Arial" w:cs="Arial"/>
          <w:color w:val="000000"/>
          <w:sz w:val="18"/>
          <w:szCs w:val="18"/>
        </w:rPr>
      </w:pPr>
    </w:p>
    <w:p w14:paraId="7DDE9E04" w14:textId="77777777" w:rsidR="00AB5441" w:rsidRDefault="00AB5441" w:rsidP="00AB5441">
      <w:pPr>
        <w:autoSpaceDE w:val="0"/>
        <w:autoSpaceDN w:val="0"/>
        <w:adjustRightInd w:val="0"/>
        <w:spacing w:line="288" w:lineRule="auto"/>
        <w:jc w:val="both"/>
        <w:rPr>
          <w:rFonts w:ascii="Arial" w:hAnsi="Arial" w:cs="Arial"/>
          <w:color w:val="000000"/>
          <w:sz w:val="18"/>
          <w:szCs w:val="18"/>
        </w:rPr>
      </w:pPr>
    </w:p>
    <w:p w14:paraId="734C74F6" w14:textId="3AA8EED1" w:rsidR="00AB5441" w:rsidRPr="00554372" w:rsidRDefault="00AB5441" w:rsidP="00AB5441">
      <w:pPr>
        <w:autoSpaceDE w:val="0"/>
        <w:autoSpaceDN w:val="0"/>
        <w:adjustRightInd w:val="0"/>
        <w:spacing w:line="288" w:lineRule="auto"/>
        <w:jc w:val="both"/>
        <w:rPr>
          <w:rFonts w:ascii="Arial" w:hAnsi="Arial" w:cs="Arial"/>
          <w:color w:val="000000"/>
          <w:sz w:val="18"/>
          <w:szCs w:val="18"/>
        </w:rPr>
      </w:pPr>
      <w:r w:rsidRPr="00554372">
        <w:rPr>
          <w:rFonts w:ascii="Arial" w:hAnsi="Arial" w:cs="Arial"/>
          <w:noProof/>
          <w:color w:val="000000"/>
          <w:sz w:val="18"/>
          <w:szCs w:val="18"/>
        </w:rPr>
        <mc:AlternateContent>
          <mc:Choice Requires="wps">
            <w:drawing>
              <wp:anchor distT="0" distB="0" distL="114299" distR="114299" simplePos="0" relativeHeight="251660288" behindDoc="0" locked="0" layoutInCell="1" allowOverlap="1" wp14:anchorId="5FA96F1A" wp14:editId="021811FD">
                <wp:simplePos x="0" y="0"/>
                <wp:positionH relativeFrom="column">
                  <wp:posOffset>480694</wp:posOffset>
                </wp:positionH>
                <wp:positionV relativeFrom="paragraph">
                  <wp:posOffset>70485</wp:posOffset>
                </wp:positionV>
                <wp:extent cx="0" cy="638175"/>
                <wp:effectExtent l="76200" t="0" r="57150" b="28575"/>
                <wp:wrapNone/>
                <wp:docPr id="4"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810E4D2" id="_x0000_t32" coordsize="21600,21600" o:spt="32" o:oned="t" path="m,l21600,21600e" filled="f">
                <v:path arrowok="t" fillok="f" o:connecttype="none"/>
                <o:lock v:ext="edit" shapetype="t"/>
              </v:shapetype>
              <v:shape id="Raven puščični povezovalnik 8" o:spid="_x0000_s1026" type="#_x0000_t32" style="position:absolute;margin-left:37.85pt;margin-top:5.55pt;width:0;height:50.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" strokecolor="windowText" strokeweight=".5pt">
                <v:stroke endarrow="block" joinstyle="miter"/>
                <o:lock v:ext="edit" shapetype="f"/>
              </v:shape>
            </w:pict>
          </mc:Fallback>
        </mc:AlternateContent>
      </w:r>
      <w:r w:rsidRPr="00554372">
        <w:rPr>
          <w:rFonts w:ascii="Arial" w:hAnsi="Arial" w:cs="Arial"/>
          <w:color w:val="000000"/>
          <w:sz w:val="18"/>
          <w:szCs w:val="18"/>
        </w:rPr>
        <w:t xml:space="preserve">                Puščica 1</w:t>
      </w:r>
    </w:p>
    <w:p w14:paraId="572FF43B" w14:textId="77777777" w:rsidR="00AB5441" w:rsidRPr="00554372" w:rsidRDefault="00AB5441" w:rsidP="00AB5441">
      <w:pPr>
        <w:autoSpaceDE w:val="0"/>
        <w:autoSpaceDN w:val="0"/>
        <w:adjustRightInd w:val="0"/>
        <w:spacing w:line="288" w:lineRule="auto"/>
        <w:jc w:val="both"/>
        <w:rPr>
          <w:rFonts w:ascii="Arial" w:hAnsi="Arial" w:cs="Arial"/>
          <w:color w:val="000000"/>
          <w:sz w:val="18"/>
          <w:szCs w:val="18"/>
        </w:rPr>
      </w:pPr>
    </w:p>
    <w:p w14:paraId="65B966CE" w14:textId="77777777" w:rsidR="00AB5441" w:rsidRPr="00554372" w:rsidRDefault="00AB5441" w:rsidP="00AB5441">
      <w:pPr>
        <w:autoSpaceDE w:val="0"/>
        <w:autoSpaceDN w:val="0"/>
        <w:adjustRightInd w:val="0"/>
        <w:spacing w:line="288" w:lineRule="auto"/>
        <w:jc w:val="right"/>
        <w:rPr>
          <w:rFonts w:ascii="Arial" w:hAnsi="Arial" w:cs="Arial"/>
          <w:color w:val="000000"/>
          <w:sz w:val="18"/>
          <w:szCs w:val="18"/>
        </w:rPr>
      </w:pPr>
      <w:r w:rsidRPr="00554372">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7076CCB5" wp14:editId="189825A2">
                <wp:simplePos x="0" y="0"/>
                <wp:positionH relativeFrom="column">
                  <wp:posOffset>0</wp:posOffset>
                </wp:positionH>
                <wp:positionV relativeFrom="paragraph">
                  <wp:posOffset>24765</wp:posOffset>
                </wp:positionV>
                <wp:extent cx="952500" cy="14954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B2949" id="Rectangle 2" o:spid="_x0000_s1026" style="position:absolute;margin-left:0;margin-top:1.95pt;width: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ZbHQIAADw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"/>
            </w:pict>
          </mc:Fallback>
        </mc:AlternateContent>
      </w:r>
      <w:r w:rsidRPr="00554372">
        <w:rPr>
          <w:rFonts w:ascii="Arial" w:hAnsi="Arial" w:cs="Arial"/>
          <w:noProof/>
          <w:color w:val="000000"/>
          <w:sz w:val="18"/>
          <w:szCs w:val="18"/>
        </w:rPr>
        <mc:AlternateContent>
          <mc:Choice Requires="wps">
            <w:drawing>
              <wp:anchor distT="4294967295" distB="4294967295" distL="114300" distR="114300" simplePos="0" relativeHeight="251661312" behindDoc="0" locked="0" layoutInCell="1" allowOverlap="1" wp14:anchorId="1FE87538" wp14:editId="33E5B61E">
                <wp:simplePos x="0" y="0"/>
                <wp:positionH relativeFrom="column">
                  <wp:posOffset>737870</wp:posOffset>
                </wp:positionH>
                <wp:positionV relativeFrom="paragraph">
                  <wp:posOffset>1301114</wp:posOffset>
                </wp:positionV>
                <wp:extent cx="638175" cy="0"/>
                <wp:effectExtent l="38100" t="76200" r="0" b="76200"/>
                <wp:wrapNone/>
                <wp:docPr id="3"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0ABF36" id="Raven puščični povezovalnik 9" o:spid="_x0000_s1026" type="#_x0000_t32" style="position:absolute;margin-left:58.1pt;margin-top:102.45pt;width:50.2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" strokecolor="windowText" strokeweight=".5pt">
                <v:stroke endarrow="block" joinstyle="miter"/>
                <o:lock v:ext="edit" shapetype="f"/>
              </v:shape>
            </w:pict>
          </mc:Fallback>
        </mc:AlternateContent>
      </w:r>
    </w:p>
    <w:p w14:paraId="14A9D1D8" w14:textId="77777777" w:rsidR="00AB5441" w:rsidRPr="00554372" w:rsidRDefault="00AB5441" w:rsidP="00AB5441">
      <w:pPr>
        <w:rPr>
          <w:rFonts w:ascii="Arial" w:hAnsi="Arial" w:cs="Arial"/>
          <w:color w:val="000000"/>
          <w:sz w:val="18"/>
          <w:szCs w:val="18"/>
        </w:rPr>
      </w:pPr>
    </w:p>
    <w:p w14:paraId="51E3F940" w14:textId="77777777" w:rsidR="00AB5441" w:rsidRPr="00554372" w:rsidRDefault="00AB5441" w:rsidP="00AB5441">
      <w:pPr>
        <w:rPr>
          <w:rFonts w:ascii="Arial" w:hAnsi="Arial" w:cs="Arial"/>
          <w:color w:val="000000"/>
          <w:sz w:val="18"/>
          <w:szCs w:val="18"/>
        </w:rPr>
      </w:pPr>
    </w:p>
    <w:p w14:paraId="31DDE56A" w14:textId="77777777" w:rsidR="00AB5441" w:rsidRPr="00554372" w:rsidRDefault="00AB5441" w:rsidP="00AB5441">
      <w:pPr>
        <w:rPr>
          <w:rFonts w:ascii="Arial" w:hAnsi="Arial" w:cs="Arial"/>
          <w:color w:val="000000"/>
          <w:sz w:val="18"/>
          <w:szCs w:val="18"/>
        </w:rPr>
      </w:pPr>
    </w:p>
    <w:p w14:paraId="7682AD23" w14:textId="7519C2F4" w:rsidR="00AB5441" w:rsidRPr="004D4D11" w:rsidRDefault="00AB5441" w:rsidP="00AB5441">
      <w:pPr>
        <w:jc w:val="both"/>
        <w:rPr>
          <w:rFonts w:ascii="Arial" w:hAnsi="Arial" w:cs="Arial"/>
          <w:color w:val="000000"/>
          <w:sz w:val="18"/>
          <w:szCs w:val="18"/>
        </w:rPr>
      </w:pPr>
      <w:r w:rsidRPr="00554372">
        <w:rPr>
          <w:rFonts w:ascii="Arial" w:hAnsi="Arial" w:cs="Arial"/>
          <w:color w:val="000000"/>
          <w:sz w:val="18"/>
          <w:szCs w:val="18"/>
        </w:rPr>
        <w:tab/>
      </w:r>
      <w:r w:rsidRPr="004D4D11">
        <w:rPr>
          <w:rFonts w:ascii="Arial" w:hAnsi="Arial" w:cs="Arial"/>
          <w:color w:val="000000"/>
          <w:sz w:val="18"/>
          <w:szCs w:val="18"/>
        </w:rPr>
        <w:t>Puščica 2</w:t>
      </w:r>
      <w:r>
        <w:rPr>
          <w:rFonts w:ascii="Arial" w:hAnsi="Arial" w:cs="Arial"/>
          <w:color w:val="000000"/>
          <w:sz w:val="18"/>
          <w:szCs w:val="18"/>
        </w:rPr>
        <w:tab/>
      </w:r>
      <w:r>
        <w:rPr>
          <w:rFonts w:ascii="Arial" w:hAnsi="Arial" w:cs="Arial"/>
          <w:color w:val="000000"/>
          <w:sz w:val="18"/>
          <w:szCs w:val="18"/>
        </w:rPr>
        <w:br/>
        <w:t xml:space="preserve">                                             </w:t>
      </w:r>
      <w:r w:rsidRPr="004D4D11">
        <w:rPr>
          <w:rFonts w:ascii="Arial" w:hAnsi="Arial" w:cs="Arial"/>
          <w:color w:val="000000"/>
          <w:sz w:val="18"/>
          <w:szCs w:val="18"/>
        </w:rPr>
        <w:t>Puščica 2</w:t>
      </w:r>
    </w:p>
    <w:p w14:paraId="028A953C" w14:textId="44D1E13A" w:rsidR="00AB5441" w:rsidRDefault="00AB5441" w:rsidP="00AB5441">
      <w:pPr>
        <w:tabs>
          <w:tab w:val="left" w:pos="708"/>
          <w:tab w:val="left" w:pos="1416"/>
          <w:tab w:val="left" w:pos="2407"/>
        </w:tabs>
        <w:jc w:val="both"/>
        <w:rPr>
          <w:rFonts w:ascii="Arial" w:hAnsi="Arial" w:cs="Arial"/>
          <w:color w:val="000000"/>
          <w:sz w:val="18"/>
          <w:szCs w:val="18"/>
        </w:rPr>
      </w:pPr>
    </w:p>
    <w:p w14:paraId="4573C01E" w14:textId="77777777" w:rsidR="001C6368" w:rsidRDefault="00AB5441" w:rsidP="00AB5441">
      <w:pPr>
        <w:rPr>
          <w:rFonts w:ascii="Arial" w:hAnsi="Arial" w:cs="Arial"/>
          <w:b/>
          <w:bCs/>
          <w:color w:val="000000"/>
          <w:sz w:val="18"/>
          <w:szCs w:val="18"/>
        </w:rPr>
      </w:pPr>
      <w:r w:rsidRPr="00554372">
        <w:rPr>
          <w:rFonts w:ascii="Arial" w:hAnsi="Arial" w:cs="Arial"/>
          <w:b/>
          <w:bCs/>
          <w:color w:val="000000"/>
          <w:sz w:val="18"/>
          <w:szCs w:val="18"/>
        </w:rPr>
        <w:t xml:space="preserve">Material: </w:t>
      </w:r>
    </w:p>
    <w:p w14:paraId="580A4A65" w14:textId="4AD37987" w:rsidR="001C6368" w:rsidRDefault="00AB5441" w:rsidP="00AB5441">
      <w:pPr>
        <w:rPr>
          <w:rFonts w:ascii="Arial" w:hAnsi="Arial" w:cs="Arial"/>
          <w:color w:val="000000"/>
          <w:sz w:val="18"/>
          <w:szCs w:val="18"/>
        </w:rPr>
      </w:pPr>
      <w:r w:rsidRPr="00554372">
        <w:rPr>
          <w:rFonts w:ascii="Arial" w:hAnsi="Arial" w:cs="Arial"/>
          <w:color w:val="000000"/>
          <w:sz w:val="18"/>
          <w:szCs w:val="18"/>
        </w:rPr>
        <w:t>Mapa je sestavljena iz lepenke 1,8 - 2 mm.</w:t>
      </w:r>
    </w:p>
    <w:p w14:paraId="681C793D" w14:textId="2DEA0E87" w:rsidR="001C6368" w:rsidRDefault="00AB5441" w:rsidP="00AB5441">
      <w:pPr>
        <w:rPr>
          <w:rFonts w:ascii="Arial" w:hAnsi="Arial" w:cs="Arial"/>
          <w:color w:val="000000"/>
          <w:sz w:val="18"/>
          <w:szCs w:val="18"/>
        </w:rPr>
      </w:pPr>
      <w:r w:rsidRPr="00554372">
        <w:rPr>
          <w:rFonts w:ascii="Arial" w:hAnsi="Arial" w:cs="Arial"/>
          <w:color w:val="000000"/>
          <w:sz w:val="18"/>
          <w:szCs w:val="18"/>
        </w:rPr>
        <w:lastRenderedPageBreak/>
        <w:t>Vsi uporabljeni materiali razen lepenke morajo biti v temno modri barvi.</w:t>
      </w:r>
    </w:p>
    <w:p w14:paraId="112D6CBC" w14:textId="073C2CC2" w:rsidR="001C6368" w:rsidRDefault="00AB5441" w:rsidP="00AB5441">
      <w:pPr>
        <w:rPr>
          <w:rFonts w:ascii="Arial" w:hAnsi="Arial" w:cs="Arial"/>
          <w:color w:val="000000"/>
          <w:sz w:val="18"/>
          <w:szCs w:val="18"/>
        </w:rPr>
      </w:pPr>
      <w:r w:rsidRPr="00554372">
        <w:rPr>
          <w:rFonts w:ascii="Arial" w:hAnsi="Arial" w:cs="Arial"/>
          <w:color w:val="000000"/>
          <w:sz w:val="18"/>
          <w:szCs w:val="18"/>
        </w:rPr>
        <w:t>Zunanji del: imitacija usnja.</w:t>
      </w:r>
    </w:p>
    <w:p w14:paraId="32FBA13B" w14:textId="2A8DCE8B" w:rsidR="00AB5441" w:rsidRDefault="00AB5441" w:rsidP="00AB5441">
      <w:pPr>
        <w:rPr>
          <w:rFonts w:ascii="Arial" w:hAnsi="Arial" w:cs="Arial"/>
          <w:color w:val="000000"/>
          <w:sz w:val="18"/>
          <w:szCs w:val="18"/>
        </w:rPr>
      </w:pPr>
      <w:r w:rsidRPr="00554372">
        <w:rPr>
          <w:rFonts w:ascii="Arial" w:hAnsi="Arial" w:cs="Arial"/>
          <w:color w:val="000000"/>
          <w:sz w:val="18"/>
          <w:szCs w:val="18"/>
        </w:rPr>
        <w:t>Notranjost mape: barvni papir 140g/m2.</w:t>
      </w:r>
    </w:p>
    <w:p w14:paraId="24597C83" w14:textId="77777777" w:rsidR="001C6368" w:rsidRDefault="007E45FB" w:rsidP="00AB5441">
      <w:pPr>
        <w:rPr>
          <w:rFonts w:ascii="Arial" w:hAnsi="Arial" w:cs="Arial"/>
          <w:b/>
          <w:bCs/>
          <w:color w:val="000000"/>
          <w:sz w:val="18"/>
          <w:szCs w:val="18"/>
        </w:rPr>
      </w:pPr>
      <w:r w:rsidRPr="00554372">
        <w:rPr>
          <w:rFonts w:ascii="Arial" w:hAnsi="Arial" w:cs="Arial"/>
          <w:b/>
          <w:bCs/>
          <w:color w:val="000000"/>
          <w:sz w:val="18"/>
          <w:szCs w:val="18"/>
        </w:rPr>
        <w:t>Dobava:</w:t>
      </w:r>
    </w:p>
    <w:p w14:paraId="15D7F30D" w14:textId="1D396997" w:rsidR="001C6368" w:rsidRDefault="007E45FB" w:rsidP="00AB5441">
      <w:pPr>
        <w:rPr>
          <w:rFonts w:ascii="Arial" w:hAnsi="Arial" w:cs="Arial"/>
          <w:color w:val="000000"/>
          <w:sz w:val="18"/>
          <w:szCs w:val="18"/>
        </w:rPr>
      </w:pPr>
      <w:r>
        <w:rPr>
          <w:rFonts w:ascii="Arial" w:hAnsi="Arial" w:cs="Arial"/>
          <w:color w:val="000000"/>
          <w:sz w:val="18"/>
          <w:szCs w:val="18"/>
        </w:rPr>
        <w:t>Mape so pakirane v kartonske transportne škatle.</w:t>
      </w:r>
    </w:p>
    <w:p w14:paraId="32F0E364" w14:textId="3E947715" w:rsidR="007E45FB" w:rsidRDefault="007E45FB" w:rsidP="00B6710A">
      <w:pPr>
        <w:jc w:val="both"/>
        <w:rPr>
          <w:rFonts w:ascii="Arial" w:hAnsi="Arial" w:cs="Arial"/>
          <w:color w:val="000000"/>
          <w:sz w:val="18"/>
          <w:szCs w:val="18"/>
        </w:rPr>
      </w:pPr>
      <w:r>
        <w:rPr>
          <w:rFonts w:ascii="Arial" w:hAnsi="Arial" w:cs="Arial"/>
          <w:color w:val="000000"/>
          <w:sz w:val="18"/>
          <w:szCs w:val="18"/>
        </w:rPr>
        <w:t>Prevzemno mesto blaga v posameznem koledarskem letu v obdobju od leta 2021 do leta 2024 so sedeži naslednjih Upravnih enot: Celje, Domžale, Grosuplje, Koper, Kranj, Krško, Litija, Ljubljana, Maribor, Murska Sobota, Nova Gorica, Novo mesto, Postojna, Ptuj in Velenje.</w:t>
      </w:r>
    </w:p>
    <w:p w14:paraId="42BFB9C0" w14:textId="332260CD" w:rsidR="002A76F0" w:rsidRDefault="002A76F0" w:rsidP="00B6710A">
      <w:pPr>
        <w:jc w:val="both"/>
        <w:rPr>
          <w:rFonts w:ascii="Arial" w:hAnsi="Arial" w:cs="Arial"/>
          <w:color w:val="000000"/>
          <w:sz w:val="18"/>
          <w:szCs w:val="18"/>
        </w:rPr>
      </w:pPr>
      <w:r>
        <w:rPr>
          <w:rFonts w:ascii="Arial" w:hAnsi="Arial" w:cs="Arial"/>
          <w:color w:val="000000"/>
          <w:sz w:val="18"/>
          <w:szCs w:val="18"/>
        </w:rPr>
        <w:t>Število kosov slovesnih poročnih map, ki jih bo izvajalec dobavil na sedeže v prejšnjem odstavku navedenih upravnih enot, je določeno z razdelilnikom</w:t>
      </w:r>
      <w:r w:rsidR="00F15400">
        <w:rPr>
          <w:rFonts w:ascii="Arial" w:hAnsi="Arial" w:cs="Arial"/>
          <w:color w:val="000000"/>
          <w:sz w:val="18"/>
          <w:szCs w:val="18"/>
        </w:rPr>
        <w:t>, skladno z določili pogodbe</w:t>
      </w:r>
      <w:r>
        <w:rPr>
          <w:rFonts w:ascii="Arial" w:hAnsi="Arial" w:cs="Arial"/>
          <w:color w:val="000000"/>
          <w:sz w:val="18"/>
          <w:szCs w:val="18"/>
        </w:rPr>
        <w:t>.</w:t>
      </w:r>
    </w:p>
    <w:p w14:paraId="6ED5B68E" w14:textId="16E2991C" w:rsidR="002A76F0" w:rsidRPr="00554372" w:rsidRDefault="002A76F0" w:rsidP="00AB5441">
      <w:pPr>
        <w:rPr>
          <w:rFonts w:ascii="Arial" w:hAnsi="Arial" w:cs="Arial"/>
          <w:color w:val="000000"/>
          <w:sz w:val="18"/>
          <w:szCs w:val="18"/>
        </w:rPr>
      </w:pPr>
      <w:r>
        <w:rPr>
          <w:rFonts w:ascii="Arial" w:hAnsi="Arial" w:cs="Arial"/>
          <w:color w:val="000000"/>
          <w:sz w:val="18"/>
          <w:szCs w:val="18"/>
        </w:rPr>
        <w:t xml:space="preserve">Izgled, oblika, barva in vrsta ponujenega blaga mora ustrezati tej specifikaciji. </w:t>
      </w:r>
    </w:p>
    <w:p w14:paraId="2FB6DEB7" w14:textId="77777777" w:rsidR="00143636" w:rsidRPr="009354D1" w:rsidRDefault="00143636" w:rsidP="009354D1">
      <w:pPr>
        <w:autoSpaceDE w:val="0"/>
        <w:autoSpaceDN w:val="0"/>
        <w:adjustRightInd w:val="0"/>
        <w:spacing w:after="0" w:line="240" w:lineRule="auto"/>
        <w:jc w:val="both"/>
        <w:rPr>
          <w:rFonts w:ascii="Arial" w:hAnsi="Arial" w:cs="Arial"/>
          <w:color w:val="000000"/>
          <w:sz w:val="18"/>
          <w:szCs w:val="18"/>
        </w:rPr>
      </w:pPr>
    </w:p>
    <w:p w14:paraId="4BACB947" w14:textId="77777777" w:rsidR="003C28B2" w:rsidRPr="005852B4" w:rsidRDefault="003C28B2" w:rsidP="004E1673">
      <w:pPr>
        <w:tabs>
          <w:tab w:val="left" w:pos="567"/>
        </w:tabs>
        <w:spacing w:after="0" w:line="240" w:lineRule="auto"/>
        <w:ind w:hanging="720"/>
        <w:jc w:val="both"/>
        <w:rPr>
          <w:rFonts w:ascii="Arial" w:hAnsi="Arial" w:cs="Arial"/>
          <w:color w:val="000000"/>
          <w:sz w:val="18"/>
          <w:szCs w:val="18"/>
        </w:rPr>
      </w:pPr>
    </w:p>
    <w:p w14:paraId="309F29EF" w14:textId="77777777" w:rsidR="001C6368" w:rsidRDefault="00143636" w:rsidP="00B6710A">
      <w:pPr>
        <w:pStyle w:val="Odstavekseznama"/>
        <w:numPr>
          <w:ilvl w:val="0"/>
          <w:numId w:val="34"/>
        </w:numPr>
        <w:tabs>
          <w:tab w:val="left" w:pos="567"/>
        </w:tabs>
        <w:spacing w:after="0" w:line="240" w:lineRule="auto"/>
        <w:ind w:left="284" w:hanging="284"/>
        <w:jc w:val="both"/>
        <w:rPr>
          <w:rFonts w:ascii="Arial" w:hAnsi="Arial" w:cs="Arial"/>
          <w:sz w:val="18"/>
          <w:szCs w:val="18"/>
        </w:rPr>
      </w:pPr>
      <w:r w:rsidRPr="004E1673">
        <w:rPr>
          <w:rFonts w:ascii="Arial" w:hAnsi="Arial" w:cs="Arial"/>
          <w:color w:val="000000"/>
          <w:sz w:val="18"/>
          <w:szCs w:val="18"/>
        </w:rPr>
        <w:t>Izvajalec mora zagotavljati</w:t>
      </w:r>
      <w:r w:rsidRPr="004E1673">
        <w:rPr>
          <w:rFonts w:ascii="Arial" w:hAnsi="Arial" w:cs="Arial"/>
          <w:sz w:val="18"/>
          <w:szCs w:val="18"/>
        </w:rPr>
        <w:t xml:space="preserve"> podporo uporabnikom (elektronska, telefonska oblika) in tehnično podporo za naročnika ves čas trajanja pogodbe.</w:t>
      </w:r>
    </w:p>
    <w:p w14:paraId="3C4CBDDF" w14:textId="60A9476E" w:rsidR="00143636" w:rsidRDefault="00143636" w:rsidP="00B6710A">
      <w:pPr>
        <w:pStyle w:val="Odstavekseznama"/>
        <w:tabs>
          <w:tab w:val="left" w:pos="567"/>
        </w:tabs>
        <w:spacing w:after="0" w:line="240" w:lineRule="auto"/>
        <w:ind w:left="284"/>
        <w:rPr>
          <w:rFonts w:ascii="Arial" w:hAnsi="Arial" w:cs="Arial"/>
          <w:sz w:val="18"/>
          <w:szCs w:val="18"/>
        </w:rPr>
      </w:pPr>
    </w:p>
    <w:p w14:paraId="36E949AD" w14:textId="766D60FF" w:rsidR="008B0702" w:rsidRPr="004E1673" w:rsidRDefault="008B0702" w:rsidP="004E1673">
      <w:pPr>
        <w:pStyle w:val="Odstavekseznama"/>
        <w:numPr>
          <w:ilvl w:val="0"/>
          <w:numId w:val="34"/>
        </w:numPr>
        <w:tabs>
          <w:tab w:val="left" w:pos="567"/>
        </w:tabs>
        <w:spacing w:after="0" w:line="240" w:lineRule="auto"/>
        <w:ind w:left="284" w:hanging="284"/>
        <w:jc w:val="both"/>
        <w:rPr>
          <w:rFonts w:ascii="Arial" w:hAnsi="Arial" w:cs="Arial"/>
          <w:sz w:val="18"/>
          <w:szCs w:val="18"/>
        </w:rPr>
      </w:pPr>
      <w:r>
        <w:rPr>
          <w:rFonts w:ascii="Arial" w:hAnsi="Arial" w:cs="Arial"/>
          <w:sz w:val="18"/>
          <w:szCs w:val="18"/>
        </w:rPr>
        <w:t xml:space="preserve">Naročnik si pridružuje pravico, da (v okviru dovoljenih možnosti iz petega in šestega odstavka 89. člena ZJN-3) od ponudnika pred oddajo naročila zahteva dopolnitev oziroma predložitev dokazil, iz katerih izhaja, da ponujena oprema ustreza zahtevam iz dokumentacije z oddajo javnega naročila. </w:t>
      </w:r>
    </w:p>
    <w:p w14:paraId="671CEF1F" w14:textId="77777777" w:rsidR="0085186D" w:rsidRPr="009354D1" w:rsidRDefault="0085186D" w:rsidP="009354D1">
      <w:pPr>
        <w:tabs>
          <w:tab w:val="left" w:pos="567"/>
        </w:tabs>
        <w:spacing w:after="0" w:line="240" w:lineRule="auto"/>
        <w:jc w:val="both"/>
        <w:rPr>
          <w:rFonts w:ascii="Arial" w:hAnsi="Arial" w:cs="Arial"/>
          <w:sz w:val="18"/>
          <w:szCs w:val="18"/>
        </w:rPr>
      </w:pPr>
    </w:p>
    <w:p w14:paraId="3178472E" w14:textId="5B70BE6B" w:rsidR="002E77DA" w:rsidRDefault="002E77DA">
      <w:pPr>
        <w:rPr>
          <w:rFonts w:ascii="Arial" w:hAnsi="Arial" w:cs="Arial"/>
          <w:color w:val="000000"/>
          <w:sz w:val="18"/>
          <w:szCs w:val="18"/>
        </w:rPr>
      </w:pPr>
      <w:r>
        <w:rPr>
          <w:rFonts w:ascii="Arial" w:hAnsi="Arial" w:cs="Arial"/>
          <w:color w:val="000000"/>
          <w:sz w:val="18"/>
          <w:szCs w:val="18"/>
        </w:rPr>
        <w:br w:type="page"/>
      </w:r>
    </w:p>
    <w:p w14:paraId="6E4F844D" w14:textId="77777777" w:rsidR="003B2CEB" w:rsidRPr="0030288F" w:rsidRDefault="0009498C" w:rsidP="00015605">
      <w:pPr>
        <w:pStyle w:val="Naslov2"/>
        <w:numPr>
          <w:ilvl w:val="0"/>
          <w:numId w:val="18"/>
        </w:numPr>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rPr>
          <w:rFonts w:ascii="Arial" w:hAnsi="Arial" w:cs="Arial"/>
          <w:color w:val="FFFFFF" w:themeColor="background1"/>
        </w:rPr>
      </w:pPr>
      <w:r w:rsidRPr="0030288F">
        <w:rPr>
          <w:rFonts w:ascii="Arial" w:hAnsi="Arial" w:cs="Arial"/>
          <w:color w:val="FFFFFF" w:themeColor="background1"/>
        </w:rPr>
        <w:lastRenderedPageBreak/>
        <w:t>Vsebina ponudbene dokumentacije</w:t>
      </w:r>
      <w:r w:rsidR="006E66D1" w:rsidRPr="0030288F">
        <w:rPr>
          <w:rFonts w:ascii="Arial" w:hAnsi="Arial" w:cs="Arial"/>
          <w:color w:val="FFFFFF" w:themeColor="background1"/>
        </w:rPr>
        <w:t xml:space="preserve"> in struktura ponudbe</w:t>
      </w:r>
    </w:p>
    <w:p w14:paraId="7B9380F2" w14:textId="77777777" w:rsidR="003B2CEB" w:rsidRPr="0030288F" w:rsidRDefault="003B2CEB" w:rsidP="003B2CEB">
      <w:pPr>
        <w:pStyle w:val="Paragraf"/>
        <w:rPr>
          <w:rFonts w:ascii="Arial" w:hAnsi="Arial" w:cs="Arial"/>
        </w:rPr>
      </w:pPr>
    </w:p>
    <w:p w14:paraId="64C6B13C" w14:textId="77777777" w:rsidR="005A51CE" w:rsidRDefault="0009498C" w:rsidP="00CD795E">
      <w:pPr>
        <w:spacing w:after="0" w:line="240" w:lineRule="auto"/>
        <w:jc w:val="both"/>
        <w:rPr>
          <w:rFonts w:ascii="Arial" w:hAnsi="Arial" w:cs="Arial"/>
          <w:color w:val="000000"/>
          <w:sz w:val="18"/>
          <w:szCs w:val="18"/>
        </w:rPr>
      </w:pPr>
      <w:r w:rsidRPr="0030288F">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358A253C" w14:textId="77777777" w:rsidR="00CD795E" w:rsidRPr="0030288F" w:rsidRDefault="00CD795E" w:rsidP="00CD795E">
      <w:pPr>
        <w:spacing w:after="0" w:line="240" w:lineRule="auto"/>
        <w:jc w:val="both"/>
        <w:rPr>
          <w:rFonts w:ascii="Arial" w:hAnsi="Arial" w:cs="Arial"/>
        </w:rPr>
      </w:pPr>
    </w:p>
    <w:p w14:paraId="0FC351DB" w14:textId="77777777" w:rsidR="005A51CE" w:rsidRDefault="0009498C" w:rsidP="00CD795E">
      <w:pPr>
        <w:spacing w:after="0" w:line="240" w:lineRule="auto"/>
        <w:jc w:val="both"/>
        <w:rPr>
          <w:rFonts w:ascii="Arial" w:hAnsi="Arial" w:cs="Arial"/>
          <w:color w:val="000000"/>
          <w:sz w:val="18"/>
          <w:szCs w:val="18"/>
        </w:rPr>
      </w:pPr>
      <w:r w:rsidRPr="0030288F">
        <w:rPr>
          <w:rFonts w:ascii="Arial" w:hAnsi="Arial" w:cs="Arial"/>
          <w:color w:val="000000"/>
          <w:sz w:val="18"/>
          <w:szCs w:val="18"/>
        </w:rPr>
        <w:t>Navedeni dokumenti morajo biti izpolnjeni, kot to zahtevajo navodila obrazca ali to iz njihovega besedila izhaja. Zaželeno je, da so zahtevani dokumenti zloženi po spodaj navedenem vrstnem redu</w:t>
      </w:r>
      <w:r w:rsidR="00BA214B">
        <w:rPr>
          <w:rFonts w:ascii="Arial" w:hAnsi="Arial" w:cs="Arial"/>
          <w:color w:val="000000"/>
          <w:sz w:val="18"/>
          <w:szCs w:val="18"/>
        </w:rPr>
        <w:t>.</w:t>
      </w:r>
    </w:p>
    <w:p w14:paraId="5327F6FB" w14:textId="77777777" w:rsidR="00CD795E" w:rsidRPr="0030288F" w:rsidRDefault="00CD795E" w:rsidP="00CD795E">
      <w:pPr>
        <w:spacing w:after="0" w:line="240" w:lineRule="auto"/>
        <w:jc w:val="both"/>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124"/>
        <w:gridCol w:w="5247"/>
        <w:gridCol w:w="2681"/>
      </w:tblGrid>
      <w:tr w:rsidR="005A51CE" w:rsidRPr="0030288F" w14:paraId="696A0D66" w14:textId="77777777" w:rsidTr="00D03126">
        <w:tc>
          <w:tcPr>
            <w:tcW w:w="62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F3ACC68" w14:textId="77777777" w:rsidR="005A51CE" w:rsidRPr="0030288F" w:rsidRDefault="0009498C" w:rsidP="00D03126">
            <w:pPr>
              <w:jc w:val="center"/>
              <w:rPr>
                <w:rFonts w:ascii="Arial" w:hAnsi="Arial" w:cs="Arial"/>
              </w:rPr>
            </w:pPr>
            <w:r w:rsidRPr="0030288F">
              <w:rPr>
                <w:rFonts w:ascii="Arial" w:hAnsi="Arial" w:cs="Arial"/>
                <w:b/>
                <w:bCs/>
                <w:color w:val="000000"/>
                <w:position w:val="-3"/>
                <w:sz w:val="20"/>
                <w:szCs w:val="20"/>
                <w:shd w:val="clear" w:color="auto" w:fill="AAAAAA"/>
              </w:rPr>
              <w:t>Obr</w:t>
            </w:r>
            <w:r w:rsidR="00D03126" w:rsidRPr="0030288F">
              <w:rPr>
                <w:rFonts w:ascii="Arial" w:hAnsi="Arial" w:cs="Arial"/>
                <w:b/>
                <w:bCs/>
                <w:color w:val="000000"/>
                <w:position w:val="-3"/>
                <w:sz w:val="20"/>
                <w:szCs w:val="20"/>
                <w:shd w:val="clear" w:color="auto" w:fill="AAAAAA"/>
              </w:rPr>
              <w:t>azec</w:t>
            </w:r>
          </w:p>
        </w:tc>
        <w:tc>
          <w:tcPr>
            <w:tcW w:w="289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DC087B9" w14:textId="77777777" w:rsidR="005A51CE" w:rsidRPr="0030288F" w:rsidRDefault="0009498C" w:rsidP="00D03126">
            <w:pPr>
              <w:rPr>
                <w:rFonts w:ascii="Arial" w:hAnsi="Arial" w:cs="Arial"/>
              </w:rPr>
            </w:pPr>
            <w:r w:rsidRPr="0030288F">
              <w:rPr>
                <w:rFonts w:ascii="Arial" w:hAnsi="Arial" w:cs="Arial"/>
                <w:b/>
                <w:bCs/>
                <w:color w:val="000000"/>
                <w:position w:val="-3"/>
                <w:sz w:val="20"/>
                <w:szCs w:val="20"/>
                <w:shd w:val="clear" w:color="auto" w:fill="AAAAAA"/>
              </w:rPr>
              <w:t>Naziv</w:t>
            </w:r>
          </w:p>
        </w:tc>
        <w:tc>
          <w:tcPr>
            <w:tcW w:w="148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E23AB28" w14:textId="77777777" w:rsidR="005A51CE" w:rsidRPr="0030288F" w:rsidRDefault="0009498C">
            <w:pPr>
              <w:jc w:val="center"/>
              <w:rPr>
                <w:rFonts w:ascii="Arial" w:hAnsi="Arial" w:cs="Arial"/>
              </w:rPr>
            </w:pPr>
            <w:r w:rsidRPr="0030288F">
              <w:rPr>
                <w:rFonts w:ascii="Arial" w:hAnsi="Arial" w:cs="Arial"/>
                <w:b/>
                <w:bCs/>
                <w:color w:val="000000"/>
                <w:position w:val="-3"/>
                <w:sz w:val="20"/>
                <w:szCs w:val="20"/>
                <w:shd w:val="clear" w:color="auto" w:fill="AAAAAA"/>
              </w:rPr>
              <w:t>Opombe</w:t>
            </w:r>
          </w:p>
        </w:tc>
      </w:tr>
      <w:tr w:rsidR="005A51CE" w:rsidRPr="0030288F" w14:paraId="75C222F1"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90E33D" w14:textId="77777777" w:rsidR="005A51CE" w:rsidRPr="00517375" w:rsidRDefault="0009498C" w:rsidP="00D03126">
            <w:pPr>
              <w:jc w:val="center"/>
              <w:rPr>
                <w:rFonts w:ascii="Arial" w:hAnsi="Arial" w:cs="Arial"/>
              </w:rPr>
            </w:pPr>
            <w:r w:rsidRPr="00517375">
              <w:rPr>
                <w:rFonts w:ascii="Arial" w:hAnsi="Arial" w:cs="Arial"/>
                <w:color w:val="000000"/>
                <w:position w:val="-2"/>
                <w:sz w:val="18"/>
                <w:szCs w:val="18"/>
              </w:rPr>
              <w:t>1</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6A6530" w14:textId="77777777" w:rsidR="005A51CE" w:rsidRPr="00517375" w:rsidRDefault="0009498C">
            <w:pPr>
              <w:rPr>
                <w:rFonts w:ascii="Arial" w:hAnsi="Arial" w:cs="Arial"/>
              </w:rPr>
            </w:pPr>
            <w:r w:rsidRPr="00517375">
              <w:rPr>
                <w:rFonts w:ascii="Arial" w:hAnsi="Arial" w:cs="Arial"/>
                <w:color w:val="000000"/>
                <w:position w:val="-2"/>
                <w:sz w:val="18"/>
                <w:szCs w:val="18"/>
              </w:rPr>
              <w:t>Ponudba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B8CDF6" w14:textId="77777777" w:rsidR="005A51CE" w:rsidRPr="00517375" w:rsidRDefault="0009498C">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F768AF" w:rsidRPr="0030288F" w14:paraId="57747E8B"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C369D1" w14:textId="77777777" w:rsidR="00F768AF" w:rsidRPr="00517375" w:rsidRDefault="00F768AF" w:rsidP="00D03126">
            <w:pPr>
              <w:jc w:val="center"/>
              <w:rPr>
                <w:rFonts w:ascii="Arial" w:hAnsi="Arial" w:cs="Arial"/>
                <w:color w:val="000000"/>
                <w:position w:val="-2"/>
                <w:sz w:val="18"/>
                <w:szCs w:val="18"/>
              </w:rPr>
            </w:pPr>
            <w:r w:rsidRPr="00517375">
              <w:rPr>
                <w:rFonts w:ascii="Arial" w:hAnsi="Arial" w:cs="Arial"/>
                <w:color w:val="000000"/>
                <w:position w:val="-2"/>
                <w:sz w:val="18"/>
                <w:szCs w:val="18"/>
              </w:rPr>
              <w:t>1a</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BF50EA" w14:textId="77777777" w:rsidR="00F768AF" w:rsidRPr="00517375" w:rsidRDefault="00962C5E" w:rsidP="00D03126">
            <w:pPr>
              <w:rPr>
                <w:rFonts w:ascii="Arial" w:hAnsi="Arial" w:cs="Arial"/>
                <w:color w:val="000000"/>
                <w:position w:val="-2"/>
                <w:sz w:val="18"/>
                <w:szCs w:val="18"/>
              </w:rPr>
            </w:pPr>
            <w:r w:rsidRPr="00517375">
              <w:rPr>
                <w:rFonts w:ascii="Arial" w:hAnsi="Arial" w:cs="Arial"/>
                <w:color w:val="000000"/>
                <w:position w:val="-2"/>
                <w:sz w:val="18"/>
                <w:szCs w:val="18"/>
              </w:rPr>
              <w:t>Predračun</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90009E" w14:textId="77777777" w:rsidR="00F768AF" w:rsidRPr="00517375" w:rsidRDefault="00962C5E">
            <w:pPr>
              <w:spacing w:before="135" w:after="135"/>
              <w:jc w:val="both"/>
              <w:textAlignment w:val="center"/>
              <w:rPr>
                <w:rFonts w:ascii="Arial" w:hAnsi="Arial" w:cs="Arial"/>
                <w:color w:val="000000"/>
                <w:position w:val="-2"/>
                <w:sz w:val="18"/>
                <w:szCs w:val="18"/>
              </w:rPr>
            </w:pPr>
            <w:r w:rsidRPr="00517375">
              <w:rPr>
                <w:rFonts w:ascii="Arial" w:hAnsi="Arial" w:cs="Arial"/>
                <w:color w:val="000000"/>
                <w:position w:val="-2"/>
                <w:sz w:val="18"/>
                <w:szCs w:val="18"/>
              </w:rPr>
              <w:t>Izpolnjen, podpisan in žigosan.</w:t>
            </w:r>
          </w:p>
        </w:tc>
      </w:tr>
      <w:tr w:rsidR="00F768AF" w:rsidRPr="0030288F" w14:paraId="261EABB2"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278FD6" w14:textId="77777777" w:rsidR="00F768AF" w:rsidRPr="00517375" w:rsidRDefault="00F768AF" w:rsidP="00D03126">
            <w:pPr>
              <w:jc w:val="center"/>
              <w:rPr>
                <w:rFonts w:ascii="Arial" w:hAnsi="Arial" w:cs="Arial"/>
                <w:color w:val="000000"/>
                <w:position w:val="-2"/>
                <w:sz w:val="18"/>
                <w:szCs w:val="18"/>
              </w:rPr>
            </w:pPr>
            <w:r w:rsidRPr="00517375">
              <w:rPr>
                <w:rFonts w:ascii="Arial" w:hAnsi="Arial" w:cs="Arial"/>
                <w:color w:val="000000"/>
                <w:position w:val="-2"/>
                <w:sz w:val="18"/>
                <w:szCs w:val="18"/>
              </w:rPr>
              <w:t>1b</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C5C974" w14:textId="77777777" w:rsidR="00F768AF" w:rsidRPr="00517375" w:rsidRDefault="00962C5E" w:rsidP="00D03126">
            <w:pPr>
              <w:rPr>
                <w:rFonts w:ascii="Arial" w:hAnsi="Arial" w:cs="Arial"/>
                <w:color w:val="000000"/>
                <w:position w:val="-2"/>
                <w:sz w:val="18"/>
                <w:szCs w:val="18"/>
              </w:rPr>
            </w:pPr>
            <w:r w:rsidRPr="00517375">
              <w:rPr>
                <w:rFonts w:ascii="Arial" w:hAnsi="Arial" w:cs="Arial"/>
                <w:color w:val="000000"/>
                <w:position w:val="-2"/>
                <w:sz w:val="18"/>
                <w:szCs w:val="18"/>
              </w:rPr>
              <w:t>Povzetek predračuna (rekapitulacija)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E3045" w14:textId="77777777" w:rsidR="00F768AF" w:rsidRPr="00517375" w:rsidRDefault="00962C5E">
            <w:pPr>
              <w:spacing w:before="135" w:after="135"/>
              <w:jc w:val="both"/>
              <w:textAlignment w:val="center"/>
              <w:rPr>
                <w:rFonts w:ascii="Arial" w:hAnsi="Arial" w:cs="Arial"/>
                <w:color w:val="000000"/>
                <w:position w:val="-2"/>
                <w:sz w:val="18"/>
                <w:szCs w:val="18"/>
              </w:rPr>
            </w:pPr>
            <w:r w:rsidRPr="00517375">
              <w:rPr>
                <w:rFonts w:ascii="Arial" w:hAnsi="Arial" w:cs="Arial"/>
                <w:color w:val="000000"/>
                <w:position w:val="-2"/>
                <w:sz w:val="18"/>
                <w:szCs w:val="18"/>
              </w:rPr>
              <w:t>Izpolnjen, podpisan in žigosan.</w:t>
            </w:r>
          </w:p>
        </w:tc>
      </w:tr>
      <w:tr w:rsidR="005A51CE" w:rsidRPr="0030288F" w14:paraId="1D8C4052"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DA356" w14:textId="77777777" w:rsidR="005A51CE" w:rsidRPr="00517375" w:rsidRDefault="0009498C" w:rsidP="00D03126">
            <w:pPr>
              <w:jc w:val="center"/>
              <w:rPr>
                <w:rFonts w:ascii="Arial" w:hAnsi="Arial" w:cs="Arial"/>
              </w:rPr>
            </w:pPr>
            <w:r w:rsidRPr="00517375">
              <w:rPr>
                <w:rFonts w:ascii="Arial" w:hAnsi="Arial" w:cs="Arial"/>
                <w:color w:val="000000"/>
                <w:position w:val="-2"/>
                <w:sz w:val="18"/>
                <w:szCs w:val="18"/>
              </w:rPr>
              <w:t>2</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5FBB48" w14:textId="77777777" w:rsidR="005A51CE" w:rsidRPr="00517375" w:rsidRDefault="00F74E30" w:rsidP="00D03126">
            <w:pPr>
              <w:rPr>
                <w:rFonts w:ascii="Arial" w:hAnsi="Arial" w:cs="Arial"/>
              </w:rPr>
            </w:pPr>
            <w:r w:rsidRPr="00517375">
              <w:rPr>
                <w:rFonts w:ascii="Arial" w:hAnsi="Arial" w:cs="Arial"/>
                <w:color w:val="000000"/>
                <w:position w:val="-2"/>
                <w:sz w:val="18"/>
                <w:szCs w:val="18"/>
              </w:rPr>
              <w:t>ESPD</w:t>
            </w:r>
            <w:r w:rsidR="00091F83" w:rsidRPr="00517375">
              <w:rPr>
                <w:rFonts w:ascii="Arial" w:hAnsi="Arial" w:cs="Arial"/>
                <w:color w:val="000000"/>
                <w:position w:val="-2"/>
                <w:sz w:val="18"/>
                <w:szCs w:val="18"/>
              </w:rPr>
              <w:t xml:space="preserve"> obrazec</w:t>
            </w:r>
            <w:r w:rsidR="00963698" w:rsidRPr="00517375">
              <w:rPr>
                <w:rFonts w:ascii="Arial" w:hAnsi="Arial" w:cs="Arial"/>
                <w:color w:val="000000"/>
                <w:position w:val="-2"/>
                <w:sz w:val="18"/>
                <w:szCs w:val="18"/>
              </w:rPr>
              <w:t xml:space="preserve"> za vsak </w:t>
            </w:r>
            <w:proofErr w:type="spellStart"/>
            <w:r w:rsidR="00963698" w:rsidRPr="00517375">
              <w:rPr>
                <w:rFonts w:ascii="Arial" w:hAnsi="Arial" w:cs="Arial"/>
                <w:color w:val="000000"/>
                <w:position w:val="-2"/>
                <w:sz w:val="18"/>
                <w:szCs w:val="18"/>
              </w:rPr>
              <w:t>gospodarki</w:t>
            </w:r>
            <w:proofErr w:type="spellEnd"/>
            <w:r w:rsidR="00963698" w:rsidRPr="00517375">
              <w:rPr>
                <w:rFonts w:ascii="Arial" w:hAnsi="Arial" w:cs="Arial"/>
                <w:color w:val="000000"/>
                <w:position w:val="-2"/>
                <w:sz w:val="18"/>
                <w:szCs w:val="18"/>
              </w:rPr>
              <w:t xml:space="preserve"> subjekt, ki bo vključen  v izvedbo javnega naročila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A0BD55" w14:textId="77777777" w:rsidR="005A51CE" w:rsidRPr="00517375" w:rsidRDefault="0009498C">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84725B" w:rsidRPr="0030288F" w14:paraId="6CFB4B8B"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974189" w14:textId="4F3EB17E" w:rsidR="0084725B" w:rsidRPr="00517375" w:rsidRDefault="00B8045D" w:rsidP="00C030E8">
            <w:pPr>
              <w:jc w:val="center"/>
              <w:rPr>
                <w:rFonts w:ascii="Arial" w:hAnsi="Arial" w:cs="Arial"/>
              </w:rPr>
            </w:pPr>
            <w:r>
              <w:rPr>
                <w:rFonts w:ascii="Arial" w:hAnsi="Arial" w:cs="Arial"/>
                <w:color w:val="000000"/>
                <w:position w:val="-2"/>
                <w:sz w:val="18"/>
                <w:szCs w:val="18"/>
              </w:rPr>
              <w:t>3</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BA174C" w14:textId="77777777" w:rsidR="0084725B" w:rsidRPr="00517375" w:rsidRDefault="0084725B" w:rsidP="0084725B">
            <w:pPr>
              <w:rPr>
                <w:rFonts w:ascii="Arial" w:hAnsi="Arial" w:cs="Arial"/>
              </w:rPr>
            </w:pPr>
            <w:r w:rsidRPr="00517375">
              <w:rPr>
                <w:rFonts w:ascii="Arial" w:hAnsi="Arial" w:cs="Arial"/>
                <w:color w:val="000000"/>
                <w:position w:val="-2"/>
                <w:sz w:val="18"/>
                <w:szCs w:val="18"/>
              </w:rPr>
              <w:t>Izjava, da ponudnik ne nastopa s podizvajalci</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1C6FD6" w14:textId="77777777" w:rsidR="0084725B" w:rsidRPr="00517375" w:rsidRDefault="0084725B" w:rsidP="0084725B">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84725B" w:rsidRPr="0030288F" w14:paraId="1085C615"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8E0C6D" w14:textId="332C1906" w:rsidR="0084725B" w:rsidRPr="00517375" w:rsidRDefault="00B8045D" w:rsidP="00C030E8">
            <w:pPr>
              <w:jc w:val="center"/>
              <w:rPr>
                <w:rFonts w:ascii="Arial" w:hAnsi="Arial" w:cs="Arial"/>
              </w:rPr>
            </w:pPr>
            <w:r>
              <w:rPr>
                <w:rFonts w:ascii="Arial" w:hAnsi="Arial" w:cs="Arial"/>
                <w:color w:val="000000"/>
                <w:position w:val="-2"/>
                <w:sz w:val="18"/>
                <w:szCs w:val="18"/>
              </w:rPr>
              <w:t>4</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7FB866" w14:textId="77777777" w:rsidR="0084725B" w:rsidRPr="00517375" w:rsidRDefault="0084725B" w:rsidP="0084725B">
            <w:pPr>
              <w:rPr>
                <w:rFonts w:ascii="Arial" w:hAnsi="Arial" w:cs="Arial"/>
              </w:rPr>
            </w:pPr>
            <w:r w:rsidRPr="00517375">
              <w:rPr>
                <w:rFonts w:ascii="Arial" w:hAnsi="Arial" w:cs="Arial"/>
                <w:color w:val="000000"/>
                <w:position w:val="-2"/>
                <w:sz w:val="18"/>
                <w:szCs w:val="18"/>
              </w:rPr>
              <w:t>Podatki in udeležba podizvajalcev</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D1CBD7" w14:textId="77777777" w:rsidR="0084725B" w:rsidRPr="00517375" w:rsidRDefault="0084725B" w:rsidP="0084725B">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84725B" w:rsidRPr="0030288F" w14:paraId="7ACB45C3"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0CD856" w14:textId="3DC8C463" w:rsidR="0084725B" w:rsidRPr="00517375" w:rsidRDefault="00B8045D" w:rsidP="0084725B">
            <w:pPr>
              <w:jc w:val="center"/>
              <w:rPr>
                <w:rFonts w:ascii="Arial" w:hAnsi="Arial" w:cs="Arial"/>
              </w:rPr>
            </w:pPr>
            <w:r>
              <w:rPr>
                <w:rFonts w:ascii="Arial" w:hAnsi="Arial" w:cs="Arial"/>
                <w:color w:val="000000"/>
                <w:position w:val="-2"/>
                <w:sz w:val="18"/>
                <w:szCs w:val="18"/>
              </w:rPr>
              <w:t>5</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D44ABC" w14:textId="77777777" w:rsidR="0084725B" w:rsidRPr="00517375" w:rsidRDefault="0084725B" w:rsidP="0084725B">
            <w:pPr>
              <w:rPr>
                <w:rFonts w:ascii="Arial" w:hAnsi="Arial" w:cs="Arial"/>
              </w:rPr>
            </w:pPr>
            <w:r w:rsidRPr="00517375">
              <w:rPr>
                <w:rFonts w:ascii="Arial" w:hAnsi="Arial" w:cs="Arial"/>
                <w:color w:val="000000"/>
                <w:position w:val="-2"/>
                <w:sz w:val="18"/>
                <w:szCs w:val="18"/>
              </w:rPr>
              <w:t>Izjava podizvajalca</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43F2EC" w14:textId="77777777" w:rsidR="0084725B" w:rsidRPr="00517375" w:rsidRDefault="0084725B" w:rsidP="0084725B">
            <w:pPr>
              <w:spacing w:before="135" w:after="135"/>
              <w:jc w:val="both"/>
              <w:textAlignment w:val="center"/>
              <w:rPr>
                <w:rFonts w:ascii="Arial" w:hAnsi="Arial" w:cs="Arial"/>
              </w:rPr>
            </w:pPr>
            <w:r w:rsidRPr="00517375">
              <w:rPr>
                <w:rFonts w:ascii="Arial" w:hAnsi="Arial" w:cs="Arial"/>
                <w:color w:val="000000"/>
                <w:position w:val="-2"/>
                <w:sz w:val="18"/>
                <w:szCs w:val="18"/>
              </w:rPr>
              <w:t>Izpolnjen, podpisan in žigosan.</w:t>
            </w:r>
          </w:p>
        </w:tc>
      </w:tr>
      <w:tr w:rsidR="003F40E5" w:rsidRPr="0030288F" w14:paraId="7AD6E1E3" w14:textId="77777777" w:rsidTr="00BB66C9">
        <w:trPr>
          <w:trHeight w:val="454"/>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388A1B" w14:textId="77777777" w:rsidR="003F40E5" w:rsidRPr="0030288F" w:rsidRDefault="003F40E5" w:rsidP="003F40E5">
            <w:pPr>
              <w:jc w:val="center"/>
              <w:rPr>
                <w:rFonts w:ascii="Arial" w:hAnsi="Arial" w:cs="Arial"/>
              </w:rPr>
            </w:pPr>
            <w:r w:rsidRPr="0030288F">
              <w:rPr>
                <w:rFonts w:ascii="Arial" w:hAnsi="Arial" w:cs="Arial"/>
                <w:color w:val="000000"/>
                <w:position w:val="-2"/>
                <w:sz w:val="18"/>
                <w:szCs w:val="18"/>
              </w:rPr>
              <w:t>Priloga</w:t>
            </w:r>
          </w:p>
        </w:tc>
        <w:tc>
          <w:tcPr>
            <w:tcW w:w="289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6FD04E" w14:textId="6476BFAF" w:rsidR="003F40E5" w:rsidRPr="0030288F" w:rsidRDefault="008B0702" w:rsidP="00517375">
            <w:pPr>
              <w:tabs>
                <w:tab w:val="left" w:pos="567"/>
              </w:tabs>
              <w:spacing w:line="288" w:lineRule="auto"/>
              <w:rPr>
                <w:rFonts w:ascii="Arial" w:hAnsi="Arial" w:cs="Arial"/>
              </w:rPr>
            </w:pPr>
            <w:r>
              <w:rPr>
                <w:rFonts w:ascii="Arial" w:hAnsi="Arial" w:cs="Arial"/>
                <w:color w:val="000000"/>
                <w:position w:val="-2"/>
                <w:sz w:val="18"/>
                <w:szCs w:val="18"/>
              </w:rPr>
              <w:t xml:space="preserve">Vzorec </w:t>
            </w:r>
            <w:r w:rsidR="003F40E5" w:rsidRPr="0029734E">
              <w:rPr>
                <w:rFonts w:ascii="Arial" w:hAnsi="Arial" w:cs="Arial"/>
                <w:color w:val="000000"/>
                <w:position w:val="-2"/>
                <w:sz w:val="18"/>
                <w:szCs w:val="18"/>
              </w:rPr>
              <w:t xml:space="preserve">pogodbe: </w:t>
            </w:r>
            <w:r w:rsidR="00517375">
              <w:rPr>
                <w:rFonts w:ascii="Arial" w:hAnsi="Arial" w:cs="Arial"/>
                <w:color w:val="000000"/>
                <w:position w:val="-2"/>
                <w:sz w:val="18"/>
                <w:szCs w:val="18"/>
              </w:rPr>
              <w:t xml:space="preserve">Pogodba </w:t>
            </w:r>
            <w:r>
              <w:rPr>
                <w:rFonts w:ascii="Arial" w:hAnsi="Arial" w:cs="Arial"/>
                <w:color w:val="000000"/>
                <w:position w:val="-2"/>
                <w:sz w:val="18"/>
                <w:szCs w:val="18"/>
              </w:rPr>
              <w:t xml:space="preserve">o izdelavi, tisku in dobavi </w:t>
            </w:r>
            <w:proofErr w:type="spellStart"/>
            <w:r>
              <w:rPr>
                <w:rFonts w:ascii="Arial" w:hAnsi="Arial" w:cs="Arial"/>
                <w:color w:val="000000"/>
                <w:position w:val="-2"/>
                <w:sz w:val="18"/>
                <w:szCs w:val="18"/>
              </w:rPr>
              <w:t>slovensih</w:t>
            </w:r>
            <w:proofErr w:type="spellEnd"/>
            <w:r>
              <w:rPr>
                <w:rFonts w:ascii="Arial" w:hAnsi="Arial" w:cs="Arial"/>
                <w:color w:val="000000"/>
                <w:position w:val="-2"/>
                <w:sz w:val="18"/>
                <w:szCs w:val="18"/>
              </w:rPr>
              <w:t xml:space="preserve"> poročnih map za obdobje od leta 2021 do leta 2024</w:t>
            </w:r>
          </w:p>
        </w:tc>
        <w:tc>
          <w:tcPr>
            <w:tcW w:w="148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971A3F" w14:textId="77777777" w:rsidR="003F40E5" w:rsidRPr="0030288F" w:rsidRDefault="003F40E5" w:rsidP="003F40E5">
            <w:pPr>
              <w:spacing w:before="135" w:after="135"/>
              <w:jc w:val="both"/>
              <w:textAlignment w:val="center"/>
              <w:rPr>
                <w:rFonts w:ascii="Arial" w:hAnsi="Arial" w:cs="Arial"/>
              </w:rPr>
            </w:pPr>
            <w:r w:rsidRPr="0030288F">
              <w:rPr>
                <w:rFonts w:ascii="Arial" w:hAnsi="Arial" w:cs="Arial"/>
                <w:color w:val="000000"/>
                <w:position w:val="-2"/>
                <w:sz w:val="18"/>
                <w:szCs w:val="18"/>
              </w:rPr>
              <w:t>Parafiran, podpisan in žigosan</w:t>
            </w:r>
          </w:p>
        </w:tc>
      </w:tr>
    </w:tbl>
    <w:p w14:paraId="20A4BD2C" w14:textId="39346F5C" w:rsidR="001C6368" w:rsidRDefault="001C6368" w:rsidP="00D76871"/>
    <w:p w14:paraId="2BA0FF1B" w14:textId="77777777" w:rsidR="001C6368" w:rsidRDefault="001C6368">
      <w:r>
        <w:br w:type="page"/>
      </w:r>
    </w:p>
    <w:p w14:paraId="1742E992" w14:textId="77777777" w:rsidR="006E66D1" w:rsidRDefault="00D76871" w:rsidP="00D76871">
      <w:pPr>
        <w:pStyle w:val="Naslov2"/>
        <w:numPr>
          <w:ilvl w:val="0"/>
          <w:numId w:val="18"/>
        </w:numPr>
        <w:pBdr>
          <w:top w:val="single" w:sz="48" w:space="0"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rPr>
          <w:rFonts w:ascii="Arial" w:hAnsi="Arial" w:cs="Arial"/>
          <w:color w:val="FFFFFF" w:themeColor="background1"/>
        </w:rPr>
      </w:pPr>
      <w:r>
        <w:rPr>
          <w:rFonts w:ascii="Arial" w:hAnsi="Arial" w:cs="Arial"/>
          <w:color w:val="FFFFFF" w:themeColor="background1"/>
        </w:rPr>
        <w:lastRenderedPageBreak/>
        <w:t xml:space="preserve">Razpisni </w:t>
      </w:r>
      <w:r w:rsidR="006E66D1" w:rsidRPr="0030288F">
        <w:rPr>
          <w:rFonts w:ascii="Arial" w:hAnsi="Arial" w:cs="Arial"/>
          <w:color w:val="FFFFFF" w:themeColor="background1"/>
        </w:rPr>
        <w:t>obrazci in vzorci</w:t>
      </w:r>
    </w:p>
    <w:p w14:paraId="7D0739D0" w14:textId="77777777" w:rsidR="00D76871" w:rsidRPr="00D76871" w:rsidRDefault="00D76871" w:rsidP="00D76871"/>
    <w:p w14:paraId="1941CE1C" w14:textId="77777777" w:rsidR="002103EF" w:rsidRDefault="002103EF" w:rsidP="0043229A">
      <w:pPr>
        <w:spacing w:after="0"/>
        <w:rPr>
          <w:rFonts w:ascii="Arial" w:hAnsi="Arial" w:cs="Arial"/>
          <w:sz w:val="18"/>
          <w:szCs w:val="18"/>
        </w:rPr>
      </w:pPr>
    </w:p>
    <w:p w14:paraId="0C8CD13B" w14:textId="77777777" w:rsidR="003B2CEB" w:rsidRPr="0030288F" w:rsidRDefault="0009498C" w:rsidP="003B2CEB">
      <w:pPr>
        <w:spacing w:after="0"/>
        <w:jc w:val="right"/>
        <w:rPr>
          <w:rFonts w:ascii="Arial" w:hAnsi="Arial" w:cs="Arial"/>
          <w:sz w:val="18"/>
          <w:szCs w:val="18"/>
        </w:rPr>
      </w:pPr>
      <w:r w:rsidRPr="0030288F">
        <w:rPr>
          <w:rFonts w:ascii="Arial" w:hAnsi="Arial" w:cs="Arial"/>
          <w:sz w:val="18"/>
          <w:szCs w:val="18"/>
        </w:rPr>
        <w:t>Obrazec št: 1</w:t>
      </w:r>
    </w:p>
    <w:p w14:paraId="11437BBC"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Ponudba</w:t>
      </w:r>
    </w:p>
    <w:p w14:paraId="64EE90B8" w14:textId="77777777" w:rsidR="00964F55" w:rsidRDefault="00964F55">
      <w:pPr>
        <w:spacing w:before="225" w:after="225" w:line="240" w:lineRule="auto"/>
        <w:jc w:val="both"/>
        <w:rPr>
          <w:rFonts w:ascii="Arial" w:hAnsi="Arial" w:cs="Arial"/>
          <w:color w:val="000000"/>
          <w:sz w:val="18"/>
          <w:szCs w:val="18"/>
        </w:rPr>
      </w:pPr>
    </w:p>
    <w:p w14:paraId="2F32D03E" w14:textId="5270D167" w:rsidR="00964F55" w:rsidRPr="00964F55" w:rsidRDefault="0009498C">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Na osnovi povabila za naročilo »</w:t>
      </w:r>
      <w:r w:rsidR="008B0702">
        <w:rPr>
          <w:rFonts w:ascii="Arial" w:hAnsi="Arial" w:cs="Arial"/>
          <w:b/>
          <w:color w:val="000000"/>
          <w:sz w:val="18"/>
          <w:szCs w:val="18"/>
        </w:rPr>
        <w:t>Izdelava, tisk in dobava slovesnih poročnih map za obdobje od leta 2021 do leta 2024</w:t>
      </w:r>
      <w:r w:rsidRPr="0030288F">
        <w:rPr>
          <w:rFonts w:ascii="Arial" w:hAnsi="Arial" w:cs="Arial"/>
          <w:color w:val="000000"/>
          <w:sz w:val="18"/>
          <w:szCs w:val="18"/>
        </w:rPr>
        <w:t>« dajemo ponudbo, kot sledi:</w:t>
      </w:r>
    </w:p>
    <w:p w14:paraId="4B6B957E" w14:textId="77777777" w:rsidR="005A51CE" w:rsidRPr="0030288F" w:rsidRDefault="0009498C">
      <w:pPr>
        <w:spacing w:before="225" w:after="225" w:line="240" w:lineRule="auto"/>
        <w:jc w:val="both"/>
        <w:rPr>
          <w:rFonts w:ascii="Arial" w:hAnsi="Arial" w:cs="Arial"/>
        </w:rPr>
      </w:pPr>
      <w:r w:rsidRPr="0030288F">
        <w:rPr>
          <w:rFonts w:ascii="Arial" w:hAnsi="Arial" w:cs="Arial"/>
          <w:b/>
          <w:bCs/>
          <w:color w:val="000000"/>
          <w:sz w:val="18"/>
          <w:szCs w:val="18"/>
        </w:rPr>
        <w:t>I. Ponudba številka</w:t>
      </w:r>
      <w:r w:rsidRPr="0030288F">
        <w:rPr>
          <w:rFonts w:ascii="Arial" w:hAnsi="Arial" w:cs="Arial"/>
          <w:bCs/>
          <w:color w:val="000000"/>
          <w:sz w:val="18"/>
          <w:szCs w:val="18"/>
        </w:rPr>
        <w:t>:</w:t>
      </w:r>
      <w:r w:rsidRPr="0030288F">
        <w:rPr>
          <w:rFonts w:ascii="Arial" w:hAnsi="Arial" w:cs="Arial"/>
          <w:color w:val="000000"/>
          <w:sz w:val="18"/>
          <w:szCs w:val="18"/>
        </w:rPr>
        <w:t xml:space="preserve"> </w:t>
      </w:r>
      <w:r w:rsidRPr="0030288F">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5A51CE" w:rsidRPr="0030288F" w14:paraId="2A0655F4" w14:textId="77777777" w:rsidTr="002103E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52DABC"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9E67F0" w14:textId="77777777" w:rsidR="005A51CE" w:rsidRPr="0030288F" w:rsidRDefault="005A51CE">
            <w:pPr>
              <w:rPr>
                <w:rFonts w:ascii="Arial" w:hAnsi="Arial" w:cs="Arial"/>
              </w:rPr>
            </w:pPr>
          </w:p>
        </w:tc>
      </w:tr>
      <w:tr w:rsidR="005A51CE" w:rsidRPr="0030288F" w14:paraId="3861AFC9" w14:textId="77777777" w:rsidTr="002103EF">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01C3D8B"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71D768" w14:textId="77777777" w:rsidR="005A51CE" w:rsidRPr="0030288F" w:rsidRDefault="005A51CE">
            <w:pPr>
              <w:rPr>
                <w:rFonts w:ascii="Arial" w:hAnsi="Arial" w:cs="Arial"/>
              </w:rPr>
            </w:pPr>
          </w:p>
        </w:tc>
      </w:tr>
    </w:tbl>
    <w:p w14:paraId="16A1874A" w14:textId="77777777" w:rsidR="0043229A" w:rsidRDefault="0043229A" w:rsidP="0043229A">
      <w:pPr>
        <w:spacing w:after="0" w:line="240" w:lineRule="auto"/>
        <w:jc w:val="both"/>
        <w:rPr>
          <w:rFonts w:ascii="Arial" w:hAnsi="Arial" w:cs="Arial"/>
          <w:color w:val="000000"/>
          <w:sz w:val="18"/>
          <w:szCs w:val="18"/>
        </w:rPr>
      </w:pPr>
    </w:p>
    <w:p w14:paraId="4DCFF07B" w14:textId="77777777" w:rsidR="0062706C" w:rsidRDefault="0062706C" w:rsidP="0043229A">
      <w:pPr>
        <w:spacing w:after="0" w:line="240" w:lineRule="auto"/>
        <w:jc w:val="both"/>
      </w:pPr>
      <w:r>
        <w:rPr>
          <w:rFonts w:ascii="Arial" w:hAnsi="Arial" w:cs="Arial"/>
          <w:color w:val="000000"/>
          <w:sz w:val="18"/>
          <w:szCs w:val="18"/>
        </w:rPr>
        <w:t>Ponudbo oddajamo (ustrezno označite):</w:t>
      </w:r>
    </w:p>
    <w:p w14:paraId="3D498D47" w14:textId="77777777" w:rsidR="0062706C" w:rsidRDefault="0062706C" w:rsidP="0043229A">
      <w:pPr>
        <w:spacing w:after="0" w:line="240" w:lineRule="auto"/>
        <w:jc w:val="both"/>
      </w:pPr>
      <w:r>
        <w:fldChar w:fldCharType="begin">
          <w:ffData>
            <w:name w:val="cbox15abb7ecedf887"/>
            <w:enabled/>
            <w:calcOnExit w:val="0"/>
            <w:checkBox>
              <w:sizeAuto/>
              <w:default w:val="0"/>
            </w:checkBox>
          </w:ffData>
        </w:fldChar>
      </w:r>
      <w:bookmarkStart w:id="4" w:name="cbox15abb7ecedf887"/>
      <w:r>
        <w:instrText xml:space="preserve"> FORMCHECKBOX </w:instrText>
      </w:r>
      <w:r w:rsidR="00B6710A">
        <w:fldChar w:fldCharType="separate"/>
      </w:r>
      <w:r>
        <w:fldChar w:fldCharType="end"/>
      </w:r>
      <w:bookmarkEnd w:id="4"/>
      <w:r>
        <w:rPr>
          <w:rFonts w:ascii="Arial" w:hAnsi="Arial" w:cs="Arial"/>
          <w:color w:val="000000"/>
          <w:sz w:val="18"/>
          <w:szCs w:val="18"/>
        </w:rPr>
        <w:t> samostojno</w:t>
      </w:r>
    </w:p>
    <w:p w14:paraId="49BDBA87" w14:textId="77777777" w:rsidR="0062706C" w:rsidRDefault="0062706C" w:rsidP="0043229A">
      <w:pPr>
        <w:spacing w:after="0" w:line="240" w:lineRule="auto"/>
        <w:jc w:val="both"/>
      </w:pPr>
      <w:r>
        <w:fldChar w:fldCharType="begin">
          <w:ffData>
            <w:name w:val="cbox15abb7ecedfb7c"/>
            <w:enabled/>
            <w:calcOnExit w:val="0"/>
            <w:checkBox>
              <w:sizeAuto/>
              <w:default w:val="0"/>
            </w:checkBox>
          </w:ffData>
        </w:fldChar>
      </w:r>
      <w:bookmarkStart w:id="5" w:name="cbox15abb7ecedfb7c"/>
      <w:r>
        <w:instrText xml:space="preserve"> FORMCHECKBOX </w:instrText>
      </w:r>
      <w:r w:rsidR="00B6710A">
        <w:fldChar w:fldCharType="separate"/>
      </w:r>
      <w:r>
        <w:fldChar w:fldCharType="end"/>
      </w:r>
      <w:bookmarkEnd w:id="5"/>
      <w:r>
        <w:rPr>
          <w:rFonts w:ascii="Arial" w:hAnsi="Arial" w:cs="Arial"/>
          <w:color w:val="000000"/>
          <w:sz w:val="18"/>
          <w:szCs w:val="18"/>
        </w:rPr>
        <w:t> z naslednjimi partnerji (navedite samo firme): ___________________________________</w:t>
      </w:r>
    </w:p>
    <w:p w14:paraId="0EA9AFCD" w14:textId="77777777" w:rsidR="0062706C" w:rsidRDefault="0062706C" w:rsidP="0043229A">
      <w:pPr>
        <w:spacing w:after="0" w:line="240" w:lineRule="auto"/>
        <w:jc w:val="both"/>
      </w:pPr>
      <w:r>
        <w:fldChar w:fldCharType="begin">
          <w:ffData>
            <w:name w:val="cbox15abb7ecedfe37"/>
            <w:enabled/>
            <w:calcOnExit w:val="0"/>
            <w:checkBox>
              <w:sizeAuto/>
              <w:default w:val="0"/>
            </w:checkBox>
          </w:ffData>
        </w:fldChar>
      </w:r>
      <w:bookmarkStart w:id="6" w:name="cbox15abb7ecedfe37"/>
      <w:r>
        <w:instrText xml:space="preserve"> FORMCHECKBOX </w:instrText>
      </w:r>
      <w:r w:rsidR="00B6710A">
        <w:fldChar w:fldCharType="separate"/>
      </w:r>
      <w:r>
        <w:fldChar w:fldCharType="end"/>
      </w:r>
      <w:bookmarkEnd w:id="6"/>
      <w:r>
        <w:rPr>
          <w:rFonts w:ascii="Arial" w:hAnsi="Arial" w:cs="Arial"/>
          <w:color w:val="000000"/>
          <w:sz w:val="18"/>
          <w:szCs w:val="18"/>
        </w:rPr>
        <w:t> z naslednjimi podizvajalci (navedite samo firme): ________________________________</w:t>
      </w:r>
    </w:p>
    <w:p w14:paraId="1ECA0E63" w14:textId="77777777" w:rsidR="00B303AE" w:rsidRPr="00FA499D" w:rsidRDefault="0062706C" w:rsidP="0043229A">
      <w:pPr>
        <w:spacing w:after="0" w:line="240" w:lineRule="auto"/>
        <w:jc w:val="both"/>
      </w:pPr>
      <w:r>
        <w:fldChar w:fldCharType="begin">
          <w:ffData>
            <w:name w:val="cbox15abb7ecee0112"/>
            <w:enabled/>
            <w:calcOnExit w:val="0"/>
            <w:checkBox>
              <w:sizeAuto/>
              <w:default w:val="0"/>
            </w:checkBox>
          </w:ffData>
        </w:fldChar>
      </w:r>
      <w:bookmarkStart w:id="7" w:name="cbox15abb7ecee0112"/>
      <w:r>
        <w:instrText xml:space="preserve"> FORMCHECKBOX </w:instrText>
      </w:r>
      <w:r w:rsidR="00B6710A">
        <w:fldChar w:fldCharType="separate"/>
      </w:r>
      <w:r>
        <w:fldChar w:fldCharType="end"/>
      </w:r>
      <w:bookmarkEnd w:id="7"/>
      <w:r>
        <w:rPr>
          <w:rFonts w:ascii="Arial" w:hAnsi="Arial" w:cs="Arial"/>
          <w:color w:val="000000"/>
          <w:sz w:val="18"/>
          <w:szCs w:val="18"/>
        </w:rPr>
        <w:t>  z uporabo zmogljivosti naslednjih subjektov (navedite samo firme): _____________________________</w:t>
      </w:r>
    </w:p>
    <w:p w14:paraId="4896A74F" w14:textId="77777777" w:rsidR="0043229A" w:rsidRDefault="0043229A" w:rsidP="0043229A">
      <w:pPr>
        <w:spacing w:after="0" w:line="240" w:lineRule="auto"/>
        <w:jc w:val="both"/>
        <w:rPr>
          <w:rFonts w:ascii="Arial" w:hAnsi="Arial" w:cs="Arial"/>
          <w:b/>
          <w:bCs/>
          <w:color w:val="000000"/>
          <w:sz w:val="18"/>
          <w:szCs w:val="18"/>
        </w:rPr>
      </w:pPr>
    </w:p>
    <w:p w14:paraId="569D5624" w14:textId="77777777" w:rsidR="00DE48D9" w:rsidRDefault="00DE48D9" w:rsidP="0043229A">
      <w:pPr>
        <w:spacing w:after="0" w:line="240" w:lineRule="auto"/>
        <w:jc w:val="both"/>
        <w:rPr>
          <w:rFonts w:ascii="Arial" w:hAnsi="Arial" w:cs="Arial"/>
          <w:b/>
          <w:bCs/>
          <w:color w:val="000000"/>
          <w:sz w:val="18"/>
          <w:szCs w:val="18"/>
        </w:rPr>
      </w:pPr>
    </w:p>
    <w:p w14:paraId="6CFE981D" w14:textId="5BB0C728" w:rsidR="008D66EE" w:rsidRDefault="0009498C" w:rsidP="00554372">
      <w:pPr>
        <w:spacing w:after="0" w:line="240" w:lineRule="auto"/>
        <w:rPr>
          <w:rFonts w:ascii="Arial" w:hAnsi="Arial" w:cs="Arial"/>
          <w:b/>
          <w:bCs/>
          <w:color w:val="000000"/>
          <w:sz w:val="18"/>
          <w:szCs w:val="18"/>
        </w:rPr>
      </w:pPr>
      <w:r w:rsidRPr="0030288F">
        <w:rPr>
          <w:rFonts w:ascii="Arial" w:hAnsi="Arial" w:cs="Arial"/>
          <w:b/>
          <w:bCs/>
          <w:color w:val="000000"/>
          <w:sz w:val="18"/>
          <w:szCs w:val="18"/>
        </w:rPr>
        <w:t>II. Ponudbena cena</w:t>
      </w:r>
      <w:r w:rsidR="00211BFD">
        <w:rPr>
          <w:rFonts w:ascii="Arial" w:hAnsi="Arial" w:cs="Arial"/>
          <w:b/>
          <w:bCs/>
          <w:color w:val="000000"/>
          <w:sz w:val="18"/>
          <w:szCs w:val="18"/>
        </w:rPr>
        <w:t xml:space="preserve"> (skupna ponudbena vrednost, kot je navedena v ponudbenem predračunu)</w:t>
      </w:r>
      <w:r w:rsidR="0043251F">
        <w:rPr>
          <w:rFonts w:ascii="Arial" w:hAnsi="Arial" w:cs="Arial"/>
          <w:b/>
          <w:bCs/>
          <w:color w:val="000000"/>
          <w:sz w:val="18"/>
          <w:szCs w:val="18"/>
        </w:rPr>
        <w:t>:</w:t>
      </w:r>
      <w:r w:rsidR="00211BFD">
        <w:rPr>
          <w:rFonts w:ascii="Arial" w:hAnsi="Arial" w:cs="Arial"/>
          <w:b/>
          <w:bCs/>
          <w:color w:val="000000"/>
          <w:sz w:val="18"/>
          <w:szCs w:val="18"/>
        </w:rPr>
        <w:br/>
      </w:r>
    </w:p>
    <w:tbl>
      <w:tblPr>
        <w:tblpPr w:leftFromText="141" w:rightFromText="141"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988"/>
        <w:gridCol w:w="1275"/>
        <w:gridCol w:w="683"/>
        <w:gridCol w:w="310"/>
        <w:gridCol w:w="992"/>
        <w:gridCol w:w="1276"/>
        <w:gridCol w:w="1417"/>
        <w:gridCol w:w="1701"/>
      </w:tblGrid>
      <w:tr w:rsidR="00211BFD" w:rsidRPr="00E61067" w14:paraId="59C202EA" w14:textId="77777777" w:rsidTr="00ED258F">
        <w:trPr>
          <w:gridAfter w:val="2"/>
          <w:wAfter w:w="3118" w:type="dxa"/>
          <w:trHeight w:val="579"/>
        </w:trPr>
        <w:tc>
          <w:tcPr>
            <w:tcW w:w="2946" w:type="dxa"/>
            <w:gridSpan w:val="3"/>
            <w:tcBorders>
              <w:top w:val="single" w:sz="4" w:space="0" w:color="auto"/>
              <w:left w:val="single" w:sz="4" w:space="0" w:color="auto"/>
              <w:bottom w:val="single" w:sz="4" w:space="0" w:color="auto"/>
              <w:right w:val="single" w:sz="4" w:space="0" w:color="auto"/>
            </w:tcBorders>
          </w:tcPr>
          <w:p w14:paraId="577522B2" w14:textId="77777777" w:rsidR="00211BFD" w:rsidRPr="00E61067" w:rsidRDefault="00211BFD" w:rsidP="00ED258F">
            <w:pPr>
              <w:spacing w:after="0" w:line="240" w:lineRule="auto"/>
              <w:rPr>
                <w:rFonts w:ascii="Arial" w:eastAsia="Times New Roman" w:hAnsi="Arial" w:cs="Arial"/>
                <w:sz w:val="20"/>
                <w:szCs w:val="20"/>
                <w:lang w:eastAsia="sl-SI"/>
              </w:rPr>
            </w:pPr>
            <w:r w:rsidRPr="00E61067">
              <w:rPr>
                <w:rFonts w:ascii="Arial" w:eastAsia="Times New Roman" w:hAnsi="Arial" w:cs="Arial"/>
                <w:sz w:val="20"/>
                <w:szCs w:val="20"/>
                <w:lang w:eastAsia="sl-SI"/>
              </w:rPr>
              <w:t xml:space="preserve">Skupna </w:t>
            </w:r>
            <w:r>
              <w:rPr>
                <w:rFonts w:ascii="Arial" w:eastAsia="Times New Roman" w:hAnsi="Arial" w:cs="Arial"/>
                <w:sz w:val="20"/>
                <w:szCs w:val="20"/>
                <w:lang w:eastAsia="sl-SI"/>
              </w:rPr>
              <w:t>štiriletna</w:t>
            </w:r>
            <w:r w:rsidRPr="00E61067">
              <w:rPr>
                <w:rFonts w:ascii="Arial" w:eastAsia="Times New Roman" w:hAnsi="Arial" w:cs="Arial"/>
                <w:sz w:val="20"/>
                <w:szCs w:val="20"/>
                <w:lang w:eastAsia="sl-SI"/>
              </w:rPr>
              <w:t xml:space="preserve"> vrednost brez DDV v EUR:</w:t>
            </w:r>
          </w:p>
        </w:tc>
        <w:tc>
          <w:tcPr>
            <w:tcW w:w="2578" w:type="dxa"/>
            <w:gridSpan w:val="3"/>
            <w:tcBorders>
              <w:top w:val="single" w:sz="4" w:space="0" w:color="auto"/>
              <w:left w:val="single" w:sz="4" w:space="0" w:color="auto"/>
              <w:bottom w:val="single" w:sz="4" w:space="0" w:color="auto"/>
              <w:right w:val="single" w:sz="4" w:space="0" w:color="auto"/>
            </w:tcBorders>
          </w:tcPr>
          <w:p w14:paraId="43C0E29A" w14:textId="77777777" w:rsidR="00211BFD" w:rsidRPr="00211BFD" w:rsidRDefault="00211BFD" w:rsidP="00ED258F">
            <w:pPr>
              <w:spacing w:line="240" w:lineRule="auto"/>
              <w:rPr>
                <w:rFonts w:ascii="Arial" w:hAnsi="Arial" w:cs="Arial"/>
                <w:sz w:val="18"/>
                <w:szCs w:val="18"/>
              </w:rPr>
            </w:pPr>
            <w:r w:rsidRPr="00211BFD">
              <w:rPr>
                <w:rFonts w:ascii="Arial" w:hAnsi="Arial" w:cs="Arial"/>
                <w:sz w:val="18"/>
                <w:szCs w:val="18"/>
              </w:rPr>
              <w:fldChar w:fldCharType="begin">
                <w:ffData>
                  <w:name w:val="Besedilo637"/>
                  <w:enabled/>
                  <w:calcOnExit w:val="0"/>
                  <w:textInput/>
                </w:ffData>
              </w:fldChar>
            </w:r>
            <w:r w:rsidRPr="00211BFD">
              <w:rPr>
                <w:rFonts w:ascii="Arial" w:hAnsi="Arial" w:cs="Arial"/>
                <w:sz w:val="18"/>
                <w:szCs w:val="18"/>
              </w:rPr>
              <w:instrText xml:space="preserve"> FORMTEXT </w:instrText>
            </w:r>
            <w:r w:rsidRPr="00211BFD">
              <w:rPr>
                <w:rFonts w:ascii="Arial" w:hAnsi="Arial" w:cs="Arial"/>
                <w:sz w:val="18"/>
                <w:szCs w:val="18"/>
              </w:rPr>
            </w:r>
            <w:r w:rsidRPr="00211BFD">
              <w:rPr>
                <w:rFonts w:ascii="Arial" w:hAnsi="Arial" w:cs="Arial"/>
                <w:sz w:val="18"/>
                <w:szCs w:val="18"/>
              </w:rPr>
              <w:fldChar w:fldCharType="separate"/>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fldChar w:fldCharType="end"/>
            </w:r>
          </w:p>
        </w:tc>
      </w:tr>
      <w:tr w:rsidR="00211BFD" w:rsidRPr="00E61067" w14:paraId="2D570D5A" w14:textId="77777777" w:rsidTr="00ED258F">
        <w:trPr>
          <w:gridAfter w:val="2"/>
          <w:wAfter w:w="3118" w:type="dxa"/>
          <w:trHeight w:val="403"/>
        </w:trPr>
        <w:tc>
          <w:tcPr>
            <w:tcW w:w="2946" w:type="dxa"/>
            <w:gridSpan w:val="3"/>
            <w:tcBorders>
              <w:top w:val="single" w:sz="4" w:space="0" w:color="auto"/>
              <w:left w:val="single" w:sz="4" w:space="0" w:color="auto"/>
              <w:bottom w:val="single" w:sz="4" w:space="0" w:color="auto"/>
              <w:right w:val="single" w:sz="4" w:space="0" w:color="auto"/>
            </w:tcBorders>
          </w:tcPr>
          <w:p w14:paraId="02F6A41A" w14:textId="77777777" w:rsidR="00211BFD" w:rsidRPr="00E61067" w:rsidRDefault="00211BFD" w:rsidP="00ED258F">
            <w:pPr>
              <w:spacing w:after="0" w:line="240" w:lineRule="auto"/>
              <w:rPr>
                <w:rFonts w:ascii="Arial" w:eastAsia="Times New Roman" w:hAnsi="Arial" w:cs="Arial"/>
                <w:sz w:val="20"/>
                <w:szCs w:val="20"/>
                <w:lang w:eastAsia="sl-SI"/>
              </w:rPr>
            </w:pPr>
            <w:r w:rsidRPr="00E61067">
              <w:rPr>
                <w:rFonts w:ascii="Arial" w:eastAsia="Calibri" w:hAnsi="Arial" w:cs="Arial"/>
                <w:sz w:val="20"/>
                <w:szCs w:val="20"/>
              </w:rPr>
              <w:fldChar w:fldCharType="begin">
                <w:ffData>
                  <w:name w:val="Besedilo637"/>
                  <w:enabled/>
                  <w:calcOnExit w:val="0"/>
                  <w:textInput/>
                </w:ffData>
              </w:fldChar>
            </w:r>
            <w:r w:rsidRPr="00E61067">
              <w:rPr>
                <w:rFonts w:ascii="Arial" w:eastAsia="Calibri" w:hAnsi="Arial" w:cs="Arial"/>
                <w:sz w:val="20"/>
                <w:szCs w:val="20"/>
              </w:rPr>
              <w:instrText xml:space="preserve"> FORMTEXT </w:instrText>
            </w:r>
            <w:r w:rsidRPr="00E61067">
              <w:rPr>
                <w:rFonts w:ascii="Arial" w:eastAsia="Calibri" w:hAnsi="Arial" w:cs="Arial"/>
                <w:sz w:val="20"/>
                <w:szCs w:val="20"/>
              </w:rPr>
            </w:r>
            <w:r w:rsidRPr="00E61067">
              <w:rPr>
                <w:rFonts w:ascii="Arial" w:eastAsia="Calibri" w:hAnsi="Arial" w:cs="Arial"/>
                <w:sz w:val="20"/>
                <w:szCs w:val="20"/>
              </w:rPr>
              <w:fldChar w:fldCharType="separate"/>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noProof/>
                <w:sz w:val="20"/>
                <w:szCs w:val="20"/>
              </w:rPr>
              <w:t> </w:t>
            </w:r>
            <w:r w:rsidRPr="00E61067">
              <w:rPr>
                <w:rFonts w:ascii="Arial" w:eastAsia="Calibri" w:hAnsi="Arial" w:cs="Arial"/>
                <w:sz w:val="20"/>
                <w:szCs w:val="20"/>
              </w:rPr>
              <w:fldChar w:fldCharType="end"/>
            </w:r>
            <w:r w:rsidRPr="00E61067">
              <w:rPr>
                <w:rFonts w:ascii="Arial" w:eastAsia="Times New Roman" w:hAnsi="Arial" w:cs="Arial"/>
                <w:sz w:val="20"/>
                <w:szCs w:val="20"/>
                <w:lang w:eastAsia="sl-SI"/>
              </w:rPr>
              <w:t>% DDV:</w:t>
            </w:r>
          </w:p>
        </w:tc>
        <w:tc>
          <w:tcPr>
            <w:tcW w:w="2578" w:type="dxa"/>
            <w:gridSpan w:val="3"/>
            <w:tcBorders>
              <w:top w:val="single" w:sz="4" w:space="0" w:color="auto"/>
              <w:left w:val="single" w:sz="4" w:space="0" w:color="auto"/>
              <w:bottom w:val="single" w:sz="4" w:space="0" w:color="auto"/>
              <w:right w:val="single" w:sz="4" w:space="0" w:color="auto"/>
            </w:tcBorders>
          </w:tcPr>
          <w:p w14:paraId="4B022BCC" w14:textId="77777777" w:rsidR="00211BFD" w:rsidRPr="00211BFD" w:rsidRDefault="00211BFD" w:rsidP="00ED258F">
            <w:pPr>
              <w:spacing w:line="240" w:lineRule="auto"/>
              <w:rPr>
                <w:rFonts w:ascii="Arial" w:hAnsi="Arial" w:cs="Arial"/>
                <w:sz w:val="18"/>
                <w:szCs w:val="18"/>
              </w:rPr>
            </w:pPr>
            <w:r w:rsidRPr="00211BFD">
              <w:rPr>
                <w:rFonts w:ascii="Arial" w:hAnsi="Arial" w:cs="Arial"/>
                <w:sz w:val="18"/>
                <w:szCs w:val="18"/>
              </w:rPr>
              <w:fldChar w:fldCharType="begin">
                <w:ffData>
                  <w:name w:val="Besedilo637"/>
                  <w:enabled/>
                  <w:calcOnExit w:val="0"/>
                  <w:textInput/>
                </w:ffData>
              </w:fldChar>
            </w:r>
            <w:r w:rsidRPr="00211BFD">
              <w:rPr>
                <w:rFonts w:ascii="Arial" w:hAnsi="Arial" w:cs="Arial"/>
                <w:sz w:val="18"/>
                <w:szCs w:val="18"/>
              </w:rPr>
              <w:instrText xml:space="preserve"> FORMTEXT </w:instrText>
            </w:r>
            <w:r w:rsidRPr="00211BFD">
              <w:rPr>
                <w:rFonts w:ascii="Arial" w:hAnsi="Arial" w:cs="Arial"/>
                <w:sz w:val="18"/>
                <w:szCs w:val="18"/>
              </w:rPr>
            </w:r>
            <w:r w:rsidRPr="00211BFD">
              <w:rPr>
                <w:rFonts w:ascii="Arial" w:hAnsi="Arial" w:cs="Arial"/>
                <w:sz w:val="18"/>
                <w:szCs w:val="18"/>
              </w:rPr>
              <w:fldChar w:fldCharType="separate"/>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fldChar w:fldCharType="end"/>
            </w:r>
          </w:p>
        </w:tc>
      </w:tr>
      <w:tr w:rsidR="00211BFD" w:rsidRPr="00E61067" w14:paraId="4BB24D45" w14:textId="77777777" w:rsidTr="00ED258F">
        <w:trPr>
          <w:gridAfter w:val="2"/>
          <w:wAfter w:w="3118" w:type="dxa"/>
          <w:trHeight w:val="551"/>
        </w:trPr>
        <w:tc>
          <w:tcPr>
            <w:tcW w:w="2946" w:type="dxa"/>
            <w:gridSpan w:val="3"/>
            <w:tcBorders>
              <w:top w:val="single" w:sz="4" w:space="0" w:color="auto"/>
              <w:left w:val="single" w:sz="4" w:space="0" w:color="auto"/>
              <w:bottom w:val="single" w:sz="4" w:space="0" w:color="auto"/>
              <w:right w:val="single" w:sz="4" w:space="0" w:color="auto"/>
            </w:tcBorders>
          </w:tcPr>
          <w:p w14:paraId="7FA7F0CF" w14:textId="77777777" w:rsidR="00211BFD" w:rsidRPr="00E61067" w:rsidRDefault="00211BFD" w:rsidP="00ED258F">
            <w:pPr>
              <w:spacing w:after="0" w:line="240" w:lineRule="auto"/>
              <w:rPr>
                <w:rFonts w:ascii="Arial" w:eastAsia="Times New Roman" w:hAnsi="Arial" w:cs="Arial"/>
                <w:sz w:val="20"/>
                <w:szCs w:val="20"/>
                <w:lang w:eastAsia="sl-SI"/>
              </w:rPr>
            </w:pPr>
            <w:r w:rsidRPr="00E61067">
              <w:rPr>
                <w:rFonts w:ascii="Arial" w:eastAsia="Times New Roman" w:hAnsi="Arial" w:cs="Arial"/>
                <w:sz w:val="20"/>
                <w:szCs w:val="20"/>
                <w:lang w:eastAsia="sl-SI"/>
              </w:rPr>
              <w:t xml:space="preserve">Skupna </w:t>
            </w:r>
            <w:r>
              <w:rPr>
                <w:rFonts w:ascii="Arial" w:eastAsia="Times New Roman" w:hAnsi="Arial" w:cs="Arial"/>
                <w:sz w:val="20"/>
                <w:szCs w:val="20"/>
                <w:lang w:eastAsia="sl-SI"/>
              </w:rPr>
              <w:t>štiriletna</w:t>
            </w:r>
            <w:r w:rsidRPr="00E61067">
              <w:rPr>
                <w:rFonts w:ascii="Arial" w:eastAsia="Times New Roman" w:hAnsi="Arial" w:cs="Arial"/>
                <w:sz w:val="20"/>
                <w:szCs w:val="20"/>
                <w:lang w:eastAsia="sl-SI"/>
              </w:rPr>
              <w:t xml:space="preserve"> vrednost z DDV v EUR:</w:t>
            </w:r>
          </w:p>
        </w:tc>
        <w:tc>
          <w:tcPr>
            <w:tcW w:w="2578" w:type="dxa"/>
            <w:gridSpan w:val="3"/>
            <w:tcBorders>
              <w:top w:val="single" w:sz="4" w:space="0" w:color="auto"/>
              <w:left w:val="single" w:sz="4" w:space="0" w:color="auto"/>
              <w:bottom w:val="single" w:sz="4" w:space="0" w:color="auto"/>
              <w:right w:val="single" w:sz="4" w:space="0" w:color="auto"/>
            </w:tcBorders>
          </w:tcPr>
          <w:p w14:paraId="68CE4176" w14:textId="77777777" w:rsidR="00211BFD" w:rsidRPr="00211BFD" w:rsidRDefault="00211BFD" w:rsidP="00ED258F">
            <w:pPr>
              <w:spacing w:line="240" w:lineRule="auto"/>
              <w:rPr>
                <w:rFonts w:ascii="Arial" w:hAnsi="Arial" w:cs="Arial"/>
                <w:sz w:val="18"/>
                <w:szCs w:val="18"/>
              </w:rPr>
            </w:pPr>
            <w:r w:rsidRPr="00211BFD">
              <w:rPr>
                <w:rFonts w:ascii="Arial" w:hAnsi="Arial" w:cs="Arial"/>
                <w:sz w:val="18"/>
                <w:szCs w:val="18"/>
              </w:rPr>
              <w:fldChar w:fldCharType="begin">
                <w:ffData>
                  <w:name w:val="Besedilo637"/>
                  <w:enabled/>
                  <w:calcOnExit w:val="0"/>
                  <w:textInput/>
                </w:ffData>
              </w:fldChar>
            </w:r>
            <w:r w:rsidRPr="00211BFD">
              <w:rPr>
                <w:rFonts w:ascii="Arial" w:hAnsi="Arial" w:cs="Arial"/>
                <w:sz w:val="18"/>
                <w:szCs w:val="18"/>
              </w:rPr>
              <w:instrText xml:space="preserve"> FORMTEXT </w:instrText>
            </w:r>
            <w:r w:rsidRPr="00211BFD">
              <w:rPr>
                <w:rFonts w:ascii="Arial" w:hAnsi="Arial" w:cs="Arial"/>
                <w:sz w:val="18"/>
                <w:szCs w:val="18"/>
              </w:rPr>
            </w:r>
            <w:r w:rsidRPr="00211BFD">
              <w:rPr>
                <w:rFonts w:ascii="Arial" w:hAnsi="Arial" w:cs="Arial"/>
                <w:sz w:val="18"/>
                <w:szCs w:val="18"/>
              </w:rPr>
              <w:fldChar w:fldCharType="separate"/>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t> </w:t>
            </w:r>
            <w:r w:rsidRPr="00211BFD">
              <w:rPr>
                <w:rFonts w:ascii="Arial" w:hAnsi="Arial" w:cs="Arial"/>
                <w:sz w:val="18"/>
                <w:szCs w:val="18"/>
              </w:rPr>
              <w:fldChar w:fldCharType="end"/>
            </w:r>
          </w:p>
        </w:tc>
      </w:tr>
      <w:tr w:rsidR="00ED258F" w14:paraId="6FD39F89"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035"/>
        </w:trPr>
        <w:tc>
          <w:tcPr>
            <w:tcW w:w="9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71FDEB"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Predmet naročila</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F272B10"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Leto izdelave in dobave</w:t>
            </w:r>
          </w:p>
        </w:tc>
        <w:tc>
          <w:tcPr>
            <w:tcW w:w="993" w:type="dxa"/>
            <w:gridSpan w:val="2"/>
            <w:tcBorders>
              <w:top w:val="single" w:sz="8" w:space="0" w:color="auto"/>
              <w:left w:val="nil"/>
              <w:bottom w:val="single" w:sz="8" w:space="0" w:color="auto"/>
              <w:right w:val="single" w:sz="8" w:space="0" w:color="auto"/>
            </w:tcBorders>
            <w:shd w:val="clear" w:color="auto" w:fill="auto"/>
            <w:vAlign w:val="center"/>
            <w:hideMark/>
          </w:tcPr>
          <w:p w14:paraId="7CABE70A"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Število kosov</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CB6FDA"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Cena/kos brez DDV (V EUR)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C8EFCE6"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Cena/kos z DDV (V EUR)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488E350"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 za celotno količino brez DDV (v EUR)</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855326"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Cena za celotno količino z DDV (v EUR)</w:t>
            </w:r>
          </w:p>
        </w:tc>
      </w:tr>
      <w:tr w:rsidR="00ED258F" w14:paraId="2DD22FE7"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val="restart"/>
            <w:tcBorders>
              <w:top w:val="nil"/>
              <w:left w:val="single" w:sz="8" w:space="0" w:color="auto"/>
              <w:bottom w:val="single" w:sz="8" w:space="0" w:color="000000"/>
              <w:right w:val="single" w:sz="8" w:space="0" w:color="auto"/>
            </w:tcBorders>
            <w:shd w:val="clear" w:color="auto" w:fill="auto"/>
            <w:vAlign w:val="center"/>
            <w:hideMark/>
          </w:tcPr>
          <w:p w14:paraId="249C3698"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Izdelava, tisk in dobava slovesnih poročnih map</w:t>
            </w:r>
          </w:p>
        </w:tc>
        <w:tc>
          <w:tcPr>
            <w:tcW w:w="1275" w:type="dxa"/>
            <w:tcBorders>
              <w:top w:val="nil"/>
              <w:left w:val="nil"/>
              <w:bottom w:val="single" w:sz="8" w:space="0" w:color="auto"/>
              <w:right w:val="single" w:sz="8" w:space="0" w:color="auto"/>
            </w:tcBorders>
            <w:shd w:val="clear" w:color="auto" w:fill="auto"/>
            <w:vAlign w:val="center"/>
            <w:hideMark/>
          </w:tcPr>
          <w:p w14:paraId="17E72762"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2021</w:t>
            </w:r>
          </w:p>
        </w:tc>
        <w:tc>
          <w:tcPr>
            <w:tcW w:w="993" w:type="dxa"/>
            <w:gridSpan w:val="2"/>
            <w:tcBorders>
              <w:top w:val="nil"/>
              <w:left w:val="nil"/>
              <w:bottom w:val="single" w:sz="8" w:space="0" w:color="auto"/>
              <w:right w:val="single" w:sz="8" w:space="0" w:color="auto"/>
            </w:tcBorders>
            <w:shd w:val="clear" w:color="auto" w:fill="auto"/>
            <w:vAlign w:val="center"/>
            <w:hideMark/>
          </w:tcPr>
          <w:p w14:paraId="19DE9CFE"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0C396D35"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121F2ED2"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5153FA57"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1DB7C375"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702EA709"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tcBorders>
              <w:top w:val="nil"/>
              <w:left w:val="single" w:sz="8" w:space="0" w:color="auto"/>
              <w:bottom w:val="single" w:sz="8" w:space="0" w:color="000000"/>
              <w:right w:val="single" w:sz="8" w:space="0" w:color="auto"/>
            </w:tcBorders>
            <w:vAlign w:val="center"/>
            <w:hideMark/>
          </w:tcPr>
          <w:p w14:paraId="738486EF" w14:textId="77777777" w:rsidR="008B0702" w:rsidRDefault="008B0702" w:rsidP="00ED258F">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3E396CBF"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2022</w:t>
            </w:r>
          </w:p>
        </w:tc>
        <w:tc>
          <w:tcPr>
            <w:tcW w:w="993" w:type="dxa"/>
            <w:gridSpan w:val="2"/>
            <w:tcBorders>
              <w:top w:val="nil"/>
              <w:left w:val="nil"/>
              <w:bottom w:val="single" w:sz="8" w:space="0" w:color="auto"/>
              <w:right w:val="single" w:sz="8" w:space="0" w:color="auto"/>
            </w:tcBorders>
            <w:shd w:val="clear" w:color="auto" w:fill="auto"/>
            <w:vAlign w:val="center"/>
            <w:hideMark/>
          </w:tcPr>
          <w:p w14:paraId="3C0DA0D9"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71E066EB"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48D92727"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4DBFDEA8"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54CDA48D"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5C98C963"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tcBorders>
              <w:top w:val="nil"/>
              <w:left w:val="single" w:sz="8" w:space="0" w:color="auto"/>
              <w:bottom w:val="single" w:sz="8" w:space="0" w:color="000000"/>
              <w:right w:val="single" w:sz="8" w:space="0" w:color="auto"/>
            </w:tcBorders>
            <w:vAlign w:val="center"/>
            <w:hideMark/>
          </w:tcPr>
          <w:p w14:paraId="48CB011A" w14:textId="77777777" w:rsidR="008B0702" w:rsidRDefault="008B0702" w:rsidP="00ED258F">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2EF60D9A"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2023</w:t>
            </w:r>
          </w:p>
        </w:tc>
        <w:tc>
          <w:tcPr>
            <w:tcW w:w="993" w:type="dxa"/>
            <w:gridSpan w:val="2"/>
            <w:tcBorders>
              <w:top w:val="nil"/>
              <w:left w:val="nil"/>
              <w:bottom w:val="single" w:sz="8" w:space="0" w:color="auto"/>
              <w:right w:val="single" w:sz="8" w:space="0" w:color="auto"/>
            </w:tcBorders>
            <w:shd w:val="clear" w:color="auto" w:fill="auto"/>
            <w:vAlign w:val="center"/>
            <w:hideMark/>
          </w:tcPr>
          <w:p w14:paraId="3074878A"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018094A0"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3CD26949"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6F1DE0F9"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684C9263"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13A2D1BB"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988" w:type="dxa"/>
            <w:vMerge/>
            <w:tcBorders>
              <w:top w:val="nil"/>
              <w:left w:val="single" w:sz="8" w:space="0" w:color="auto"/>
              <w:bottom w:val="single" w:sz="8" w:space="0" w:color="000000"/>
              <w:right w:val="single" w:sz="8" w:space="0" w:color="auto"/>
            </w:tcBorders>
            <w:vAlign w:val="center"/>
            <w:hideMark/>
          </w:tcPr>
          <w:p w14:paraId="6C72CA9B" w14:textId="77777777" w:rsidR="008B0702" w:rsidRDefault="008B0702" w:rsidP="00ED258F">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0AD38EE1"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2024</w:t>
            </w:r>
          </w:p>
        </w:tc>
        <w:tc>
          <w:tcPr>
            <w:tcW w:w="993" w:type="dxa"/>
            <w:gridSpan w:val="2"/>
            <w:tcBorders>
              <w:top w:val="nil"/>
              <w:left w:val="nil"/>
              <w:bottom w:val="single" w:sz="8" w:space="0" w:color="auto"/>
              <w:right w:val="single" w:sz="8" w:space="0" w:color="auto"/>
            </w:tcBorders>
            <w:shd w:val="clear" w:color="auto" w:fill="auto"/>
            <w:vAlign w:val="center"/>
            <w:hideMark/>
          </w:tcPr>
          <w:p w14:paraId="711CF6DF"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7.500</w:t>
            </w:r>
          </w:p>
        </w:tc>
        <w:tc>
          <w:tcPr>
            <w:tcW w:w="992" w:type="dxa"/>
            <w:tcBorders>
              <w:top w:val="nil"/>
              <w:left w:val="nil"/>
              <w:bottom w:val="single" w:sz="8" w:space="0" w:color="auto"/>
              <w:right w:val="single" w:sz="8" w:space="0" w:color="auto"/>
            </w:tcBorders>
            <w:shd w:val="clear" w:color="auto" w:fill="auto"/>
            <w:vAlign w:val="center"/>
            <w:hideMark/>
          </w:tcPr>
          <w:p w14:paraId="7F37BE7F"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276" w:type="dxa"/>
            <w:tcBorders>
              <w:top w:val="nil"/>
              <w:left w:val="nil"/>
              <w:bottom w:val="single" w:sz="8" w:space="0" w:color="auto"/>
              <w:right w:val="single" w:sz="8" w:space="0" w:color="auto"/>
            </w:tcBorders>
            <w:shd w:val="clear" w:color="auto" w:fill="auto"/>
            <w:vAlign w:val="center"/>
            <w:hideMark/>
          </w:tcPr>
          <w:p w14:paraId="18940726"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417" w:type="dxa"/>
            <w:tcBorders>
              <w:top w:val="nil"/>
              <w:left w:val="nil"/>
              <w:bottom w:val="single" w:sz="8" w:space="0" w:color="auto"/>
              <w:right w:val="single" w:sz="8" w:space="0" w:color="auto"/>
            </w:tcBorders>
            <w:shd w:val="clear" w:color="auto" w:fill="auto"/>
            <w:vAlign w:val="center"/>
            <w:hideMark/>
          </w:tcPr>
          <w:p w14:paraId="01E2FDC6"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7C2E348C" w14:textId="77777777" w:rsidR="008B0702" w:rsidRDefault="008B0702" w:rsidP="00ED258F">
            <w:pPr>
              <w:rPr>
                <w:rFonts w:ascii="Arial" w:hAnsi="Arial" w:cs="Arial"/>
                <w:color w:val="000000"/>
                <w:sz w:val="20"/>
                <w:szCs w:val="20"/>
              </w:rPr>
            </w:pPr>
            <w:r>
              <w:rPr>
                <w:rFonts w:ascii="Arial" w:hAnsi="Arial" w:cs="Arial"/>
                <w:color w:val="000000"/>
                <w:sz w:val="20"/>
                <w:szCs w:val="20"/>
                <w:lang w:val="pl-PL"/>
              </w:rPr>
              <w:t> </w:t>
            </w:r>
          </w:p>
        </w:tc>
      </w:tr>
      <w:tr w:rsidR="00ED258F" w14:paraId="3A217CC5" w14:textId="77777777" w:rsidTr="00ED2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5"/>
        </w:trPr>
        <w:tc>
          <w:tcPr>
            <w:tcW w:w="22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54A881"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 xml:space="preserve">SKUPAJ </w:t>
            </w:r>
          </w:p>
        </w:tc>
        <w:tc>
          <w:tcPr>
            <w:tcW w:w="993" w:type="dxa"/>
            <w:gridSpan w:val="2"/>
            <w:tcBorders>
              <w:top w:val="nil"/>
              <w:left w:val="nil"/>
              <w:bottom w:val="single" w:sz="8" w:space="0" w:color="auto"/>
              <w:right w:val="single" w:sz="8" w:space="0" w:color="auto"/>
            </w:tcBorders>
            <w:shd w:val="clear" w:color="auto" w:fill="auto"/>
            <w:vAlign w:val="center"/>
            <w:hideMark/>
          </w:tcPr>
          <w:p w14:paraId="12D15833" w14:textId="77777777" w:rsidR="008B0702" w:rsidRDefault="008B0702" w:rsidP="00ED258F">
            <w:pPr>
              <w:jc w:val="center"/>
              <w:rPr>
                <w:rFonts w:ascii="Arial" w:hAnsi="Arial" w:cs="Arial"/>
                <w:b/>
                <w:bCs/>
                <w:color w:val="000000"/>
                <w:sz w:val="20"/>
                <w:szCs w:val="20"/>
              </w:rPr>
            </w:pPr>
            <w:r>
              <w:rPr>
                <w:rFonts w:ascii="Arial" w:hAnsi="Arial" w:cs="Arial"/>
                <w:b/>
                <w:bCs/>
                <w:color w:val="000000"/>
                <w:sz w:val="20"/>
                <w:szCs w:val="20"/>
                <w:lang w:val="pl-PL"/>
              </w:rPr>
              <w:t>30.000</w:t>
            </w:r>
          </w:p>
        </w:tc>
        <w:tc>
          <w:tcPr>
            <w:tcW w:w="992" w:type="dxa"/>
            <w:tcBorders>
              <w:top w:val="nil"/>
              <w:left w:val="nil"/>
              <w:bottom w:val="single" w:sz="8" w:space="0" w:color="auto"/>
              <w:right w:val="single" w:sz="8" w:space="0" w:color="auto"/>
            </w:tcBorders>
            <w:shd w:val="clear" w:color="auto" w:fill="auto"/>
            <w:vAlign w:val="center"/>
            <w:hideMark/>
          </w:tcPr>
          <w:p w14:paraId="04314F42"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w:t>
            </w:r>
          </w:p>
        </w:tc>
        <w:tc>
          <w:tcPr>
            <w:tcW w:w="1276" w:type="dxa"/>
            <w:tcBorders>
              <w:top w:val="nil"/>
              <w:left w:val="nil"/>
              <w:bottom w:val="single" w:sz="8" w:space="0" w:color="auto"/>
              <w:right w:val="single" w:sz="8" w:space="0" w:color="auto"/>
            </w:tcBorders>
            <w:shd w:val="clear" w:color="auto" w:fill="auto"/>
            <w:vAlign w:val="center"/>
            <w:hideMark/>
          </w:tcPr>
          <w:p w14:paraId="72BA4953"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w:t>
            </w:r>
          </w:p>
        </w:tc>
        <w:tc>
          <w:tcPr>
            <w:tcW w:w="1417" w:type="dxa"/>
            <w:tcBorders>
              <w:top w:val="nil"/>
              <w:left w:val="nil"/>
              <w:bottom w:val="single" w:sz="8" w:space="0" w:color="auto"/>
              <w:right w:val="single" w:sz="8" w:space="0" w:color="auto"/>
            </w:tcBorders>
            <w:shd w:val="clear" w:color="auto" w:fill="auto"/>
            <w:vAlign w:val="center"/>
            <w:hideMark/>
          </w:tcPr>
          <w:p w14:paraId="6F9BF7C0"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 </w:t>
            </w:r>
          </w:p>
        </w:tc>
        <w:tc>
          <w:tcPr>
            <w:tcW w:w="1701" w:type="dxa"/>
            <w:tcBorders>
              <w:top w:val="nil"/>
              <w:left w:val="nil"/>
              <w:bottom w:val="single" w:sz="8" w:space="0" w:color="auto"/>
              <w:right w:val="single" w:sz="8" w:space="0" w:color="auto"/>
            </w:tcBorders>
            <w:shd w:val="clear" w:color="auto" w:fill="auto"/>
            <w:vAlign w:val="center"/>
            <w:hideMark/>
          </w:tcPr>
          <w:p w14:paraId="4D7C71AB" w14:textId="77777777" w:rsidR="008B0702" w:rsidRDefault="008B0702" w:rsidP="00ED258F">
            <w:pPr>
              <w:jc w:val="center"/>
              <w:rPr>
                <w:rFonts w:ascii="Arial" w:hAnsi="Arial" w:cs="Arial"/>
                <w:color w:val="000000"/>
                <w:sz w:val="20"/>
                <w:szCs w:val="20"/>
              </w:rPr>
            </w:pPr>
            <w:r>
              <w:rPr>
                <w:rFonts w:ascii="Arial" w:hAnsi="Arial" w:cs="Arial"/>
                <w:color w:val="000000"/>
                <w:sz w:val="20"/>
                <w:szCs w:val="20"/>
                <w:lang w:val="pl-PL"/>
              </w:rPr>
              <w:t> </w:t>
            </w:r>
          </w:p>
        </w:tc>
      </w:tr>
    </w:tbl>
    <w:p w14:paraId="31E2D927" w14:textId="77777777" w:rsidR="0072166F" w:rsidRDefault="000609EC" w:rsidP="00964F55">
      <w:pPr>
        <w:spacing w:after="0" w:line="240" w:lineRule="auto"/>
        <w:jc w:val="both"/>
        <w:rPr>
          <w:rFonts w:ascii="Arial" w:hAnsi="Arial" w:cs="Arial"/>
          <w:b/>
          <w:bCs/>
          <w:color w:val="000000"/>
          <w:sz w:val="18"/>
          <w:szCs w:val="18"/>
        </w:rPr>
      </w:pPr>
      <w:r w:rsidRPr="0030288F">
        <w:rPr>
          <w:rFonts w:ascii="Arial" w:hAnsi="Arial" w:cs="Arial"/>
          <w:b/>
          <w:bCs/>
          <w:color w:val="000000"/>
          <w:sz w:val="18"/>
          <w:szCs w:val="18"/>
        </w:rPr>
        <w:lastRenderedPageBreak/>
        <w:t xml:space="preserve">III. </w:t>
      </w:r>
      <w:r>
        <w:rPr>
          <w:rFonts w:ascii="Arial" w:hAnsi="Arial" w:cs="Arial"/>
          <w:b/>
          <w:bCs/>
          <w:color w:val="000000"/>
          <w:sz w:val="18"/>
          <w:szCs w:val="18"/>
        </w:rPr>
        <w:t>Ponudbeni pogoji</w:t>
      </w:r>
    </w:p>
    <w:p w14:paraId="66B17D6A" w14:textId="77777777" w:rsidR="00964F55" w:rsidRPr="00124B5D" w:rsidRDefault="00964F55" w:rsidP="00964F55">
      <w:pPr>
        <w:spacing w:after="0" w:line="240" w:lineRule="auto"/>
        <w:jc w:val="both"/>
        <w:rPr>
          <w:rFonts w:ascii="Arial" w:hAnsi="Arial" w:cs="Arial"/>
        </w:rPr>
      </w:pPr>
    </w:p>
    <w:p w14:paraId="422539F4" w14:textId="7AA35305" w:rsidR="00CB2113" w:rsidRPr="001A6E68" w:rsidRDefault="0072166F" w:rsidP="00964F55">
      <w:pPr>
        <w:spacing w:after="0" w:line="240" w:lineRule="auto"/>
        <w:jc w:val="both"/>
        <w:rPr>
          <w:rFonts w:ascii="Arial" w:hAnsi="Arial" w:cs="Arial"/>
          <w:sz w:val="18"/>
          <w:szCs w:val="18"/>
        </w:rPr>
      </w:pPr>
      <w:r w:rsidRPr="0072166F">
        <w:rPr>
          <w:rFonts w:ascii="Arial" w:hAnsi="Arial" w:cs="Arial"/>
          <w:sz w:val="18"/>
          <w:szCs w:val="18"/>
        </w:rPr>
        <w:t>Pri izračunu cen vseh postavk iz ponudbenega predračuna</w:t>
      </w:r>
      <w:r w:rsidR="00133814">
        <w:rPr>
          <w:rFonts w:ascii="Arial" w:hAnsi="Arial" w:cs="Arial"/>
          <w:sz w:val="18"/>
          <w:szCs w:val="18"/>
        </w:rPr>
        <w:t xml:space="preserve"> (obrazca »Predračun</w:t>
      </w:r>
      <w:r w:rsidRPr="0072166F">
        <w:rPr>
          <w:rFonts w:ascii="Arial" w:hAnsi="Arial" w:cs="Arial"/>
          <w:sz w:val="18"/>
          <w:szCs w:val="18"/>
        </w:rPr>
        <w:t xml:space="preserve">«), vsebovanih v ponudbi za predmetno javno naročilo, smo </w:t>
      </w:r>
      <w:r w:rsidR="00CB2113" w:rsidRPr="00CB2113">
        <w:rPr>
          <w:rFonts w:ascii="Arial" w:hAnsi="Arial" w:cs="Arial"/>
          <w:sz w:val="18"/>
          <w:szCs w:val="18"/>
        </w:rPr>
        <w:t>upošteval</w:t>
      </w:r>
      <w:r w:rsidR="00AD4911">
        <w:rPr>
          <w:rFonts w:ascii="Arial" w:hAnsi="Arial" w:cs="Arial"/>
          <w:sz w:val="18"/>
          <w:szCs w:val="18"/>
        </w:rPr>
        <w:t>i</w:t>
      </w:r>
      <w:r w:rsidR="00CB2113" w:rsidRPr="00CB2113">
        <w:rPr>
          <w:rFonts w:ascii="Arial" w:hAnsi="Arial" w:cs="Arial"/>
          <w:sz w:val="18"/>
          <w:szCs w:val="18"/>
        </w:rPr>
        <w:t>, da so cene</w:t>
      </w:r>
      <w:r w:rsidR="00CB2113">
        <w:rPr>
          <w:rFonts w:ascii="Arial" w:hAnsi="Arial" w:cs="Arial"/>
          <w:sz w:val="18"/>
          <w:szCs w:val="18"/>
        </w:rPr>
        <w:t xml:space="preserve"> izražene </w:t>
      </w:r>
      <w:r w:rsidR="00CB2113" w:rsidRPr="001A6E68">
        <w:rPr>
          <w:rFonts w:ascii="Arial" w:hAnsi="Arial" w:cs="Arial"/>
          <w:sz w:val="18"/>
          <w:szCs w:val="18"/>
        </w:rPr>
        <w:t xml:space="preserve">v evrih (EUR) in morajo vključevati vse stroške, davke in morebitne popuste tako, da naročnika ne bremenijo kakršni koli drugi stroški, povezani </w:t>
      </w:r>
      <w:r w:rsidR="0060047F">
        <w:rPr>
          <w:rFonts w:ascii="Arial" w:hAnsi="Arial" w:cs="Arial"/>
          <w:sz w:val="18"/>
          <w:szCs w:val="18"/>
        </w:rPr>
        <w:t>s</w:t>
      </w:r>
      <w:r w:rsidR="0060047F" w:rsidRPr="001A6E68">
        <w:rPr>
          <w:rFonts w:ascii="Arial" w:hAnsi="Arial" w:cs="Arial"/>
          <w:sz w:val="18"/>
          <w:szCs w:val="18"/>
        </w:rPr>
        <w:t xml:space="preserve"> </w:t>
      </w:r>
      <w:r w:rsidR="00CB2113" w:rsidRPr="001A6E68">
        <w:rPr>
          <w:rFonts w:ascii="Arial" w:hAnsi="Arial" w:cs="Arial"/>
          <w:sz w:val="18"/>
          <w:szCs w:val="18"/>
        </w:rPr>
        <w:t>predmetom naročila.</w:t>
      </w:r>
    </w:p>
    <w:p w14:paraId="292D1571" w14:textId="77777777" w:rsidR="00124B5D" w:rsidRPr="0072166F" w:rsidRDefault="00124B5D" w:rsidP="00964F55">
      <w:pPr>
        <w:spacing w:after="0" w:line="240" w:lineRule="auto"/>
        <w:jc w:val="both"/>
        <w:rPr>
          <w:rFonts w:ascii="Arial" w:hAnsi="Arial" w:cs="Arial"/>
          <w:sz w:val="18"/>
          <w:szCs w:val="18"/>
          <w:highlight w:val="yellow"/>
        </w:rPr>
      </w:pPr>
    </w:p>
    <w:p w14:paraId="419C54AF" w14:textId="77777777" w:rsidR="0072166F" w:rsidRPr="0072166F" w:rsidRDefault="0072166F" w:rsidP="00964F55">
      <w:pPr>
        <w:spacing w:after="0" w:line="240" w:lineRule="auto"/>
        <w:jc w:val="both"/>
        <w:rPr>
          <w:rFonts w:ascii="Arial" w:hAnsi="Arial" w:cs="Arial"/>
          <w:sz w:val="18"/>
          <w:szCs w:val="18"/>
        </w:rPr>
      </w:pPr>
      <w:r w:rsidRPr="0072166F">
        <w:rPr>
          <w:rFonts w:ascii="Arial" w:hAnsi="Arial" w:cs="Arial"/>
          <w:b/>
          <w:sz w:val="18"/>
          <w:szCs w:val="18"/>
        </w:rPr>
        <w:t xml:space="preserve">V kolikor v ponudbenem predračunu niso izpolnjene cene posameznih postavk ali je pri posamezni postavki zapisana vrednost enaka nič (0) EUR oziroma znak - , to pomeni, da ponujamo postavko </w:t>
      </w:r>
      <w:r w:rsidRPr="0072166F">
        <w:rPr>
          <w:rFonts w:ascii="Arial" w:hAnsi="Arial" w:cs="Arial"/>
          <w:b/>
          <w:sz w:val="18"/>
          <w:szCs w:val="18"/>
          <w:u w:val="single"/>
        </w:rPr>
        <w:t>brezplačno</w:t>
      </w:r>
      <w:r w:rsidRPr="0072166F">
        <w:rPr>
          <w:rFonts w:ascii="Arial" w:hAnsi="Arial" w:cs="Arial"/>
          <w:sz w:val="18"/>
          <w:szCs w:val="18"/>
        </w:rPr>
        <w:t>, za kar od naročnika ne bomo zahtevali priznanje naknadno določenih cen postavk ali povečanja ponudbene vrednosti iz tega naslova, niti nismo do njih upravičeni.</w:t>
      </w:r>
    </w:p>
    <w:p w14:paraId="2569A61A" w14:textId="77777777" w:rsidR="0072166F" w:rsidRPr="0072166F" w:rsidRDefault="0072166F" w:rsidP="00964F55">
      <w:pPr>
        <w:spacing w:after="0" w:line="240" w:lineRule="auto"/>
        <w:jc w:val="both"/>
        <w:rPr>
          <w:rFonts w:ascii="Arial" w:hAnsi="Arial" w:cs="Arial"/>
          <w:sz w:val="18"/>
          <w:szCs w:val="18"/>
        </w:rPr>
      </w:pPr>
    </w:p>
    <w:p w14:paraId="6115F5D5" w14:textId="77777777" w:rsidR="0072166F" w:rsidRPr="0072166F" w:rsidRDefault="00790ADF" w:rsidP="00964F55">
      <w:pPr>
        <w:spacing w:after="0" w:line="240" w:lineRule="auto"/>
        <w:jc w:val="both"/>
        <w:rPr>
          <w:rFonts w:ascii="Arial" w:hAnsi="Arial" w:cs="Arial"/>
          <w:sz w:val="18"/>
          <w:szCs w:val="18"/>
        </w:rPr>
      </w:pPr>
      <w:r>
        <w:rPr>
          <w:rFonts w:ascii="Arial" w:eastAsia="Arial Unicode MS" w:hAnsi="Arial" w:cs="Arial"/>
          <w:sz w:val="18"/>
          <w:szCs w:val="18"/>
        </w:rPr>
        <w:t>Priložen</w:t>
      </w:r>
      <w:r w:rsidR="0072166F" w:rsidRPr="0072166F">
        <w:rPr>
          <w:rFonts w:ascii="Arial" w:eastAsia="Arial Unicode MS" w:hAnsi="Arial" w:cs="Arial"/>
          <w:sz w:val="18"/>
          <w:szCs w:val="18"/>
        </w:rPr>
        <w:t xml:space="preserve"> ob</w:t>
      </w:r>
      <w:r>
        <w:rPr>
          <w:rFonts w:ascii="Arial" w:eastAsia="Arial Unicode MS" w:hAnsi="Arial" w:cs="Arial"/>
          <w:sz w:val="18"/>
          <w:szCs w:val="18"/>
        </w:rPr>
        <w:t xml:space="preserve">razec »Predračun«, </w:t>
      </w:r>
      <w:r w:rsidR="0072166F" w:rsidRPr="0072166F">
        <w:rPr>
          <w:rFonts w:ascii="Arial" w:eastAsia="Arial Unicode MS" w:hAnsi="Arial" w:cs="Arial"/>
          <w:sz w:val="18"/>
          <w:szCs w:val="18"/>
        </w:rPr>
        <w:t xml:space="preserve"> je sestavni del te ponudbe.</w:t>
      </w:r>
    </w:p>
    <w:p w14:paraId="2284C3AC" w14:textId="77777777" w:rsidR="008D4A2A" w:rsidRPr="0072166F" w:rsidRDefault="008D4A2A" w:rsidP="00964F55">
      <w:pPr>
        <w:spacing w:after="0" w:line="240" w:lineRule="auto"/>
        <w:jc w:val="both"/>
        <w:rPr>
          <w:rFonts w:ascii="Arial" w:hAnsi="Arial" w:cs="Arial"/>
          <w:b/>
          <w:bCs/>
          <w:color w:val="000000"/>
          <w:sz w:val="18"/>
          <w:szCs w:val="18"/>
        </w:rPr>
      </w:pPr>
    </w:p>
    <w:p w14:paraId="374E5797" w14:textId="77777777" w:rsidR="00517375" w:rsidRDefault="00517375" w:rsidP="00964F55">
      <w:pPr>
        <w:spacing w:after="0" w:line="240" w:lineRule="auto"/>
        <w:jc w:val="both"/>
        <w:rPr>
          <w:rFonts w:ascii="Arial" w:hAnsi="Arial" w:cs="Arial"/>
          <w:b/>
          <w:bCs/>
          <w:color w:val="000000"/>
          <w:sz w:val="18"/>
          <w:szCs w:val="18"/>
        </w:rPr>
      </w:pPr>
    </w:p>
    <w:p w14:paraId="5A536869" w14:textId="26196542" w:rsidR="005A51CE" w:rsidRDefault="000609EC" w:rsidP="00964F55">
      <w:pPr>
        <w:spacing w:after="0" w:line="240" w:lineRule="auto"/>
        <w:jc w:val="both"/>
        <w:rPr>
          <w:rFonts w:ascii="Arial" w:hAnsi="Arial" w:cs="Arial"/>
          <w:color w:val="000000"/>
          <w:sz w:val="18"/>
          <w:szCs w:val="18"/>
        </w:rPr>
      </w:pPr>
      <w:r>
        <w:rPr>
          <w:rFonts w:ascii="Arial" w:hAnsi="Arial" w:cs="Arial"/>
          <w:b/>
          <w:bCs/>
          <w:color w:val="000000"/>
          <w:sz w:val="18"/>
          <w:szCs w:val="18"/>
        </w:rPr>
        <w:t>IV</w:t>
      </w:r>
      <w:r w:rsidR="0009498C" w:rsidRPr="0030288F">
        <w:rPr>
          <w:rFonts w:ascii="Arial" w:hAnsi="Arial" w:cs="Arial"/>
          <w:b/>
          <w:bCs/>
          <w:color w:val="000000"/>
          <w:sz w:val="18"/>
          <w:szCs w:val="18"/>
        </w:rPr>
        <w:t>. Rok veljavnosti ponudb</w:t>
      </w:r>
      <w:r w:rsidR="0009498C" w:rsidRPr="0030288F">
        <w:rPr>
          <w:rFonts w:ascii="Arial" w:hAnsi="Arial" w:cs="Arial"/>
          <w:color w:val="000000"/>
          <w:sz w:val="18"/>
          <w:szCs w:val="18"/>
        </w:rPr>
        <w:t>e</w:t>
      </w:r>
    </w:p>
    <w:p w14:paraId="4CD9768F" w14:textId="77777777" w:rsidR="00964F55" w:rsidRPr="0030288F" w:rsidRDefault="00964F55" w:rsidP="00964F55">
      <w:pPr>
        <w:spacing w:after="0" w:line="240" w:lineRule="auto"/>
        <w:jc w:val="both"/>
        <w:rPr>
          <w:rFonts w:ascii="Arial" w:hAnsi="Arial" w:cs="Arial"/>
        </w:rPr>
      </w:pPr>
    </w:p>
    <w:p w14:paraId="4DA633CD" w14:textId="77777777" w:rsidR="00964F55"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 xml:space="preserve">Ponudba velja najmanj </w:t>
      </w:r>
      <w:r w:rsidR="00DC054B" w:rsidRPr="0030288F">
        <w:rPr>
          <w:rFonts w:ascii="Arial" w:hAnsi="Arial" w:cs="Arial"/>
          <w:color w:val="000000"/>
          <w:sz w:val="18"/>
          <w:szCs w:val="18"/>
        </w:rPr>
        <w:t>120</w:t>
      </w:r>
      <w:r w:rsidRPr="0030288F">
        <w:rPr>
          <w:rFonts w:ascii="Arial" w:hAnsi="Arial" w:cs="Arial"/>
          <w:color w:val="000000"/>
          <w:sz w:val="18"/>
          <w:szCs w:val="18"/>
        </w:rPr>
        <w:t xml:space="preserve"> dni od roka za predložitev ponudb.</w:t>
      </w:r>
      <w:r w:rsidR="005B3B13">
        <w:rPr>
          <w:rFonts w:ascii="Arial" w:hAnsi="Arial" w:cs="Arial"/>
        </w:rPr>
        <w:t xml:space="preserve"> </w:t>
      </w:r>
      <w:r w:rsidRPr="0030288F">
        <w:rPr>
          <w:rFonts w:ascii="Arial" w:hAnsi="Arial" w:cs="Arial"/>
          <w:color w:val="000000"/>
          <w:sz w:val="18"/>
          <w:szCs w:val="18"/>
        </w:rPr>
        <w:t xml:space="preserve">Prekratka veljavnost ponudbe pomeni razlog za </w:t>
      </w:r>
      <w:r w:rsidR="00F86CD9" w:rsidRPr="0030288F">
        <w:rPr>
          <w:rFonts w:ascii="Arial" w:hAnsi="Arial" w:cs="Arial"/>
          <w:color w:val="000000"/>
          <w:sz w:val="18"/>
          <w:szCs w:val="18"/>
        </w:rPr>
        <w:t>zavrnitev</w:t>
      </w:r>
      <w:r w:rsidRPr="0030288F">
        <w:rPr>
          <w:rFonts w:ascii="Arial" w:hAnsi="Arial" w:cs="Arial"/>
          <w:color w:val="000000"/>
          <w:sz w:val="18"/>
          <w:szCs w:val="18"/>
        </w:rPr>
        <w:t xml:space="preserve"> ponudbe.</w:t>
      </w:r>
    </w:p>
    <w:p w14:paraId="7C1E0FDE" w14:textId="77777777" w:rsidR="00964F55" w:rsidRPr="00964F55" w:rsidRDefault="00964F55" w:rsidP="00964F55">
      <w:pPr>
        <w:spacing w:after="0" w:line="240" w:lineRule="auto"/>
        <w:jc w:val="both"/>
        <w:rPr>
          <w:rFonts w:ascii="Arial" w:hAnsi="Arial" w:cs="Arial"/>
          <w:color w:val="000000"/>
          <w:sz w:val="18"/>
          <w:szCs w:val="18"/>
        </w:rPr>
      </w:pPr>
    </w:p>
    <w:p w14:paraId="2853B408" w14:textId="77777777" w:rsidR="00E956ED" w:rsidRDefault="00E956ED" w:rsidP="00964F55">
      <w:pPr>
        <w:spacing w:after="0" w:line="240" w:lineRule="auto"/>
        <w:jc w:val="both"/>
        <w:rPr>
          <w:rFonts w:ascii="Arial" w:hAnsi="Arial" w:cs="Arial"/>
          <w:b/>
          <w:color w:val="000000"/>
          <w:sz w:val="18"/>
          <w:szCs w:val="18"/>
        </w:rPr>
      </w:pPr>
      <w:r w:rsidRPr="0030288F">
        <w:rPr>
          <w:rFonts w:ascii="Arial" w:hAnsi="Arial" w:cs="Arial"/>
          <w:b/>
          <w:color w:val="000000"/>
          <w:sz w:val="18"/>
          <w:szCs w:val="18"/>
        </w:rPr>
        <w:t>V. Rok izvedbe</w:t>
      </w:r>
    </w:p>
    <w:p w14:paraId="2E2E5E77" w14:textId="77777777" w:rsidR="00964F55" w:rsidRPr="0030288F" w:rsidRDefault="00964F55" w:rsidP="00964F55">
      <w:pPr>
        <w:spacing w:after="0" w:line="240" w:lineRule="auto"/>
        <w:jc w:val="both"/>
        <w:rPr>
          <w:rFonts w:ascii="Arial" w:hAnsi="Arial" w:cs="Arial"/>
          <w:b/>
          <w:color w:val="000000"/>
          <w:sz w:val="18"/>
          <w:szCs w:val="18"/>
        </w:rPr>
      </w:pPr>
    </w:p>
    <w:p w14:paraId="43EAC09D" w14:textId="77777777" w:rsidR="00E956ED" w:rsidRDefault="00E956ED"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Zavezujemo se, da bomo vsa dela izvršili skladno z</w:t>
      </w:r>
      <w:r w:rsidR="00E33150">
        <w:rPr>
          <w:rFonts w:ascii="Arial" w:hAnsi="Arial" w:cs="Arial"/>
          <w:color w:val="000000"/>
          <w:sz w:val="18"/>
          <w:szCs w:val="18"/>
        </w:rPr>
        <w:t xml:space="preserve"> razpisno dokumentacijo, </w:t>
      </w:r>
      <w:r w:rsidR="00C17681" w:rsidRPr="0030288F">
        <w:rPr>
          <w:rFonts w:ascii="Arial" w:hAnsi="Arial" w:cs="Arial"/>
          <w:color w:val="000000"/>
          <w:sz w:val="18"/>
          <w:szCs w:val="18"/>
        </w:rPr>
        <w:t>navodili</w:t>
      </w:r>
      <w:r w:rsidRPr="0030288F">
        <w:rPr>
          <w:rFonts w:ascii="Arial" w:hAnsi="Arial" w:cs="Arial"/>
          <w:color w:val="000000"/>
          <w:sz w:val="18"/>
          <w:szCs w:val="18"/>
        </w:rPr>
        <w:t xml:space="preserve"> naročnika</w:t>
      </w:r>
      <w:r w:rsidR="00E33150">
        <w:rPr>
          <w:rFonts w:ascii="Arial" w:hAnsi="Arial" w:cs="Arial"/>
          <w:color w:val="000000"/>
          <w:sz w:val="18"/>
          <w:szCs w:val="18"/>
        </w:rPr>
        <w:t xml:space="preserve"> in vzorcem pogodbe</w:t>
      </w:r>
      <w:r w:rsidR="00D01F48" w:rsidRPr="0030288F">
        <w:rPr>
          <w:rFonts w:ascii="Arial" w:hAnsi="Arial" w:cs="Arial"/>
          <w:color w:val="000000"/>
          <w:sz w:val="18"/>
          <w:szCs w:val="18"/>
        </w:rPr>
        <w:t>.</w:t>
      </w:r>
    </w:p>
    <w:p w14:paraId="1FEC2885" w14:textId="77777777" w:rsidR="00964F55" w:rsidRPr="0030288F" w:rsidRDefault="00964F55" w:rsidP="00964F55">
      <w:pPr>
        <w:spacing w:after="0" w:line="240" w:lineRule="auto"/>
        <w:jc w:val="both"/>
        <w:rPr>
          <w:rFonts w:ascii="Arial" w:hAnsi="Arial" w:cs="Arial"/>
        </w:rPr>
      </w:pPr>
    </w:p>
    <w:p w14:paraId="41DB35DB" w14:textId="77777777" w:rsidR="005A51CE" w:rsidRDefault="00E956ED" w:rsidP="00964F55">
      <w:pPr>
        <w:spacing w:after="0" w:line="240" w:lineRule="auto"/>
        <w:jc w:val="both"/>
        <w:rPr>
          <w:rFonts w:ascii="Arial" w:hAnsi="Arial" w:cs="Arial"/>
          <w:b/>
          <w:bCs/>
          <w:color w:val="000000"/>
          <w:sz w:val="18"/>
          <w:szCs w:val="18"/>
        </w:rPr>
      </w:pPr>
      <w:r w:rsidRPr="0030288F">
        <w:rPr>
          <w:rFonts w:ascii="Arial" w:hAnsi="Arial" w:cs="Arial"/>
          <w:b/>
          <w:bCs/>
          <w:color w:val="000000"/>
          <w:sz w:val="18"/>
          <w:szCs w:val="18"/>
        </w:rPr>
        <w:t>V</w:t>
      </w:r>
      <w:r w:rsidR="000609EC">
        <w:rPr>
          <w:rFonts w:ascii="Arial" w:hAnsi="Arial" w:cs="Arial"/>
          <w:b/>
          <w:bCs/>
          <w:color w:val="000000"/>
          <w:sz w:val="18"/>
          <w:szCs w:val="18"/>
        </w:rPr>
        <w:t>I</w:t>
      </w:r>
      <w:r w:rsidR="0009498C" w:rsidRPr="0030288F">
        <w:rPr>
          <w:rFonts w:ascii="Arial" w:hAnsi="Arial" w:cs="Arial"/>
          <w:b/>
          <w:bCs/>
          <w:color w:val="000000"/>
          <w:sz w:val="18"/>
          <w:szCs w:val="18"/>
        </w:rPr>
        <w:t>. Podatki o plačilu</w:t>
      </w:r>
    </w:p>
    <w:p w14:paraId="11ADED9A" w14:textId="77777777" w:rsidR="00964F55" w:rsidRPr="0030288F" w:rsidRDefault="00964F55" w:rsidP="00964F55">
      <w:pPr>
        <w:spacing w:after="0" w:line="240" w:lineRule="auto"/>
        <w:jc w:val="both"/>
        <w:rPr>
          <w:rFonts w:ascii="Arial" w:hAnsi="Arial" w:cs="Arial"/>
        </w:rPr>
      </w:pPr>
    </w:p>
    <w:p w14:paraId="5880D4A8" w14:textId="77777777" w:rsidR="005A51CE"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Izvajalec izstavi račun v elektronski obliki (</w:t>
      </w:r>
      <w:proofErr w:type="spellStart"/>
      <w:r w:rsidRPr="0030288F">
        <w:rPr>
          <w:rFonts w:ascii="Arial" w:hAnsi="Arial" w:cs="Arial"/>
          <w:color w:val="000000"/>
          <w:sz w:val="18"/>
          <w:szCs w:val="18"/>
        </w:rPr>
        <w:t>eRačun</w:t>
      </w:r>
      <w:proofErr w:type="spellEnd"/>
      <w:r w:rsidRPr="0030288F">
        <w:rPr>
          <w:rFonts w:ascii="Arial" w:hAnsi="Arial" w:cs="Arial"/>
          <w:color w:val="000000"/>
          <w:sz w:val="18"/>
          <w:szCs w:val="18"/>
        </w:rPr>
        <w:t xml:space="preserve">) preko spletnega portala </w:t>
      </w:r>
      <w:proofErr w:type="spellStart"/>
      <w:r w:rsidRPr="0030288F">
        <w:rPr>
          <w:rFonts w:ascii="Arial" w:hAnsi="Arial" w:cs="Arial"/>
          <w:color w:val="000000"/>
          <w:sz w:val="18"/>
          <w:szCs w:val="18"/>
        </w:rPr>
        <w:t>UJPnet</w:t>
      </w:r>
      <w:proofErr w:type="spellEnd"/>
      <w:r w:rsidRPr="0030288F">
        <w:rPr>
          <w:rFonts w:ascii="Arial" w:hAnsi="Arial" w:cs="Arial"/>
          <w:color w:val="000000"/>
          <w:sz w:val="18"/>
          <w:szCs w:val="18"/>
        </w:rPr>
        <w:t xml:space="preserve">. Kot uradni prejem računa se šteje datum vnosa računa v sistem </w:t>
      </w:r>
      <w:proofErr w:type="spellStart"/>
      <w:r w:rsidRPr="0030288F">
        <w:rPr>
          <w:rFonts w:ascii="Arial" w:hAnsi="Arial" w:cs="Arial"/>
          <w:color w:val="000000"/>
          <w:sz w:val="18"/>
          <w:szCs w:val="18"/>
        </w:rPr>
        <w:t>UJPnet</w:t>
      </w:r>
      <w:proofErr w:type="spellEnd"/>
      <w:r w:rsidRPr="0030288F">
        <w:rPr>
          <w:rFonts w:ascii="Arial" w:hAnsi="Arial" w:cs="Arial"/>
          <w:color w:val="000000"/>
          <w:sz w:val="18"/>
          <w:szCs w:val="18"/>
        </w:rPr>
        <w:t>.</w:t>
      </w:r>
    </w:p>
    <w:p w14:paraId="616B1535" w14:textId="77777777" w:rsidR="00964F55" w:rsidRPr="0030288F" w:rsidRDefault="00964F55" w:rsidP="00964F55">
      <w:pPr>
        <w:spacing w:after="0" w:line="240" w:lineRule="auto"/>
        <w:jc w:val="both"/>
        <w:rPr>
          <w:rFonts w:ascii="Arial" w:hAnsi="Arial" w:cs="Arial"/>
        </w:rPr>
      </w:pPr>
    </w:p>
    <w:p w14:paraId="64198CD6" w14:textId="77777777" w:rsidR="005A51CE"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V primeru izvajanja javnega naročila s podizvajalci so obvezne priloge računu glavnega izvajalca računi podizvajalcev, ki jih je glavni izvajalec predhodno potrdil podizvajalcem.</w:t>
      </w:r>
    </w:p>
    <w:p w14:paraId="433CCDE0" w14:textId="77777777" w:rsidR="00964F55" w:rsidRPr="0030288F" w:rsidRDefault="00964F55" w:rsidP="00964F55">
      <w:pPr>
        <w:spacing w:after="0" w:line="240" w:lineRule="auto"/>
        <w:jc w:val="both"/>
        <w:rPr>
          <w:rFonts w:ascii="Arial" w:hAnsi="Arial" w:cs="Arial"/>
        </w:rPr>
      </w:pPr>
    </w:p>
    <w:p w14:paraId="0EB2E5F1" w14:textId="77777777" w:rsidR="005A51CE" w:rsidRDefault="0009498C" w:rsidP="00964F55">
      <w:pPr>
        <w:spacing w:after="0" w:line="240" w:lineRule="auto"/>
        <w:jc w:val="both"/>
        <w:rPr>
          <w:rFonts w:ascii="Arial" w:hAnsi="Arial" w:cs="Arial"/>
          <w:color w:val="000000"/>
          <w:sz w:val="18"/>
          <w:szCs w:val="18"/>
        </w:rPr>
      </w:pPr>
      <w:r w:rsidRPr="0030288F">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sidR="00EC78A3">
        <w:rPr>
          <w:rFonts w:ascii="Arial" w:hAnsi="Arial" w:cs="Arial"/>
          <w:color w:val="000000"/>
          <w:sz w:val="18"/>
          <w:szCs w:val="18"/>
        </w:rPr>
        <w:t xml:space="preserve"> </w:t>
      </w:r>
      <w:r w:rsidR="00EC78A3" w:rsidRPr="0072166F">
        <w:rPr>
          <w:rFonts w:ascii="Arial" w:hAnsi="Arial" w:cs="Arial"/>
          <w:sz w:val="18"/>
          <w:szCs w:val="18"/>
        </w:rPr>
        <w:t>in zato ne bomo imeli do naročnika n</w:t>
      </w:r>
      <w:r w:rsidR="00EC78A3">
        <w:rPr>
          <w:rFonts w:ascii="Arial" w:hAnsi="Arial" w:cs="Arial"/>
          <w:sz w:val="18"/>
          <w:szCs w:val="18"/>
        </w:rPr>
        <w:t>obenega odškodninskega zahtevka</w:t>
      </w:r>
      <w:r w:rsidRPr="0030288F">
        <w:rPr>
          <w:rFonts w:ascii="Arial" w:hAnsi="Arial" w:cs="Arial"/>
          <w:color w:val="000000"/>
          <w:sz w:val="18"/>
          <w:szCs w:val="18"/>
        </w:rPr>
        <w:t>.</w:t>
      </w:r>
    </w:p>
    <w:p w14:paraId="002C00AF" w14:textId="77777777" w:rsidR="00964F55" w:rsidRPr="0030288F" w:rsidRDefault="00964F55">
      <w:pPr>
        <w:spacing w:before="225" w:after="225" w:line="240" w:lineRule="auto"/>
        <w:jc w:val="both"/>
        <w:rPr>
          <w:rFonts w:ascii="Arial" w:hAnsi="Arial" w:cs="Arial"/>
          <w:color w:val="000000"/>
          <w:sz w:val="18"/>
          <w:szCs w:val="18"/>
        </w:rPr>
      </w:pPr>
    </w:p>
    <w:p w14:paraId="3322DA8B" w14:textId="77777777" w:rsidR="00D01F48" w:rsidRPr="0030288F" w:rsidRDefault="00D01F48">
      <w:pPr>
        <w:spacing w:before="225" w:after="225" w:line="240" w:lineRule="auto"/>
        <w:jc w:val="both"/>
        <w:rPr>
          <w:rFonts w:ascii="Arial" w:hAnsi="Arial" w:cs="Arial"/>
          <w:color w:val="000000"/>
          <w:sz w:val="18"/>
          <w:szCs w:val="18"/>
        </w:rPr>
      </w:pPr>
    </w:p>
    <w:tbl>
      <w:tblPr>
        <w:tblStyle w:val="NormalTablePHPDOCX"/>
        <w:tblW w:w="5000" w:type="pct"/>
        <w:tblLook w:val="04A0" w:firstRow="1" w:lastRow="0" w:firstColumn="1" w:lastColumn="0" w:noHBand="0" w:noVBand="1"/>
      </w:tblPr>
      <w:tblGrid>
        <w:gridCol w:w="4535"/>
        <w:gridCol w:w="4535"/>
      </w:tblGrid>
      <w:tr w:rsidR="00C17681" w:rsidRPr="0030288F" w14:paraId="704B89F0" w14:textId="77777777" w:rsidTr="002D5942">
        <w:tc>
          <w:tcPr>
            <w:tcW w:w="2500" w:type="pct"/>
            <w:tcMar>
              <w:top w:w="75" w:type="dxa"/>
              <w:bottom w:w="75" w:type="dxa"/>
            </w:tcMar>
            <w:vAlign w:val="center"/>
          </w:tcPr>
          <w:p w14:paraId="5B26DD57" w14:textId="77777777" w:rsidR="00C17681" w:rsidRPr="0030288F" w:rsidRDefault="00C17681" w:rsidP="002D5942">
            <w:pPr>
              <w:rPr>
                <w:rFonts w:ascii="Arial" w:hAnsi="Arial" w:cs="Arial"/>
              </w:rPr>
            </w:pPr>
            <w:r w:rsidRPr="0030288F">
              <w:rPr>
                <w:rFonts w:ascii="Arial" w:hAnsi="Arial" w:cs="Arial"/>
                <w:color w:val="000000"/>
                <w:position w:val="-2"/>
                <w:sz w:val="18"/>
                <w:szCs w:val="18"/>
              </w:rPr>
              <w:t>Kraj in datum:</w:t>
            </w:r>
          </w:p>
        </w:tc>
        <w:tc>
          <w:tcPr>
            <w:tcW w:w="2500" w:type="pct"/>
            <w:tcMar>
              <w:top w:w="75" w:type="dxa"/>
              <w:bottom w:w="75" w:type="dxa"/>
            </w:tcMar>
            <w:vAlign w:val="center"/>
          </w:tcPr>
          <w:p w14:paraId="7D062878" w14:textId="77777777" w:rsidR="00C17681" w:rsidRPr="0030288F" w:rsidRDefault="00C17681" w:rsidP="002D5942">
            <w:pPr>
              <w:rPr>
                <w:rFonts w:ascii="Arial" w:hAnsi="Arial" w:cs="Arial"/>
              </w:rPr>
            </w:pPr>
            <w:r w:rsidRPr="0030288F">
              <w:rPr>
                <w:rFonts w:ascii="Arial" w:hAnsi="Arial" w:cs="Arial"/>
                <w:color w:val="000000"/>
                <w:position w:val="-2"/>
                <w:sz w:val="18"/>
                <w:szCs w:val="18"/>
              </w:rPr>
              <w:t>Ime in priimek: _______________________</w:t>
            </w:r>
          </w:p>
        </w:tc>
      </w:tr>
      <w:tr w:rsidR="00C17681" w:rsidRPr="0030288F" w14:paraId="4099B299" w14:textId="77777777" w:rsidTr="002D5942">
        <w:tc>
          <w:tcPr>
            <w:tcW w:w="2500" w:type="pct"/>
            <w:tcMar>
              <w:top w:w="75" w:type="dxa"/>
              <w:bottom w:w="75" w:type="dxa"/>
            </w:tcMar>
            <w:vAlign w:val="center"/>
          </w:tcPr>
          <w:p w14:paraId="1CF7B041" w14:textId="77777777" w:rsidR="00C17681" w:rsidRPr="0030288F" w:rsidRDefault="00C17681" w:rsidP="002D5942">
            <w:pPr>
              <w:rPr>
                <w:rFonts w:ascii="Arial" w:hAnsi="Arial" w:cs="Arial"/>
              </w:rPr>
            </w:pPr>
            <w:r w:rsidRPr="0030288F">
              <w:rPr>
                <w:rFonts w:ascii="Arial" w:hAnsi="Arial" w:cs="Arial"/>
                <w:color w:val="000000"/>
                <w:position w:val="-2"/>
                <w:sz w:val="18"/>
                <w:szCs w:val="18"/>
              </w:rPr>
              <w:t> </w:t>
            </w:r>
          </w:p>
        </w:tc>
        <w:tc>
          <w:tcPr>
            <w:tcW w:w="2500" w:type="pct"/>
            <w:tcMar>
              <w:top w:w="75" w:type="dxa"/>
              <w:bottom w:w="75" w:type="dxa"/>
            </w:tcMar>
            <w:vAlign w:val="center"/>
          </w:tcPr>
          <w:p w14:paraId="65316F06" w14:textId="77777777" w:rsidR="00C17681" w:rsidRPr="0030288F" w:rsidRDefault="00C17681" w:rsidP="002D5942">
            <w:pPr>
              <w:rPr>
                <w:rFonts w:ascii="Arial" w:hAnsi="Arial" w:cs="Arial"/>
              </w:rPr>
            </w:pPr>
          </w:p>
          <w:p w14:paraId="347D28F9" w14:textId="77777777" w:rsidR="00C17681" w:rsidRPr="0030288F" w:rsidRDefault="00C17681" w:rsidP="002D5942">
            <w:pPr>
              <w:jc w:val="center"/>
              <w:rPr>
                <w:rFonts w:ascii="Arial" w:hAnsi="Arial" w:cs="Arial"/>
              </w:rPr>
            </w:pPr>
            <w:r w:rsidRPr="0030288F">
              <w:rPr>
                <w:rFonts w:ascii="Arial" w:hAnsi="Arial" w:cs="Arial"/>
                <w:color w:val="A9A9A9"/>
                <w:position w:val="-2"/>
                <w:sz w:val="18"/>
                <w:szCs w:val="18"/>
              </w:rPr>
              <w:t>(žig in podpis)</w:t>
            </w:r>
          </w:p>
        </w:tc>
      </w:tr>
    </w:tbl>
    <w:p w14:paraId="6B582F78" w14:textId="77777777" w:rsidR="001C6368" w:rsidRDefault="001C6368">
      <w:pPr>
        <w:rPr>
          <w:rFonts w:ascii="Arial" w:hAnsi="Arial" w:cs="Arial"/>
          <w:color w:val="000000"/>
          <w:sz w:val="18"/>
          <w:szCs w:val="18"/>
        </w:rPr>
      </w:pPr>
      <w:r>
        <w:rPr>
          <w:rFonts w:ascii="Arial" w:hAnsi="Arial" w:cs="Arial"/>
          <w:color w:val="000000"/>
          <w:sz w:val="18"/>
          <w:szCs w:val="18"/>
        </w:rPr>
        <w:br w:type="page"/>
      </w:r>
    </w:p>
    <w:p w14:paraId="4F039D69" w14:textId="77777777" w:rsidR="005A51CE" w:rsidRPr="0030288F" w:rsidRDefault="00FE7328">
      <w:pPr>
        <w:spacing w:before="225" w:after="225" w:line="240" w:lineRule="auto"/>
        <w:jc w:val="both"/>
        <w:rPr>
          <w:rFonts w:ascii="Arial" w:hAnsi="Arial" w:cs="Arial"/>
        </w:rPr>
      </w:pPr>
      <w:r w:rsidRPr="0030288F">
        <w:rPr>
          <w:rFonts w:ascii="Arial" w:hAnsi="Arial" w:cs="Arial"/>
          <w:b/>
          <w:bCs/>
          <w:color w:val="000000"/>
          <w:sz w:val="18"/>
          <w:szCs w:val="18"/>
        </w:rPr>
        <w:lastRenderedPageBreak/>
        <w:t>V</w:t>
      </w:r>
      <w:r w:rsidR="00225009">
        <w:rPr>
          <w:rFonts w:ascii="Arial" w:hAnsi="Arial" w:cs="Arial"/>
          <w:b/>
          <w:bCs/>
          <w:color w:val="000000"/>
          <w:sz w:val="18"/>
          <w:szCs w:val="18"/>
        </w:rPr>
        <w:t>I</w:t>
      </w:r>
      <w:r w:rsidR="00E956ED" w:rsidRPr="0030288F">
        <w:rPr>
          <w:rFonts w:ascii="Arial" w:hAnsi="Arial" w:cs="Arial"/>
          <w:b/>
          <w:bCs/>
          <w:color w:val="000000"/>
          <w:sz w:val="18"/>
          <w:szCs w:val="18"/>
        </w:rPr>
        <w:t>I</w:t>
      </w:r>
      <w:r w:rsidR="0009498C" w:rsidRPr="0030288F">
        <w:rPr>
          <w:rFonts w:ascii="Arial" w:hAnsi="Arial" w:cs="Arial"/>
          <w:b/>
          <w:bCs/>
          <w:color w:val="000000"/>
          <w:sz w:val="18"/>
          <w:szCs w:val="18"/>
        </w:rPr>
        <w:t>. Podatki o ponudniku</w:t>
      </w:r>
    </w:p>
    <w:tbl>
      <w:tblPr>
        <w:tblStyle w:val="NormalTablePHPDOCX"/>
        <w:tblW w:w="5000" w:type="pct"/>
        <w:tblLook w:val="04A0" w:firstRow="1" w:lastRow="0" w:firstColumn="1" w:lastColumn="0" w:noHBand="0" w:noVBand="1"/>
      </w:tblPr>
      <w:tblGrid>
        <w:gridCol w:w="2717"/>
        <w:gridCol w:w="6341"/>
      </w:tblGrid>
      <w:tr w:rsidR="005A51CE" w:rsidRPr="0030288F" w14:paraId="5716C19A"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BAB5B0"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D8F409" w14:textId="77777777" w:rsidR="005A51CE" w:rsidRPr="0030288F" w:rsidRDefault="005A51CE">
            <w:pPr>
              <w:rPr>
                <w:rFonts w:ascii="Arial" w:hAnsi="Arial" w:cs="Arial"/>
              </w:rPr>
            </w:pPr>
          </w:p>
        </w:tc>
      </w:tr>
      <w:tr w:rsidR="005A51CE" w:rsidRPr="0030288F" w14:paraId="4B3364F4"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0E23F6"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86673C" w14:textId="77777777" w:rsidR="005A51CE" w:rsidRPr="0030288F" w:rsidRDefault="005A51CE">
            <w:pPr>
              <w:rPr>
                <w:rFonts w:ascii="Arial" w:hAnsi="Arial" w:cs="Arial"/>
              </w:rPr>
            </w:pPr>
          </w:p>
        </w:tc>
      </w:tr>
      <w:tr w:rsidR="005A51CE" w:rsidRPr="0030288F" w14:paraId="3F63C78B"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B4BDBC"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DF87A5" w14:textId="77777777" w:rsidR="005A51CE" w:rsidRPr="0030288F" w:rsidRDefault="005A51CE">
            <w:pPr>
              <w:rPr>
                <w:rFonts w:ascii="Arial" w:hAnsi="Arial" w:cs="Arial"/>
              </w:rPr>
            </w:pPr>
          </w:p>
        </w:tc>
      </w:tr>
      <w:tr w:rsidR="005A51CE" w:rsidRPr="0030288F" w14:paraId="282E03E3"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EAE9F9"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1EE46D" w14:textId="77777777" w:rsidR="005A51CE" w:rsidRPr="0030288F" w:rsidRDefault="005A51CE">
            <w:pPr>
              <w:rPr>
                <w:rFonts w:ascii="Arial" w:hAnsi="Arial" w:cs="Arial"/>
              </w:rPr>
            </w:pPr>
          </w:p>
        </w:tc>
      </w:tr>
      <w:tr w:rsidR="005A51CE" w:rsidRPr="0030288F" w14:paraId="3ADCAE01"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857F096"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B56B28" w14:textId="77777777" w:rsidR="005A51CE" w:rsidRPr="0030288F" w:rsidRDefault="005A51CE">
            <w:pPr>
              <w:rPr>
                <w:rFonts w:ascii="Arial" w:hAnsi="Arial" w:cs="Arial"/>
              </w:rPr>
            </w:pPr>
          </w:p>
        </w:tc>
      </w:tr>
      <w:tr w:rsidR="005A51CE" w:rsidRPr="0030288F" w14:paraId="66C8DF1C"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0C395A"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00F521" w14:textId="77777777" w:rsidR="005A51CE" w:rsidRPr="0030288F" w:rsidRDefault="005A51CE">
            <w:pPr>
              <w:rPr>
                <w:rFonts w:ascii="Arial" w:hAnsi="Arial" w:cs="Arial"/>
              </w:rPr>
            </w:pPr>
          </w:p>
        </w:tc>
      </w:tr>
      <w:tr w:rsidR="005A51CE" w:rsidRPr="0030288F" w14:paraId="1F974D38"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241322"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FED0A6" w14:textId="77777777" w:rsidR="005A51CE" w:rsidRPr="0030288F" w:rsidRDefault="005A51CE">
            <w:pPr>
              <w:rPr>
                <w:rFonts w:ascii="Arial" w:hAnsi="Arial" w:cs="Arial"/>
              </w:rPr>
            </w:pPr>
          </w:p>
        </w:tc>
      </w:tr>
      <w:tr w:rsidR="005A51CE" w:rsidRPr="0030288F" w14:paraId="05C66EA4"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7A19D1" w14:textId="77777777" w:rsidR="005A51CE" w:rsidRPr="0030288F" w:rsidRDefault="0009498C">
            <w:pPr>
              <w:jc w:val="right"/>
              <w:rPr>
                <w:rFonts w:ascii="Arial" w:hAnsi="Arial" w:cs="Arial"/>
              </w:rPr>
            </w:pPr>
            <w:r w:rsidRPr="0030288F">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3D0A72" w14:textId="77777777" w:rsidR="005A51CE" w:rsidRPr="0030288F" w:rsidRDefault="005A51CE">
            <w:pPr>
              <w:rPr>
                <w:rFonts w:ascii="Arial" w:hAnsi="Arial" w:cs="Arial"/>
              </w:rPr>
            </w:pPr>
          </w:p>
        </w:tc>
      </w:tr>
      <w:tr w:rsidR="00AC27E7" w:rsidRPr="0030288F" w14:paraId="1B7D6B68"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8F3809" w14:textId="77777777" w:rsidR="00AC27E7" w:rsidRPr="0030288F" w:rsidRDefault="00AC27E7">
            <w:pPr>
              <w:jc w:val="right"/>
              <w:rPr>
                <w:rFonts w:ascii="Arial" w:hAnsi="Arial" w:cs="Arial"/>
                <w:b/>
                <w:bCs/>
                <w:color w:val="000000"/>
                <w:position w:val="-2"/>
                <w:sz w:val="18"/>
                <w:szCs w:val="18"/>
                <w:shd w:val="clear" w:color="auto" w:fill="CCCCCC"/>
              </w:rPr>
            </w:pPr>
            <w:r w:rsidRPr="0030288F">
              <w:rPr>
                <w:rFonts w:ascii="Arial" w:hAnsi="Arial" w:cs="Arial"/>
                <w:b/>
                <w:bCs/>
                <w:color w:val="000000"/>
                <w:position w:val="-2"/>
                <w:sz w:val="18"/>
                <w:szCs w:val="18"/>
                <w:shd w:val="clear" w:color="auto" w:fill="CCCCCC"/>
              </w:rPr>
              <w:t>POOBLAŠČENA OSEBA ZA VROČANJE</w:t>
            </w:r>
          </w:p>
          <w:p w14:paraId="19657C6D" w14:textId="77777777" w:rsidR="003703C2" w:rsidRPr="0030288F" w:rsidRDefault="003703C2">
            <w:pPr>
              <w:jc w:val="right"/>
              <w:rPr>
                <w:rFonts w:ascii="Arial" w:hAnsi="Arial" w:cs="Arial"/>
                <w:b/>
                <w:bCs/>
                <w:color w:val="000000"/>
                <w:position w:val="-2"/>
                <w:sz w:val="18"/>
                <w:szCs w:val="18"/>
                <w:shd w:val="clear" w:color="auto" w:fill="CCCCCC"/>
              </w:rPr>
            </w:pPr>
            <w:r w:rsidRPr="0030288F">
              <w:rPr>
                <w:rFonts w:ascii="Arial" w:hAnsi="Arial" w:cs="Arial"/>
                <w:b/>
                <w:bCs/>
                <w:color w:val="000000"/>
                <w:position w:val="-2"/>
                <w:sz w:val="18"/>
                <w:szCs w:val="18"/>
                <w:shd w:val="clear" w:color="auto" w:fill="CCCCCC"/>
              </w:rPr>
              <w:t xml:space="preserve">Ime in priimek, ulica in hišna številka, kraj v Republiki Sloveniji </w:t>
            </w:r>
          </w:p>
          <w:p w14:paraId="65631C31" w14:textId="77777777" w:rsidR="00AC27E7" w:rsidRPr="0030288F" w:rsidRDefault="00AC27E7">
            <w:pPr>
              <w:jc w:val="right"/>
              <w:rPr>
                <w:rFonts w:ascii="Arial" w:hAnsi="Arial" w:cs="Arial"/>
                <w:b/>
                <w:bCs/>
                <w:color w:val="000000"/>
                <w:position w:val="-2"/>
                <w:sz w:val="18"/>
                <w:szCs w:val="18"/>
                <w:shd w:val="clear" w:color="auto" w:fill="CCCCCC"/>
              </w:rPr>
            </w:pPr>
            <w:r w:rsidRPr="0030288F">
              <w:rPr>
                <w:rFonts w:ascii="Arial" w:hAnsi="Arial" w:cs="Arial"/>
                <w:b/>
                <w:bCs/>
                <w:color w:val="808080" w:themeColor="background1" w:themeShade="80"/>
                <w:position w:val="-2"/>
                <w:sz w:val="18"/>
                <w:szCs w:val="18"/>
                <w:shd w:val="clear" w:color="auto" w:fill="CCCCCC"/>
              </w:rPr>
              <w:t>(izpolni ponudnik, ki nima sedeža v Republiki Sloveniji)</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3D5F4A" w14:textId="77777777" w:rsidR="00AC27E7" w:rsidRPr="0030288F" w:rsidRDefault="00AC27E7">
            <w:pPr>
              <w:rPr>
                <w:rFonts w:ascii="Arial" w:hAnsi="Arial" w:cs="Arial"/>
              </w:rPr>
            </w:pPr>
          </w:p>
        </w:tc>
      </w:tr>
    </w:tbl>
    <w:p w14:paraId="358E403C" w14:textId="77777777" w:rsidR="005A51CE" w:rsidRPr="0030288F" w:rsidRDefault="005A51CE">
      <w:pPr>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5A51CE" w:rsidRPr="0030288F" w14:paraId="5731D5C6" w14:textId="77777777">
        <w:tc>
          <w:tcPr>
            <w:tcW w:w="2500" w:type="pct"/>
            <w:tcMar>
              <w:top w:w="75" w:type="dxa"/>
              <w:bottom w:w="75" w:type="dxa"/>
            </w:tcMar>
            <w:vAlign w:val="center"/>
          </w:tcPr>
          <w:p w14:paraId="2D431444" w14:textId="77777777" w:rsidR="005A51CE" w:rsidRPr="0030288F" w:rsidRDefault="005A51CE">
            <w:pPr>
              <w:rPr>
                <w:rFonts w:ascii="Arial" w:hAnsi="Arial" w:cs="Arial"/>
              </w:rPr>
            </w:pPr>
          </w:p>
        </w:tc>
        <w:tc>
          <w:tcPr>
            <w:tcW w:w="0" w:type="auto"/>
            <w:tcMar>
              <w:top w:w="75" w:type="dxa"/>
              <w:bottom w:w="75" w:type="dxa"/>
            </w:tcMar>
            <w:vAlign w:val="center"/>
          </w:tcPr>
          <w:p w14:paraId="016D3FB6" w14:textId="77777777" w:rsidR="005A51CE" w:rsidRPr="0030288F" w:rsidRDefault="005A51CE">
            <w:pPr>
              <w:rPr>
                <w:rFonts w:ascii="Arial" w:hAnsi="Arial" w:cs="Arial"/>
              </w:rPr>
            </w:pPr>
          </w:p>
        </w:tc>
      </w:tr>
      <w:tr w:rsidR="00002707" w:rsidRPr="0030288F" w14:paraId="630476A8" w14:textId="77777777">
        <w:tc>
          <w:tcPr>
            <w:tcW w:w="2500" w:type="pct"/>
            <w:tcMar>
              <w:top w:w="75" w:type="dxa"/>
              <w:bottom w:w="75" w:type="dxa"/>
            </w:tcMar>
            <w:vAlign w:val="center"/>
          </w:tcPr>
          <w:p w14:paraId="2DE2F0A9" w14:textId="77777777" w:rsidR="00002707" w:rsidRPr="0030288F" w:rsidRDefault="00002707">
            <w:pPr>
              <w:rPr>
                <w:rFonts w:ascii="Arial" w:hAnsi="Arial" w:cs="Arial"/>
                <w:color w:val="000000"/>
                <w:position w:val="-2"/>
                <w:sz w:val="18"/>
                <w:szCs w:val="18"/>
              </w:rPr>
            </w:pPr>
          </w:p>
          <w:p w14:paraId="76375FA1" w14:textId="77777777" w:rsidR="00002707" w:rsidRPr="0030288F" w:rsidRDefault="00002707">
            <w:pPr>
              <w:rPr>
                <w:rFonts w:ascii="Arial" w:hAnsi="Arial" w:cs="Arial"/>
                <w:color w:val="000000"/>
                <w:position w:val="-2"/>
                <w:sz w:val="18"/>
                <w:szCs w:val="18"/>
              </w:rPr>
            </w:pPr>
          </w:p>
          <w:p w14:paraId="455C9455"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75" w:type="dxa"/>
              <w:bottom w:w="75" w:type="dxa"/>
            </w:tcMar>
            <w:vAlign w:val="center"/>
          </w:tcPr>
          <w:p w14:paraId="0BB349A3" w14:textId="77777777" w:rsidR="00C17681" w:rsidRPr="0030288F" w:rsidRDefault="00C17681">
            <w:pPr>
              <w:jc w:val="center"/>
              <w:rPr>
                <w:rFonts w:ascii="Arial" w:hAnsi="Arial" w:cs="Arial"/>
                <w:color w:val="000000"/>
                <w:position w:val="-2"/>
                <w:sz w:val="18"/>
                <w:szCs w:val="18"/>
              </w:rPr>
            </w:pPr>
          </w:p>
          <w:p w14:paraId="781CB400" w14:textId="77777777" w:rsidR="00C17681" w:rsidRPr="0030288F" w:rsidRDefault="00C17681">
            <w:pPr>
              <w:jc w:val="center"/>
              <w:rPr>
                <w:rFonts w:ascii="Arial" w:hAnsi="Arial" w:cs="Arial"/>
                <w:color w:val="000000"/>
                <w:position w:val="-2"/>
                <w:sz w:val="18"/>
                <w:szCs w:val="18"/>
              </w:rPr>
            </w:pPr>
          </w:p>
          <w:p w14:paraId="00325047" w14:textId="77777777" w:rsidR="00C17681" w:rsidRPr="0030288F" w:rsidRDefault="00C17681">
            <w:pPr>
              <w:jc w:val="center"/>
              <w:rPr>
                <w:rFonts w:ascii="Arial" w:hAnsi="Arial" w:cs="Arial"/>
                <w:color w:val="000000"/>
                <w:position w:val="-2"/>
                <w:sz w:val="18"/>
                <w:szCs w:val="18"/>
              </w:rPr>
            </w:pPr>
          </w:p>
          <w:p w14:paraId="253E530A" w14:textId="77777777" w:rsidR="00002707" w:rsidRPr="0030288F" w:rsidRDefault="00002707" w:rsidP="00964F55">
            <w:pPr>
              <w:rPr>
                <w:rFonts w:ascii="Arial" w:hAnsi="Arial" w:cs="Arial"/>
              </w:rPr>
            </w:pPr>
            <w:r w:rsidRPr="0030288F">
              <w:rPr>
                <w:rFonts w:ascii="Arial" w:hAnsi="Arial" w:cs="Arial"/>
                <w:color w:val="000000"/>
                <w:position w:val="-2"/>
                <w:sz w:val="18"/>
                <w:szCs w:val="18"/>
              </w:rPr>
              <w:t>Ime in priimek: _______________________</w:t>
            </w:r>
          </w:p>
        </w:tc>
      </w:tr>
      <w:tr w:rsidR="00002707" w:rsidRPr="0030288F" w14:paraId="7470FDB9" w14:textId="77777777">
        <w:tc>
          <w:tcPr>
            <w:tcW w:w="2500" w:type="pct"/>
            <w:tcMar>
              <w:top w:w="75" w:type="dxa"/>
              <w:bottom w:w="75" w:type="dxa"/>
            </w:tcMar>
            <w:vAlign w:val="center"/>
          </w:tcPr>
          <w:p w14:paraId="3D48F2F5" w14:textId="77777777" w:rsidR="00002707" w:rsidRPr="0030288F" w:rsidRDefault="00002707">
            <w:pPr>
              <w:rPr>
                <w:rFonts w:ascii="Arial" w:hAnsi="Arial" w:cs="Arial"/>
              </w:rPr>
            </w:pPr>
          </w:p>
        </w:tc>
        <w:tc>
          <w:tcPr>
            <w:tcW w:w="0" w:type="auto"/>
            <w:tcMar>
              <w:top w:w="75" w:type="dxa"/>
              <w:bottom w:w="75" w:type="dxa"/>
            </w:tcMar>
            <w:vAlign w:val="center"/>
          </w:tcPr>
          <w:p w14:paraId="329D785F" w14:textId="77777777" w:rsidR="00002707" w:rsidRDefault="00964F55" w:rsidP="00964F55">
            <w:pPr>
              <w:rPr>
                <w:rFonts w:ascii="Arial" w:hAnsi="Arial" w:cs="Arial"/>
                <w:color w:val="000000"/>
                <w:position w:val="-2"/>
                <w:sz w:val="18"/>
                <w:szCs w:val="18"/>
              </w:rPr>
            </w:pPr>
            <w:r>
              <w:rPr>
                <w:rFonts w:ascii="Arial" w:hAnsi="Arial" w:cs="Arial"/>
              </w:rPr>
              <w:t xml:space="preserve">               </w:t>
            </w:r>
            <w:r w:rsidR="00002707" w:rsidRPr="0030288F">
              <w:rPr>
                <w:rFonts w:ascii="Arial" w:hAnsi="Arial" w:cs="Arial"/>
                <w:color w:val="000000"/>
                <w:position w:val="-2"/>
                <w:sz w:val="18"/>
                <w:szCs w:val="18"/>
              </w:rPr>
              <w:t>(žig in podpis)</w:t>
            </w:r>
          </w:p>
          <w:p w14:paraId="5E1FA668" w14:textId="77777777" w:rsidR="00C65E20" w:rsidRDefault="00C65E20">
            <w:pPr>
              <w:jc w:val="center"/>
              <w:rPr>
                <w:rFonts w:ascii="Arial" w:hAnsi="Arial" w:cs="Arial"/>
                <w:color w:val="000000"/>
                <w:position w:val="-2"/>
                <w:sz w:val="18"/>
                <w:szCs w:val="18"/>
              </w:rPr>
            </w:pPr>
          </w:p>
          <w:p w14:paraId="7F3FD212" w14:textId="77777777" w:rsidR="00C65E20" w:rsidRDefault="00C65E20">
            <w:pPr>
              <w:jc w:val="center"/>
              <w:rPr>
                <w:rFonts w:ascii="Arial" w:hAnsi="Arial" w:cs="Arial"/>
                <w:color w:val="000000"/>
                <w:position w:val="-2"/>
                <w:sz w:val="18"/>
                <w:szCs w:val="18"/>
              </w:rPr>
            </w:pPr>
          </w:p>
          <w:p w14:paraId="4E6B0B21" w14:textId="77777777" w:rsidR="00C65E20" w:rsidRDefault="00C65E20">
            <w:pPr>
              <w:jc w:val="center"/>
              <w:rPr>
                <w:rFonts w:ascii="Arial" w:hAnsi="Arial" w:cs="Arial"/>
                <w:color w:val="000000"/>
                <w:position w:val="-2"/>
                <w:sz w:val="18"/>
                <w:szCs w:val="18"/>
              </w:rPr>
            </w:pPr>
          </w:p>
          <w:p w14:paraId="7B96BDF0" w14:textId="77777777" w:rsidR="00C65E20" w:rsidRDefault="00C65E20">
            <w:pPr>
              <w:jc w:val="center"/>
              <w:rPr>
                <w:rFonts w:ascii="Arial" w:hAnsi="Arial" w:cs="Arial"/>
                <w:color w:val="000000"/>
                <w:position w:val="-2"/>
                <w:sz w:val="18"/>
                <w:szCs w:val="18"/>
              </w:rPr>
            </w:pPr>
          </w:p>
          <w:p w14:paraId="61018EEE" w14:textId="77777777" w:rsidR="00C65E20" w:rsidRDefault="00C65E20">
            <w:pPr>
              <w:jc w:val="center"/>
              <w:rPr>
                <w:rFonts w:ascii="Arial" w:hAnsi="Arial" w:cs="Arial"/>
                <w:color w:val="000000"/>
                <w:position w:val="-2"/>
                <w:sz w:val="18"/>
                <w:szCs w:val="18"/>
              </w:rPr>
            </w:pPr>
          </w:p>
          <w:p w14:paraId="13D52C49" w14:textId="77777777" w:rsidR="00C65E20" w:rsidRDefault="00C65E20">
            <w:pPr>
              <w:jc w:val="center"/>
              <w:rPr>
                <w:rFonts w:ascii="Arial" w:hAnsi="Arial" w:cs="Arial"/>
                <w:color w:val="000000"/>
                <w:position w:val="-2"/>
                <w:sz w:val="18"/>
                <w:szCs w:val="18"/>
              </w:rPr>
            </w:pPr>
          </w:p>
          <w:p w14:paraId="7410AE9A" w14:textId="77777777" w:rsidR="00C65E20" w:rsidRDefault="00C65E20">
            <w:pPr>
              <w:jc w:val="center"/>
              <w:rPr>
                <w:rFonts w:ascii="Arial" w:hAnsi="Arial" w:cs="Arial"/>
                <w:color w:val="000000"/>
                <w:position w:val="-2"/>
                <w:sz w:val="18"/>
                <w:szCs w:val="18"/>
              </w:rPr>
            </w:pPr>
          </w:p>
          <w:p w14:paraId="3F075217" w14:textId="150248AB" w:rsidR="00C65E20" w:rsidRDefault="00C65E20">
            <w:pPr>
              <w:jc w:val="center"/>
              <w:rPr>
                <w:rFonts w:ascii="Arial" w:hAnsi="Arial" w:cs="Arial"/>
                <w:color w:val="000000"/>
                <w:position w:val="-2"/>
                <w:sz w:val="18"/>
                <w:szCs w:val="18"/>
              </w:rPr>
            </w:pPr>
          </w:p>
          <w:p w14:paraId="13AA8BDC" w14:textId="77777777" w:rsidR="00B8045D" w:rsidRDefault="00B8045D">
            <w:pPr>
              <w:jc w:val="center"/>
              <w:rPr>
                <w:rFonts w:ascii="Arial" w:hAnsi="Arial" w:cs="Arial"/>
                <w:color w:val="000000"/>
                <w:position w:val="-2"/>
                <w:sz w:val="18"/>
                <w:szCs w:val="18"/>
              </w:rPr>
            </w:pPr>
          </w:p>
          <w:p w14:paraId="16E517D9" w14:textId="77777777" w:rsidR="00C65E20" w:rsidRDefault="00C65E20">
            <w:pPr>
              <w:jc w:val="center"/>
              <w:rPr>
                <w:rFonts w:ascii="Arial" w:hAnsi="Arial" w:cs="Arial"/>
                <w:color w:val="000000"/>
                <w:position w:val="-2"/>
                <w:sz w:val="18"/>
                <w:szCs w:val="18"/>
              </w:rPr>
            </w:pPr>
          </w:p>
          <w:p w14:paraId="6DD08AFD" w14:textId="77777777" w:rsidR="00C65E20" w:rsidRPr="0030288F" w:rsidRDefault="00C65E20">
            <w:pPr>
              <w:jc w:val="center"/>
              <w:rPr>
                <w:rFonts w:ascii="Arial" w:hAnsi="Arial" w:cs="Arial"/>
              </w:rPr>
            </w:pPr>
          </w:p>
        </w:tc>
      </w:tr>
    </w:tbl>
    <w:p w14:paraId="2A36FA24" w14:textId="77777777" w:rsidR="001C6368" w:rsidRDefault="001C6368">
      <w:pPr>
        <w:rPr>
          <w:rFonts w:ascii="Arial" w:hAnsi="Arial" w:cs="Arial"/>
        </w:rPr>
      </w:pPr>
      <w:r>
        <w:rPr>
          <w:rFonts w:ascii="Arial" w:hAnsi="Arial" w:cs="Arial"/>
        </w:rPr>
        <w:br w:type="page"/>
      </w:r>
    </w:p>
    <w:p w14:paraId="04DA7164" w14:textId="7D60F33B" w:rsidR="00C65E20" w:rsidRPr="0030288F" w:rsidRDefault="00C65E20" w:rsidP="00C65E20">
      <w:pPr>
        <w:spacing w:after="0"/>
        <w:jc w:val="right"/>
        <w:rPr>
          <w:rFonts w:ascii="Arial" w:hAnsi="Arial" w:cs="Arial"/>
          <w:sz w:val="18"/>
          <w:szCs w:val="18"/>
        </w:rPr>
      </w:pPr>
      <w:r>
        <w:rPr>
          <w:rFonts w:ascii="Arial" w:hAnsi="Arial" w:cs="Arial"/>
          <w:sz w:val="18"/>
          <w:szCs w:val="18"/>
        </w:rPr>
        <w:lastRenderedPageBreak/>
        <w:t>Obrazec št: 1a</w:t>
      </w:r>
    </w:p>
    <w:p w14:paraId="4B3CC3B2" w14:textId="77777777" w:rsidR="00C65E20" w:rsidRPr="0030288F" w:rsidRDefault="00C65E20" w:rsidP="00C65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Obrazec Predračun</w:t>
      </w:r>
    </w:p>
    <w:p w14:paraId="752C709B" w14:textId="77777777" w:rsidR="00C65E20" w:rsidRDefault="00C65E20" w:rsidP="00C65E20">
      <w:pPr>
        <w:tabs>
          <w:tab w:val="left" w:pos="567"/>
        </w:tabs>
        <w:spacing w:after="0" w:line="240" w:lineRule="auto"/>
        <w:jc w:val="both"/>
        <w:rPr>
          <w:rFonts w:ascii="Arial" w:hAnsi="Arial" w:cs="Arial"/>
          <w:sz w:val="18"/>
          <w:szCs w:val="18"/>
        </w:rPr>
      </w:pPr>
    </w:p>
    <w:p w14:paraId="44E8EE8F" w14:textId="77777777" w:rsidR="00C65E20" w:rsidRDefault="00C65E20" w:rsidP="00C65E20">
      <w:pPr>
        <w:tabs>
          <w:tab w:val="left" w:pos="567"/>
        </w:tabs>
        <w:spacing w:after="0" w:line="240" w:lineRule="auto"/>
        <w:jc w:val="both"/>
        <w:rPr>
          <w:rFonts w:ascii="Arial" w:hAnsi="Arial" w:cs="Arial"/>
          <w:sz w:val="18"/>
          <w:szCs w:val="18"/>
        </w:rPr>
      </w:pPr>
    </w:p>
    <w:p w14:paraId="3714AE5B" w14:textId="77777777" w:rsidR="00C65E20" w:rsidRPr="00662E06" w:rsidRDefault="00C65E20" w:rsidP="00C65E20">
      <w:pPr>
        <w:spacing w:before="225" w:after="225" w:line="240" w:lineRule="auto"/>
        <w:jc w:val="both"/>
        <w:rPr>
          <w:rFonts w:ascii="Arial" w:hAnsi="Arial" w:cs="Arial"/>
        </w:rPr>
      </w:pPr>
      <w:r>
        <w:rPr>
          <w:rFonts w:ascii="Arial" w:hAnsi="Arial" w:cs="Arial"/>
          <w:b/>
          <w:bCs/>
          <w:color w:val="000000"/>
          <w:sz w:val="18"/>
          <w:szCs w:val="18"/>
        </w:rPr>
        <w:t xml:space="preserve">I. </w:t>
      </w:r>
      <w:r w:rsidRPr="00662E06">
        <w:rPr>
          <w:rFonts w:ascii="Arial" w:hAnsi="Arial" w:cs="Arial"/>
          <w:b/>
          <w:bCs/>
          <w:color w:val="000000"/>
          <w:sz w:val="18"/>
          <w:szCs w:val="18"/>
        </w:rPr>
        <w:t>Ponudba številka:</w:t>
      </w:r>
      <w:r w:rsidRPr="00662E06">
        <w:rPr>
          <w:rFonts w:ascii="Arial" w:hAnsi="Arial" w:cs="Arial"/>
          <w:color w:val="000000"/>
          <w:sz w:val="18"/>
          <w:szCs w:val="18"/>
        </w:rPr>
        <w:t> </w:t>
      </w:r>
      <w:r w:rsidRPr="00662E06">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65E20" w:rsidRPr="00662E06" w14:paraId="5BF036C6"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719AB2" w14:textId="77777777" w:rsidR="00C65E20" w:rsidRPr="00662E06" w:rsidRDefault="00C65E20" w:rsidP="00124B5D">
            <w:pPr>
              <w:jc w:val="right"/>
              <w:rPr>
                <w:rFonts w:ascii="Arial" w:hAnsi="Arial" w:cs="Arial"/>
              </w:rPr>
            </w:pPr>
            <w:r w:rsidRPr="00662E06">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487D00" w14:textId="77777777" w:rsidR="00C65E20" w:rsidRPr="00662E06" w:rsidRDefault="00C65E20" w:rsidP="00124B5D">
            <w:pPr>
              <w:rPr>
                <w:rFonts w:ascii="Arial" w:hAnsi="Arial" w:cs="Arial"/>
              </w:rPr>
            </w:pPr>
            <w:r w:rsidRPr="00662E06">
              <w:rPr>
                <w:rFonts w:ascii="Arial" w:hAnsi="Arial" w:cs="Arial"/>
                <w:color w:val="000000"/>
                <w:position w:val="-2"/>
                <w:sz w:val="18"/>
                <w:szCs w:val="18"/>
              </w:rPr>
              <w:t> </w:t>
            </w:r>
          </w:p>
        </w:tc>
      </w:tr>
      <w:tr w:rsidR="00C65E20" w:rsidRPr="00662E06" w14:paraId="6E4D1127"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72389A" w14:textId="77777777" w:rsidR="00C65E20" w:rsidRPr="00662E06" w:rsidRDefault="00C65E20" w:rsidP="00124B5D">
            <w:pPr>
              <w:jc w:val="right"/>
              <w:rPr>
                <w:rFonts w:ascii="Arial" w:hAnsi="Arial" w:cs="Arial"/>
              </w:rPr>
            </w:pPr>
            <w:r w:rsidRPr="00662E06">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F22A4A" w14:textId="77777777" w:rsidR="00C65E20" w:rsidRPr="00662E06" w:rsidRDefault="00C65E20" w:rsidP="00124B5D">
            <w:pPr>
              <w:rPr>
                <w:rFonts w:ascii="Arial" w:hAnsi="Arial" w:cs="Arial"/>
              </w:rPr>
            </w:pPr>
            <w:r w:rsidRPr="00662E06">
              <w:rPr>
                <w:rFonts w:ascii="Arial" w:hAnsi="Arial" w:cs="Arial"/>
                <w:color w:val="000000"/>
                <w:position w:val="-2"/>
                <w:sz w:val="18"/>
                <w:szCs w:val="18"/>
              </w:rPr>
              <w:t> </w:t>
            </w:r>
          </w:p>
        </w:tc>
      </w:tr>
    </w:tbl>
    <w:p w14:paraId="1D97EED2" w14:textId="77777777" w:rsidR="00C65E20" w:rsidRDefault="00C65E20" w:rsidP="00C65E20">
      <w:pPr>
        <w:spacing w:after="0" w:line="240" w:lineRule="auto"/>
        <w:jc w:val="both"/>
        <w:rPr>
          <w:rFonts w:ascii="Arial" w:hAnsi="Arial" w:cs="Arial"/>
          <w:b/>
          <w:bCs/>
          <w:sz w:val="18"/>
          <w:szCs w:val="18"/>
        </w:rPr>
      </w:pPr>
    </w:p>
    <w:p w14:paraId="68B1A642" w14:textId="77777777" w:rsidR="00C65E20" w:rsidRDefault="00C65E20" w:rsidP="00C65E20">
      <w:pPr>
        <w:spacing w:after="0" w:line="240" w:lineRule="auto"/>
        <w:jc w:val="both"/>
        <w:rPr>
          <w:rFonts w:ascii="Arial" w:hAnsi="Arial" w:cs="Arial"/>
          <w:b/>
          <w:bCs/>
          <w:sz w:val="18"/>
          <w:szCs w:val="18"/>
        </w:rPr>
      </w:pPr>
    </w:p>
    <w:p w14:paraId="0244261F" w14:textId="5AFF3D06" w:rsidR="00C65E20" w:rsidRPr="00D83BE6" w:rsidRDefault="00C65E20" w:rsidP="00C65E20">
      <w:pPr>
        <w:spacing w:after="0" w:line="240" w:lineRule="auto"/>
        <w:jc w:val="both"/>
        <w:rPr>
          <w:rFonts w:ascii="Arial" w:hAnsi="Arial" w:cs="Arial"/>
          <w:b/>
          <w:bCs/>
          <w:sz w:val="18"/>
          <w:szCs w:val="18"/>
        </w:rPr>
      </w:pPr>
      <w:r>
        <w:rPr>
          <w:rFonts w:ascii="Arial" w:hAnsi="Arial" w:cs="Arial"/>
          <w:b/>
          <w:bCs/>
          <w:sz w:val="18"/>
          <w:szCs w:val="18"/>
        </w:rPr>
        <w:t>II. Predmet</w:t>
      </w:r>
      <w:r w:rsidRPr="005E27FE">
        <w:rPr>
          <w:rFonts w:ascii="Arial" w:hAnsi="Arial" w:cs="Arial"/>
          <w:b/>
          <w:bCs/>
          <w:sz w:val="18"/>
          <w:szCs w:val="18"/>
        </w:rPr>
        <w:t xml:space="preserve">: </w:t>
      </w:r>
      <w:r w:rsidR="00211BFD">
        <w:rPr>
          <w:rFonts w:ascii="Arial" w:hAnsi="Arial" w:cs="Arial"/>
          <w:b/>
          <w:bCs/>
          <w:sz w:val="18"/>
          <w:szCs w:val="18"/>
        </w:rPr>
        <w:t>Izdelava, tisk in dobava slovesnih poročnih map v obdobju od leta 2021 do leta 2024</w:t>
      </w:r>
      <w:r>
        <w:rPr>
          <w:rFonts w:ascii="Arial" w:hAnsi="Arial" w:cs="Arial"/>
          <w:b/>
          <w:bCs/>
          <w:color w:val="000000"/>
          <w:sz w:val="18"/>
          <w:szCs w:val="18"/>
        </w:rPr>
        <w:t>:</w:t>
      </w:r>
    </w:p>
    <w:p w14:paraId="7CF8F8A3" w14:textId="77777777" w:rsidR="00C65E20" w:rsidRPr="005E27FE" w:rsidRDefault="00C65E20" w:rsidP="00C65E20">
      <w:pPr>
        <w:autoSpaceDE w:val="0"/>
        <w:autoSpaceDN w:val="0"/>
        <w:adjustRightInd w:val="0"/>
        <w:spacing w:after="0" w:line="240" w:lineRule="auto"/>
        <w:jc w:val="both"/>
        <w:rPr>
          <w:rFonts w:ascii="Arial" w:hAnsi="Arial" w:cs="Arial"/>
          <w:bCs/>
          <w:color w:val="000000"/>
          <w:sz w:val="18"/>
          <w:szCs w:val="18"/>
        </w:rPr>
      </w:pPr>
    </w:p>
    <w:p w14:paraId="177C7AF6" w14:textId="77777777" w:rsidR="00C65E20" w:rsidRPr="00224691" w:rsidRDefault="00C65E20" w:rsidP="00C65E20">
      <w:pPr>
        <w:tabs>
          <w:tab w:val="left" w:pos="567"/>
        </w:tabs>
        <w:spacing w:after="0" w:line="240" w:lineRule="auto"/>
        <w:ind w:hanging="720"/>
        <w:jc w:val="both"/>
        <w:rPr>
          <w:rFonts w:ascii="Arial" w:hAnsi="Arial" w:cs="Arial"/>
          <w:sz w:val="18"/>
          <w:szCs w:val="18"/>
        </w:rPr>
      </w:pPr>
    </w:p>
    <w:p w14:paraId="37E5C167" w14:textId="3F40FF2C" w:rsidR="00C65E20" w:rsidRPr="001748DB" w:rsidRDefault="00C65E20" w:rsidP="00ED258F">
      <w:r w:rsidRPr="00ED258F">
        <w:rPr>
          <w:rFonts w:ascii="Arial" w:hAnsi="Arial" w:cs="Arial"/>
          <w:color w:val="000000"/>
          <w:sz w:val="18"/>
          <w:szCs w:val="18"/>
        </w:rPr>
        <w:t xml:space="preserve">Izvajalec mora </w:t>
      </w:r>
      <w:r w:rsidR="001748DB" w:rsidRPr="00ED258F">
        <w:rPr>
          <w:rFonts w:ascii="Arial" w:hAnsi="Arial" w:cs="Arial"/>
          <w:color w:val="000000"/>
          <w:sz w:val="18"/>
          <w:szCs w:val="18"/>
        </w:rPr>
        <w:t>izdelati</w:t>
      </w:r>
      <w:r w:rsidR="003D4DB3">
        <w:rPr>
          <w:rFonts w:ascii="Arial" w:hAnsi="Arial" w:cs="Arial"/>
          <w:color w:val="000000"/>
          <w:sz w:val="18"/>
          <w:szCs w:val="18"/>
        </w:rPr>
        <w:t>, natisniti</w:t>
      </w:r>
      <w:r w:rsidR="001748DB" w:rsidRPr="00ED258F">
        <w:rPr>
          <w:rFonts w:ascii="Arial" w:hAnsi="Arial" w:cs="Arial"/>
          <w:color w:val="000000"/>
          <w:sz w:val="18"/>
          <w:szCs w:val="18"/>
        </w:rPr>
        <w:t xml:space="preserve"> in dobaviti naslednje količine poročnih map v obdobju iz spodnje tabele:</w:t>
      </w:r>
    </w:p>
    <w:tbl>
      <w:tblPr>
        <w:tblW w:w="8940" w:type="dxa"/>
        <w:jc w:val="center"/>
        <w:tblCellMar>
          <w:left w:w="70" w:type="dxa"/>
          <w:right w:w="70" w:type="dxa"/>
        </w:tblCellMar>
        <w:tblLook w:val="04A0" w:firstRow="1" w:lastRow="0" w:firstColumn="1" w:lastColumn="0" w:noHBand="0" w:noVBand="1"/>
      </w:tblPr>
      <w:tblGrid>
        <w:gridCol w:w="1100"/>
        <w:gridCol w:w="1240"/>
        <w:gridCol w:w="1240"/>
        <w:gridCol w:w="1340"/>
        <w:gridCol w:w="1340"/>
        <w:gridCol w:w="1340"/>
        <w:gridCol w:w="1340"/>
      </w:tblGrid>
      <w:tr w:rsidR="00211BFD" w14:paraId="2AB4294E" w14:textId="77777777" w:rsidTr="00CC107F">
        <w:trPr>
          <w:trHeight w:val="920"/>
          <w:jc w:val="center"/>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F8F9A1"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Predmet naročila</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38D703A"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Leto izdelave in dobave</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541739A2"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Število kosov</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1A0AF084"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Cena/kos brez DDV (V EUR)</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30B9CAAD"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Cena/kos z DDV (V EUR)</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62A116B4"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 za celotno količino brez DDV (v EUR)</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8F0D8A5"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Cena za celotno količino z DDV (v EUR)</w:t>
            </w:r>
          </w:p>
        </w:tc>
      </w:tr>
      <w:tr w:rsidR="00211BFD" w14:paraId="0604E9C2" w14:textId="77777777" w:rsidTr="00CC107F">
        <w:trPr>
          <w:trHeight w:val="313"/>
          <w:jc w:val="center"/>
        </w:trPr>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5CA1565F"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Izdelava, tisk in dobava slovesnih poročnih map</w:t>
            </w:r>
          </w:p>
        </w:tc>
        <w:tc>
          <w:tcPr>
            <w:tcW w:w="1240" w:type="dxa"/>
            <w:tcBorders>
              <w:top w:val="nil"/>
              <w:left w:val="nil"/>
              <w:bottom w:val="single" w:sz="8" w:space="0" w:color="auto"/>
              <w:right w:val="single" w:sz="8" w:space="0" w:color="auto"/>
            </w:tcBorders>
            <w:shd w:val="clear" w:color="auto" w:fill="auto"/>
            <w:vAlign w:val="center"/>
            <w:hideMark/>
          </w:tcPr>
          <w:p w14:paraId="347B6DD4"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2021</w:t>
            </w:r>
          </w:p>
        </w:tc>
        <w:tc>
          <w:tcPr>
            <w:tcW w:w="1240" w:type="dxa"/>
            <w:tcBorders>
              <w:top w:val="nil"/>
              <w:left w:val="nil"/>
              <w:bottom w:val="single" w:sz="8" w:space="0" w:color="auto"/>
              <w:right w:val="single" w:sz="8" w:space="0" w:color="auto"/>
            </w:tcBorders>
            <w:shd w:val="clear" w:color="auto" w:fill="auto"/>
            <w:vAlign w:val="center"/>
            <w:hideMark/>
          </w:tcPr>
          <w:p w14:paraId="7E312665"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3E9ADC5D"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604B65F"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0DD54B82"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4ABE6A68"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2631A0A6" w14:textId="77777777" w:rsidTr="00CC107F">
        <w:trPr>
          <w:trHeight w:val="418"/>
          <w:jc w:val="center"/>
        </w:trPr>
        <w:tc>
          <w:tcPr>
            <w:tcW w:w="1100" w:type="dxa"/>
            <w:vMerge/>
            <w:tcBorders>
              <w:top w:val="nil"/>
              <w:left w:val="single" w:sz="8" w:space="0" w:color="auto"/>
              <w:bottom w:val="single" w:sz="8" w:space="0" w:color="000000"/>
              <w:right w:val="single" w:sz="8" w:space="0" w:color="auto"/>
            </w:tcBorders>
            <w:vAlign w:val="center"/>
            <w:hideMark/>
          </w:tcPr>
          <w:p w14:paraId="05886004" w14:textId="77777777" w:rsidR="00211BFD" w:rsidRPr="004D4D11" w:rsidRDefault="00211BFD" w:rsidP="00CC107F">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5BD83731"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2022</w:t>
            </w:r>
          </w:p>
        </w:tc>
        <w:tc>
          <w:tcPr>
            <w:tcW w:w="1240" w:type="dxa"/>
            <w:tcBorders>
              <w:top w:val="nil"/>
              <w:left w:val="nil"/>
              <w:bottom w:val="single" w:sz="8" w:space="0" w:color="auto"/>
              <w:right w:val="single" w:sz="8" w:space="0" w:color="auto"/>
            </w:tcBorders>
            <w:shd w:val="clear" w:color="auto" w:fill="auto"/>
            <w:vAlign w:val="center"/>
            <w:hideMark/>
          </w:tcPr>
          <w:p w14:paraId="10CA466B"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3AFC34C3"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7880F806"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06B8008F"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BFA2386"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4D92BC49" w14:textId="77777777" w:rsidTr="00CC107F">
        <w:trPr>
          <w:trHeight w:val="383"/>
          <w:jc w:val="center"/>
        </w:trPr>
        <w:tc>
          <w:tcPr>
            <w:tcW w:w="1100" w:type="dxa"/>
            <w:vMerge/>
            <w:tcBorders>
              <w:top w:val="nil"/>
              <w:left w:val="single" w:sz="8" w:space="0" w:color="auto"/>
              <w:bottom w:val="single" w:sz="8" w:space="0" w:color="000000"/>
              <w:right w:val="single" w:sz="8" w:space="0" w:color="auto"/>
            </w:tcBorders>
            <w:vAlign w:val="center"/>
            <w:hideMark/>
          </w:tcPr>
          <w:p w14:paraId="58ECD965" w14:textId="77777777" w:rsidR="00211BFD" w:rsidRPr="004D4D11" w:rsidRDefault="00211BFD" w:rsidP="00CC107F">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115CD069"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2023</w:t>
            </w:r>
          </w:p>
        </w:tc>
        <w:tc>
          <w:tcPr>
            <w:tcW w:w="1240" w:type="dxa"/>
            <w:tcBorders>
              <w:top w:val="nil"/>
              <w:left w:val="nil"/>
              <w:bottom w:val="single" w:sz="8" w:space="0" w:color="auto"/>
              <w:right w:val="single" w:sz="8" w:space="0" w:color="auto"/>
            </w:tcBorders>
            <w:shd w:val="clear" w:color="auto" w:fill="auto"/>
            <w:vAlign w:val="center"/>
            <w:hideMark/>
          </w:tcPr>
          <w:p w14:paraId="30B40205"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04BE444D"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124EE038"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76FC7831"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4E9BE450"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4B873C94" w14:textId="77777777" w:rsidTr="00CC107F">
        <w:trPr>
          <w:trHeight w:val="347"/>
          <w:jc w:val="center"/>
        </w:trPr>
        <w:tc>
          <w:tcPr>
            <w:tcW w:w="1100" w:type="dxa"/>
            <w:vMerge/>
            <w:tcBorders>
              <w:top w:val="nil"/>
              <w:left w:val="single" w:sz="8" w:space="0" w:color="auto"/>
              <w:bottom w:val="single" w:sz="8" w:space="0" w:color="000000"/>
              <w:right w:val="single" w:sz="8" w:space="0" w:color="auto"/>
            </w:tcBorders>
            <w:vAlign w:val="center"/>
            <w:hideMark/>
          </w:tcPr>
          <w:p w14:paraId="114E1397" w14:textId="77777777" w:rsidR="00211BFD" w:rsidRPr="004D4D11" w:rsidRDefault="00211BFD" w:rsidP="00CC107F">
            <w:pPr>
              <w:rPr>
                <w:rFonts w:ascii="Arial" w:hAnsi="Arial" w:cs="Arial"/>
                <w:color w:val="000000"/>
                <w:sz w:val="18"/>
                <w:szCs w:val="18"/>
              </w:rPr>
            </w:pPr>
          </w:p>
        </w:tc>
        <w:tc>
          <w:tcPr>
            <w:tcW w:w="1240" w:type="dxa"/>
            <w:tcBorders>
              <w:top w:val="nil"/>
              <w:left w:val="nil"/>
              <w:bottom w:val="single" w:sz="8" w:space="0" w:color="auto"/>
              <w:right w:val="single" w:sz="8" w:space="0" w:color="auto"/>
            </w:tcBorders>
            <w:shd w:val="clear" w:color="auto" w:fill="auto"/>
            <w:vAlign w:val="center"/>
            <w:hideMark/>
          </w:tcPr>
          <w:p w14:paraId="7B523DE0"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2024</w:t>
            </w:r>
          </w:p>
        </w:tc>
        <w:tc>
          <w:tcPr>
            <w:tcW w:w="1240" w:type="dxa"/>
            <w:tcBorders>
              <w:top w:val="nil"/>
              <w:left w:val="nil"/>
              <w:bottom w:val="single" w:sz="8" w:space="0" w:color="auto"/>
              <w:right w:val="single" w:sz="8" w:space="0" w:color="auto"/>
            </w:tcBorders>
            <w:shd w:val="clear" w:color="auto" w:fill="auto"/>
            <w:vAlign w:val="center"/>
            <w:hideMark/>
          </w:tcPr>
          <w:p w14:paraId="1D1CB928"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7.500</w:t>
            </w:r>
          </w:p>
        </w:tc>
        <w:tc>
          <w:tcPr>
            <w:tcW w:w="1340" w:type="dxa"/>
            <w:tcBorders>
              <w:top w:val="nil"/>
              <w:left w:val="nil"/>
              <w:bottom w:val="single" w:sz="8" w:space="0" w:color="auto"/>
              <w:right w:val="single" w:sz="8" w:space="0" w:color="auto"/>
            </w:tcBorders>
            <w:shd w:val="clear" w:color="auto" w:fill="auto"/>
            <w:vAlign w:val="center"/>
            <w:hideMark/>
          </w:tcPr>
          <w:p w14:paraId="71F7F3E4"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0547327"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2D28CCA"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726FF141" w14:textId="77777777" w:rsidR="00211BFD" w:rsidRPr="004D4D11" w:rsidRDefault="00211BFD" w:rsidP="00CC107F">
            <w:pPr>
              <w:rPr>
                <w:rFonts w:ascii="Arial" w:hAnsi="Arial" w:cs="Arial"/>
                <w:color w:val="000000"/>
                <w:sz w:val="18"/>
                <w:szCs w:val="18"/>
              </w:rPr>
            </w:pPr>
            <w:r w:rsidRPr="004D4D11">
              <w:rPr>
                <w:rFonts w:ascii="Arial" w:hAnsi="Arial" w:cs="Arial"/>
                <w:color w:val="000000"/>
                <w:sz w:val="18"/>
                <w:szCs w:val="18"/>
                <w:lang w:val="pl-PL"/>
              </w:rPr>
              <w:t> </w:t>
            </w:r>
          </w:p>
        </w:tc>
      </w:tr>
      <w:tr w:rsidR="00211BFD" w14:paraId="4F9F0C19" w14:textId="77777777" w:rsidTr="00CC107F">
        <w:trPr>
          <w:trHeight w:val="325"/>
          <w:jc w:val="center"/>
        </w:trPr>
        <w:tc>
          <w:tcPr>
            <w:tcW w:w="23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2BDE3F"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 xml:space="preserve">SKUPAJ </w:t>
            </w:r>
          </w:p>
        </w:tc>
        <w:tc>
          <w:tcPr>
            <w:tcW w:w="1240" w:type="dxa"/>
            <w:tcBorders>
              <w:top w:val="nil"/>
              <w:left w:val="nil"/>
              <w:bottom w:val="single" w:sz="8" w:space="0" w:color="auto"/>
              <w:right w:val="single" w:sz="8" w:space="0" w:color="auto"/>
            </w:tcBorders>
            <w:shd w:val="clear" w:color="auto" w:fill="auto"/>
            <w:vAlign w:val="center"/>
            <w:hideMark/>
          </w:tcPr>
          <w:p w14:paraId="13F9E09F" w14:textId="77777777" w:rsidR="00211BFD" w:rsidRPr="004D4D11" w:rsidRDefault="00211BFD" w:rsidP="00CC107F">
            <w:pPr>
              <w:jc w:val="center"/>
              <w:rPr>
                <w:rFonts w:ascii="Arial" w:hAnsi="Arial" w:cs="Arial"/>
                <w:b/>
                <w:bCs/>
                <w:color w:val="000000"/>
                <w:sz w:val="18"/>
                <w:szCs w:val="18"/>
              </w:rPr>
            </w:pPr>
            <w:r w:rsidRPr="004D4D11">
              <w:rPr>
                <w:rFonts w:ascii="Arial" w:hAnsi="Arial" w:cs="Arial"/>
                <w:b/>
                <w:bCs/>
                <w:color w:val="000000"/>
                <w:sz w:val="18"/>
                <w:szCs w:val="18"/>
                <w:lang w:val="pl-PL"/>
              </w:rPr>
              <w:t>30.000</w:t>
            </w:r>
          </w:p>
        </w:tc>
        <w:tc>
          <w:tcPr>
            <w:tcW w:w="1340" w:type="dxa"/>
            <w:tcBorders>
              <w:top w:val="nil"/>
              <w:left w:val="nil"/>
              <w:bottom w:val="single" w:sz="8" w:space="0" w:color="auto"/>
              <w:right w:val="single" w:sz="8" w:space="0" w:color="auto"/>
            </w:tcBorders>
            <w:shd w:val="clear" w:color="auto" w:fill="auto"/>
            <w:vAlign w:val="center"/>
            <w:hideMark/>
          </w:tcPr>
          <w:p w14:paraId="742ADD0B"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w:t>
            </w:r>
          </w:p>
        </w:tc>
        <w:tc>
          <w:tcPr>
            <w:tcW w:w="1340" w:type="dxa"/>
            <w:tcBorders>
              <w:top w:val="nil"/>
              <w:left w:val="nil"/>
              <w:bottom w:val="single" w:sz="8" w:space="0" w:color="auto"/>
              <w:right w:val="single" w:sz="8" w:space="0" w:color="auto"/>
            </w:tcBorders>
            <w:shd w:val="clear" w:color="auto" w:fill="auto"/>
            <w:vAlign w:val="center"/>
            <w:hideMark/>
          </w:tcPr>
          <w:p w14:paraId="2B6EF26C"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w:t>
            </w:r>
          </w:p>
        </w:tc>
        <w:tc>
          <w:tcPr>
            <w:tcW w:w="1340" w:type="dxa"/>
            <w:tcBorders>
              <w:top w:val="nil"/>
              <w:left w:val="nil"/>
              <w:bottom w:val="single" w:sz="8" w:space="0" w:color="auto"/>
              <w:right w:val="single" w:sz="8" w:space="0" w:color="auto"/>
            </w:tcBorders>
            <w:shd w:val="clear" w:color="auto" w:fill="auto"/>
            <w:vAlign w:val="center"/>
            <w:hideMark/>
          </w:tcPr>
          <w:p w14:paraId="5A56E3C9"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 </w:t>
            </w:r>
          </w:p>
        </w:tc>
        <w:tc>
          <w:tcPr>
            <w:tcW w:w="1340" w:type="dxa"/>
            <w:tcBorders>
              <w:top w:val="nil"/>
              <w:left w:val="nil"/>
              <w:bottom w:val="single" w:sz="8" w:space="0" w:color="auto"/>
              <w:right w:val="single" w:sz="8" w:space="0" w:color="auto"/>
            </w:tcBorders>
            <w:shd w:val="clear" w:color="auto" w:fill="auto"/>
            <w:vAlign w:val="center"/>
            <w:hideMark/>
          </w:tcPr>
          <w:p w14:paraId="526D8BF5" w14:textId="77777777" w:rsidR="00211BFD" w:rsidRPr="004D4D11" w:rsidRDefault="00211BFD" w:rsidP="00CC107F">
            <w:pPr>
              <w:jc w:val="center"/>
              <w:rPr>
                <w:rFonts w:ascii="Arial" w:hAnsi="Arial" w:cs="Arial"/>
                <w:color w:val="000000"/>
                <w:sz w:val="18"/>
                <w:szCs w:val="18"/>
              </w:rPr>
            </w:pPr>
            <w:r w:rsidRPr="004D4D11">
              <w:rPr>
                <w:rFonts w:ascii="Arial" w:hAnsi="Arial" w:cs="Arial"/>
                <w:color w:val="000000"/>
                <w:sz w:val="18"/>
                <w:szCs w:val="18"/>
                <w:lang w:val="pl-PL"/>
              </w:rPr>
              <w:t> </w:t>
            </w:r>
          </w:p>
        </w:tc>
      </w:tr>
    </w:tbl>
    <w:p w14:paraId="04396C08" w14:textId="77777777" w:rsidR="00EA75BD" w:rsidRDefault="00EA75BD" w:rsidP="00C65E20">
      <w:pPr>
        <w:tabs>
          <w:tab w:val="left" w:pos="567"/>
        </w:tabs>
        <w:spacing w:after="0" w:line="240" w:lineRule="auto"/>
        <w:jc w:val="both"/>
        <w:rPr>
          <w:rFonts w:ascii="Arial" w:hAnsi="Arial" w:cs="Arial"/>
          <w:sz w:val="18"/>
          <w:szCs w:val="18"/>
        </w:rPr>
      </w:pPr>
    </w:p>
    <w:p w14:paraId="29F219B1" w14:textId="5DF21878" w:rsidR="00EA75BD" w:rsidRPr="00AD0A6C" w:rsidRDefault="00211BFD" w:rsidP="00554372">
      <w:pPr>
        <w:spacing w:after="0" w:line="260" w:lineRule="exact"/>
        <w:jc w:val="both"/>
        <w:rPr>
          <w:rFonts w:ascii="Arial" w:hAnsi="Arial" w:cs="Arial"/>
          <w:b/>
          <w:sz w:val="18"/>
          <w:szCs w:val="18"/>
        </w:rPr>
      </w:pPr>
      <w:r w:rsidRPr="00554372">
        <w:rPr>
          <w:rFonts w:ascii="Arial" w:eastAsia="Times New Roman" w:hAnsi="Arial" w:cs="Arial"/>
          <w:sz w:val="18"/>
          <w:szCs w:val="18"/>
          <w:lang w:eastAsia="sl-SI"/>
        </w:rPr>
        <w:t>Izjavljamo, da zgoraj navedena skupna ponudbena vrednost/ponudbena cena pokriva vse stroške, ki jih bomo imeli v zvezi z realizacijo naročila, v primeru, da bomo izbrani na predmetnem javnem naročilu.</w:t>
      </w:r>
      <w:r w:rsidR="0060047F">
        <w:rPr>
          <w:rFonts w:ascii="Arial" w:eastAsia="Times New Roman" w:hAnsi="Arial" w:cs="Arial"/>
          <w:sz w:val="18"/>
          <w:szCs w:val="18"/>
          <w:lang w:eastAsia="sl-SI"/>
        </w:rPr>
        <w:t xml:space="preserve"> </w:t>
      </w:r>
      <w:r w:rsidR="000047B2">
        <w:rPr>
          <w:rFonts w:ascii="Arial" w:eastAsia="Times New Roman" w:hAnsi="Arial" w:cs="Arial"/>
          <w:sz w:val="18"/>
          <w:szCs w:val="18"/>
          <w:lang w:eastAsia="sl-SI"/>
        </w:rPr>
        <w:t>Cene predmeta naročila na kos po tej ponudbi so fiksne in nespremenljive.</w:t>
      </w:r>
    </w:p>
    <w:p w14:paraId="23D9C174" w14:textId="77777777" w:rsidR="00211BFD" w:rsidRDefault="00211BFD" w:rsidP="00C65E20">
      <w:pPr>
        <w:tabs>
          <w:tab w:val="left" w:pos="567"/>
        </w:tabs>
        <w:spacing w:after="0" w:line="240" w:lineRule="auto"/>
        <w:jc w:val="both"/>
        <w:rPr>
          <w:rFonts w:ascii="Arial" w:hAnsi="Arial" w:cs="Arial"/>
          <w:sz w:val="18"/>
          <w:szCs w:val="18"/>
        </w:rPr>
      </w:pPr>
    </w:p>
    <w:p w14:paraId="3884DE7A" w14:textId="77777777" w:rsidR="00C65E20" w:rsidRDefault="00C65E20" w:rsidP="00C65E20">
      <w:pPr>
        <w:spacing w:after="0" w:line="240" w:lineRule="auto"/>
        <w:jc w:val="both"/>
        <w:rPr>
          <w:rFonts w:ascii="Arial" w:hAnsi="Arial" w:cs="Arial"/>
          <w:sz w:val="18"/>
          <w:szCs w:val="18"/>
        </w:rPr>
      </w:pPr>
      <w:r>
        <w:rPr>
          <w:rFonts w:ascii="Arial" w:hAnsi="Arial" w:cs="Arial"/>
          <w:sz w:val="18"/>
          <w:szCs w:val="18"/>
        </w:rPr>
        <w:t xml:space="preserve">Zavezujemo se, da bomo vsa dela izvršili skladno z zahtevami naročnika, najkasneje v roku določenem v razpisni dokumentaciji. </w:t>
      </w:r>
    </w:p>
    <w:p w14:paraId="5C57B92C" w14:textId="77777777" w:rsidR="00C65E20" w:rsidRDefault="00C65E20" w:rsidP="00C65E20">
      <w:pPr>
        <w:spacing w:after="0" w:line="240" w:lineRule="auto"/>
        <w:jc w:val="both"/>
        <w:rPr>
          <w:rFonts w:ascii="Arial" w:hAnsi="Arial" w:cs="Arial"/>
          <w:sz w:val="18"/>
          <w:szCs w:val="18"/>
        </w:rPr>
      </w:pPr>
    </w:p>
    <w:p w14:paraId="2C67B86F" w14:textId="77777777" w:rsidR="00C65E20" w:rsidRDefault="00C65E20" w:rsidP="00C65E20">
      <w:pPr>
        <w:spacing w:after="0" w:line="240" w:lineRule="auto"/>
        <w:jc w:val="both"/>
        <w:rPr>
          <w:rFonts w:ascii="Arial" w:hAnsi="Arial" w:cs="Arial"/>
          <w:sz w:val="18"/>
          <w:szCs w:val="18"/>
        </w:rPr>
      </w:pPr>
      <w:r>
        <w:rPr>
          <w:rFonts w:ascii="Arial" w:hAnsi="Arial" w:cs="Arial"/>
          <w:sz w:val="18"/>
          <w:szCs w:val="18"/>
        </w:rPr>
        <w:t xml:space="preserve">Ponudba velja najmanj 120 dni od roka predložitve ponudb. </w:t>
      </w:r>
    </w:p>
    <w:p w14:paraId="221B3FEF" w14:textId="77777777" w:rsidR="00C65E20" w:rsidRDefault="00C65E20" w:rsidP="00C65E20">
      <w:pPr>
        <w:spacing w:after="0" w:line="240" w:lineRule="auto"/>
        <w:jc w:val="both"/>
        <w:rPr>
          <w:rFonts w:ascii="Arial" w:hAnsi="Arial" w:cs="Arial"/>
          <w:sz w:val="18"/>
          <w:szCs w:val="18"/>
        </w:rPr>
      </w:pPr>
    </w:p>
    <w:p w14:paraId="0A7083DA" w14:textId="77777777" w:rsidR="00C65E20" w:rsidRPr="0030288F" w:rsidRDefault="00C65E20" w:rsidP="00C65E20">
      <w:pPr>
        <w:spacing w:after="0" w:line="240" w:lineRule="auto"/>
        <w:jc w:val="both"/>
        <w:rPr>
          <w:rFonts w:ascii="Arial" w:hAnsi="Arial" w:cs="Arial"/>
          <w:color w:val="000000"/>
          <w:sz w:val="18"/>
          <w:szCs w:val="18"/>
        </w:rPr>
      </w:pPr>
      <w:r w:rsidRPr="0030288F">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97EF560" w14:textId="77777777" w:rsidR="00C65E20" w:rsidRPr="00187CD9" w:rsidRDefault="00C65E20" w:rsidP="00C65E20">
      <w:pPr>
        <w:spacing w:line="480" w:lineRule="auto"/>
        <w:jc w:val="both"/>
        <w:rPr>
          <w:rFonts w:ascii="Arial" w:hAnsi="Arial" w:cs="Arial"/>
          <w:sz w:val="18"/>
          <w:szCs w:val="18"/>
        </w:rPr>
      </w:pPr>
      <w:r>
        <w:rPr>
          <w:rFonts w:ascii="Arial" w:hAnsi="Arial" w:cs="Arial"/>
          <w:sz w:val="18"/>
          <w:szCs w:val="18"/>
        </w:rPr>
        <w:t xml:space="preserve"> </w:t>
      </w: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C65E20" w:rsidRPr="00187CD9" w14:paraId="16CFB6A6" w14:textId="77777777" w:rsidTr="00124B5D">
        <w:tc>
          <w:tcPr>
            <w:tcW w:w="2722" w:type="dxa"/>
          </w:tcPr>
          <w:p w14:paraId="369819AD" w14:textId="77777777" w:rsidR="00C65E20" w:rsidRPr="00187CD9" w:rsidRDefault="00C65E20" w:rsidP="00124B5D">
            <w:pPr>
              <w:pStyle w:val="Glava"/>
              <w:tabs>
                <w:tab w:val="clear" w:pos="4536"/>
                <w:tab w:val="clear" w:pos="9072"/>
                <w:tab w:val="left" w:pos="4395"/>
              </w:tabs>
              <w:spacing w:after="240"/>
              <w:jc w:val="center"/>
              <w:rPr>
                <w:rFonts w:ascii="Arial" w:hAnsi="Arial" w:cs="Arial"/>
                <w:sz w:val="18"/>
                <w:szCs w:val="18"/>
                <w:lang w:eastAsia="sl-SI"/>
              </w:rPr>
            </w:pPr>
            <w:r w:rsidRPr="00187CD9">
              <w:rPr>
                <w:rFonts w:ascii="Arial" w:hAnsi="Arial" w:cs="Arial"/>
                <w:sz w:val="18"/>
                <w:szCs w:val="18"/>
                <w:lang w:eastAsia="sl-SI"/>
              </w:rPr>
              <w:t>Datum:</w:t>
            </w:r>
          </w:p>
        </w:tc>
        <w:tc>
          <w:tcPr>
            <w:tcW w:w="2749" w:type="dxa"/>
          </w:tcPr>
          <w:p w14:paraId="041DC55D" w14:textId="77777777" w:rsidR="00C65E20" w:rsidRPr="00187CD9" w:rsidRDefault="00C65E20" w:rsidP="00124B5D">
            <w:pPr>
              <w:pStyle w:val="Glava"/>
              <w:tabs>
                <w:tab w:val="clear" w:pos="4536"/>
                <w:tab w:val="clear" w:pos="9072"/>
                <w:tab w:val="left" w:pos="4395"/>
              </w:tabs>
              <w:spacing w:after="240"/>
              <w:jc w:val="center"/>
              <w:rPr>
                <w:rFonts w:ascii="Arial" w:hAnsi="Arial" w:cs="Arial"/>
                <w:sz w:val="18"/>
                <w:szCs w:val="18"/>
                <w:lang w:eastAsia="sl-SI"/>
              </w:rPr>
            </w:pPr>
            <w:r w:rsidRPr="00187CD9">
              <w:rPr>
                <w:rFonts w:ascii="Arial" w:hAnsi="Arial" w:cs="Arial"/>
                <w:sz w:val="18"/>
                <w:szCs w:val="18"/>
                <w:lang w:eastAsia="sl-SI"/>
              </w:rPr>
              <w:t>Žig:</w:t>
            </w:r>
          </w:p>
        </w:tc>
        <w:tc>
          <w:tcPr>
            <w:tcW w:w="2749" w:type="dxa"/>
          </w:tcPr>
          <w:p w14:paraId="05292727" w14:textId="77777777" w:rsidR="00C65E20" w:rsidRPr="00187CD9" w:rsidRDefault="00C65E20" w:rsidP="00124B5D">
            <w:pPr>
              <w:pStyle w:val="Glava"/>
              <w:tabs>
                <w:tab w:val="clear" w:pos="4536"/>
                <w:tab w:val="clear" w:pos="9072"/>
                <w:tab w:val="left" w:pos="4395"/>
              </w:tabs>
              <w:spacing w:after="240"/>
              <w:jc w:val="center"/>
              <w:rPr>
                <w:rFonts w:ascii="Arial" w:hAnsi="Arial" w:cs="Arial"/>
                <w:sz w:val="18"/>
                <w:szCs w:val="18"/>
                <w:lang w:eastAsia="sl-SI"/>
              </w:rPr>
            </w:pPr>
            <w:r w:rsidRPr="00187CD9">
              <w:rPr>
                <w:rFonts w:ascii="Arial" w:hAnsi="Arial" w:cs="Arial"/>
                <w:sz w:val="18"/>
                <w:szCs w:val="18"/>
                <w:lang w:eastAsia="sl-SI"/>
              </w:rPr>
              <w:t>Podpis:</w:t>
            </w:r>
          </w:p>
        </w:tc>
      </w:tr>
      <w:tr w:rsidR="00C65E20" w:rsidRPr="00187CD9" w14:paraId="7184CE67" w14:textId="77777777" w:rsidTr="00124B5D">
        <w:tc>
          <w:tcPr>
            <w:tcW w:w="2722" w:type="dxa"/>
            <w:tcBorders>
              <w:bottom w:val="single" w:sz="4" w:space="0" w:color="auto"/>
            </w:tcBorders>
          </w:tcPr>
          <w:p w14:paraId="399EA99D" w14:textId="77777777" w:rsidR="00C65E20" w:rsidRPr="00187CD9" w:rsidRDefault="00C65E20" w:rsidP="00124B5D">
            <w:pPr>
              <w:pStyle w:val="Glava"/>
              <w:tabs>
                <w:tab w:val="clear" w:pos="4536"/>
                <w:tab w:val="clear" w:pos="9072"/>
                <w:tab w:val="left" w:pos="4395"/>
              </w:tabs>
              <w:spacing w:after="240"/>
              <w:rPr>
                <w:rFonts w:ascii="Arial" w:hAnsi="Arial" w:cs="Arial"/>
                <w:sz w:val="18"/>
                <w:szCs w:val="18"/>
                <w:lang w:eastAsia="sl-SI"/>
              </w:rPr>
            </w:pPr>
          </w:p>
        </w:tc>
        <w:tc>
          <w:tcPr>
            <w:tcW w:w="2749" w:type="dxa"/>
          </w:tcPr>
          <w:p w14:paraId="16DDC56D" w14:textId="77777777" w:rsidR="00C65E20" w:rsidRPr="00187CD9" w:rsidRDefault="00C65E20" w:rsidP="00124B5D">
            <w:pPr>
              <w:pStyle w:val="Glava"/>
              <w:tabs>
                <w:tab w:val="clear" w:pos="4536"/>
                <w:tab w:val="clear" w:pos="9072"/>
                <w:tab w:val="left" w:pos="4395"/>
              </w:tabs>
              <w:spacing w:after="240"/>
              <w:rPr>
                <w:rFonts w:ascii="Arial" w:hAnsi="Arial" w:cs="Arial"/>
                <w:sz w:val="18"/>
                <w:szCs w:val="18"/>
                <w:lang w:eastAsia="sl-SI"/>
              </w:rPr>
            </w:pPr>
          </w:p>
        </w:tc>
        <w:tc>
          <w:tcPr>
            <w:tcW w:w="2749" w:type="dxa"/>
            <w:tcBorders>
              <w:bottom w:val="single" w:sz="4" w:space="0" w:color="auto"/>
            </w:tcBorders>
          </w:tcPr>
          <w:p w14:paraId="54EBB4D2" w14:textId="77777777" w:rsidR="00C65E20" w:rsidRPr="00187CD9" w:rsidRDefault="00C65E20" w:rsidP="00124B5D">
            <w:pPr>
              <w:pStyle w:val="Glava"/>
              <w:tabs>
                <w:tab w:val="clear" w:pos="4536"/>
                <w:tab w:val="clear" w:pos="9072"/>
                <w:tab w:val="left" w:pos="4395"/>
              </w:tabs>
              <w:spacing w:after="240"/>
              <w:rPr>
                <w:rFonts w:ascii="Arial" w:hAnsi="Arial" w:cs="Arial"/>
                <w:sz w:val="18"/>
                <w:szCs w:val="18"/>
                <w:lang w:eastAsia="sl-SI"/>
              </w:rPr>
            </w:pPr>
          </w:p>
        </w:tc>
      </w:tr>
    </w:tbl>
    <w:p w14:paraId="0EEF37C3" w14:textId="2C551E67" w:rsidR="001C6368" w:rsidRDefault="001C6368" w:rsidP="00C65E20">
      <w:pPr>
        <w:spacing w:after="0"/>
        <w:jc w:val="right"/>
      </w:pPr>
    </w:p>
    <w:p w14:paraId="587C1003" w14:textId="77777777" w:rsidR="001C6368" w:rsidRDefault="001C6368">
      <w:r>
        <w:br w:type="page"/>
      </w:r>
    </w:p>
    <w:p w14:paraId="5F64E13B" w14:textId="77777777" w:rsidR="00C65E20" w:rsidRPr="0030288F" w:rsidRDefault="00C65E20" w:rsidP="00C65E20">
      <w:pPr>
        <w:spacing w:after="0"/>
        <w:jc w:val="right"/>
        <w:rPr>
          <w:rFonts w:ascii="Arial" w:hAnsi="Arial" w:cs="Arial"/>
          <w:sz w:val="18"/>
          <w:szCs w:val="18"/>
        </w:rPr>
      </w:pPr>
      <w:r>
        <w:rPr>
          <w:rFonts w:ascii="Arial" w:hAnsi="Arial" w:cs="Arial"/>
          <w:sz w:val="18"/>
          <w:szCs w:val="18"/>
        </w:rPr>
        <w:lastRenderedPageBreak/>
        <w:t>Obrazec št: 1b</w:t>
      </w:r>
    </w:p>
    <w:p w14:paraId="3C21747E" w14:textId="77777777" w:rsidR="00C65E20" w:rsidRPr="0030288F" w:rsidRDefault="00C65E20" w:rsidP="00C65E20">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 xml:space="preserve">Obrazec </w:t>
      </w:r>
      <w:r>
        <w:rPr>
          <w:rFonts w:ascii="Arial" w:hAnsi="Arial" w:cs="Arial"/>
        </w:rPr>
        <w:t>Povzetek p</w:t>
      </w:r>
      <w:r w:rsidRPr="0030288F">
        <w:rPr>
          <w:rFonts w:ascii="Arial" w:hAnsi="Arial" w:cs="Arial"/>
        </w:rPr>
        <w:t>redračun</w:t>
      </w:r>
      <w:r>
        <w:rPr>
          <w:rFonts w:ascii="Arial" w:hAnsi="Arial" w:cs="Arial"/>
        </w:rPr>
        <w:t>a (rekapitulacija)</w:t>
      </w:r>
    </w:p>
    <w:p w14:paraId="6A7EDA5D" w14:textId="77777777" w:rsidR="00C65E20" w:rsidRPr="00C65E20" w:rsidRDefault="00C65E20" w:rsidP="003B2CEB">
      <w:pPr>
        <w:spacing w:after="0"/>
        <w:jc w:val="right"/>
        <w:rPr>
          <w:rFonts w:ascii="Arial" w:hAnsi="Arial" w:cs="Arial"/>
          <w:b/>
          <w:sz w:val="18"/>
          <w:szCs w:val="18"/>
        </w:rPr>
      </w:pPr>
    </w:p>
    <w:p w14:paraId="1F8C24C3" w14:textId="77777777" w:rsidR="00C65E20" w:rsidRDefault="00C65E20" w:rsidP="003B2CEB">
      <w:pPr>
        <w:spacing w:after="0"/>
        <w:jc w:val="right"/>
        <w:rPr>
          <w:rFonts w:ascii="Arial" w:hAnsi="Arial" w:cs="Arial"/>
          <w:sz w:val="18"/>
          <w:szCs w:val="18"/>
        </w:rPr>
      </w:pPr>
    </w:p>
    <w:p w14:paraId="5E6B13CC" w14:textId="77777777" w:rsidR="00C65E20" w:rsidRDefault="00C65E20" w:rsidP="003B2CEB">
      <w:pPr>
        <w:spacing w:after="0"/>
        <w:jc w:val="right"/>
        <w:rPr>
          <w:rFonts w:ascii="Arial" w:hAnsi="Arial" w:cs="Arial"/>
          <w:sz w:val="18"/>
          <w:szCs w:val="18"/>
        </w:rPr>
      </w:pPr>
    </w:p>
    <w:p w14:paraId="4CE35379" w14:textId="77777777" w:rsidR="004D267C" w:rsidRPr="0030288F" w:rsidRDefault="004D267C" w:rsidP="004D267C">
      <w:pPr>
        <w:spacing w:before="225" w:after="225" w:line="240" w:lineRule="auto"/>
        <w:jc w:val="both"/>
        <w:rPr>
          <w:rFonts w:ascii="Arial" w:hAnsi="Arial" w:cs="Arial"/>
        </w:rPr>
      </w:pPr>
      <w:r w:rsidRPr="0030288F">
        <w:rPr>
          <w:rFonts w:ascii="Arial" w:hAnsi="Arial" w:cs="Arial"/>
          <w:b/>
          <w:bCs/>
          <w:color w:val="000000"/>
          <w:sz w:val="18"/>
          <w:szCs w:val="18"/>
        </w:rPr>
        <w:t>I. Ponudba številka</w:t>
      </w:r>
      <w:r w:rsidRPr="0030288F">
        <w:rPr>
          <w:rFonts w:ascii="Arial" w:hAnsi="Arial" w:cs="Arial"/>
          <w:bCs/>
          <w:color w:val="000000"/>
          <w:sz w:val="18"/>
          <w:szCs w:val="18"/>
        </w:rPr>
        <w:t>:</w:t>
      </w:r>
      <w:r w:rsidRPr="0030288F">
        <w:rPr>
          <w:rFonts w:ascii="Arial" w:hAnsi="Arial" w:cs="Arial"/>
          <w:color w:val="000000"/>
          <w:sz w:val="18"/>
          <w:szCs w:val="18"/>
        </w:rPr>
        <w:t xml:space="preserve"> </w:t>
      </w:r>
      <w:r w:rsidRPr="0030288F">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4D267C" w:rsidRPr="0030288F" w14:paraId="48CAE3C4"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806250B" w14:textId="77777777" w:rsidR="004D267C" w:rsidRPr="0030288F" w:rsidRDefault="004D267C" w:rsidP="00124B5D">
            <w:pPr>
              <w:jc w:val="right"/>
              <w:rPr>
                <w:rFonts w:ascii="Arial" w:hAnsi="Arial" w:cs="Arial"/>
              </w:rPr>
            </w:pPr>
            <w:r w:rsidRPr="0030288F">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C7F9E7" w14:textId="77777777" w:rsidR="004D267C" w:rsidRPr="0030288F" w:rsidRDefault="004D267C" w:rsidP="00124B5D">
            <w:pPr>
              <w:rPr>
                <w:rFonts w:ascii="Arial" w:hAnsi="Arial" w:cs="Arial"/>
              </w:rPr>
            </w:pPr>
          </w:p>
        </w:tc>
      </w:tr>
      <w:tr w:rsidR="004D267C" w:rsidRPr="0030288F" w14:paraId="7B3BD30E" w14:textId="77777777" w:rsidTr="00124B5D">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90AFAB" w14:textId="77777777" w:rsidR="004D267C" w:rsidRPr="0030288F" w:rsidRDefault="004D267C" w:rsidP="00124B5D">
            <w:pPr>
              <w:jc w:val="right"/>
              <w:rPr>
                <w:rFonts w:ascii="Arial" w:hAnsi="Arial" w:cs="Arial"/>
              </w:rPr>
            </w:pPr>
            <w:r w:rsidRPr="0030288F">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B00851" w14:textId="77777777" w:rsidR="004D267C" w:rsidRPr="0030288F" w:rsidRDefault="004D267C" w:rsidP="00124B5D">
            <w:pPr>
              <w:rPr>
                <w:rFonts w:ascii="Arial" w:hAnsi="Arial" w:cs="Arial"/>
              </w:rPr>
            </w:pPr>
          </w:p>
        </w:tc>
      </w:tr>
    </w:tbl>
    <w:p w14:paraId="411CB2CD" w14:textId="77777777" w:rsidR="004D267C" w:rsidRDefault="004D267C" w:rsidP="004D267C">
      <w:pPr>
        <w:spacing w:after="0" w:line="240" w:lineRule="auto"/>
        <w:jc w:val="both"/>
        <w:rPr>
          <w:rFonts w:ascii="Arial" w:hAnsi="Arial" w:cs="Arial"/>
          <w:color w:val="000000"/>
          <w:sz w:val="18"/>
          <w:szCs w:val="18"/>
        </w:rPr>
      </w:pPr>
    </w:p>
    <w:p w14:paraId="05043FEA" w14:textId="77777777" w:rsidR="00C65E20" w:rsidRDefault="00C65E20" w:rsidP="003B2CEB">
      <w:pPr>
        <w:spacing w:after="0"/>
        <w:jc w:val="right"/>
        <w:rPr>
          <w:rFonts w:ascii="Arial" w:hAnsi="Arial" w:cs="Arial"/>
          <w:sz w:val="18"/>
          <w:szCs w:val="18"/>
        </w:rPr>
      </w:pPr>
    </w:p>
    <w:p w14:paraId="0F149488" w14:textId="77777777" w:rsidR="00C65E20" w:rsidRDefault="00C65E20" w:rsidP="003B2CEB">
      <w:pPr>
        <w:spacing w:after="0"/>
        <w:jc w:val="right"/>
        <w:rPr>
          <w:rFonts w:ascii="Arial" w:hAnsi="Arial" w:cs="Arial"/>
          <w:sz w:val="18"/>
          <w:szCs w:val="18"/>
        </w:rPr>
      </w:pPr>
    </w:p>
    <w:p w14:paraId="2392D271" w14:textId="77777777" w:rsidR="00931254" w:rsidRDefault="00931254" w:rsidP="004D267C">
      <w:pPr>
        <w:spacing w:after="0" w:line="240" w:lineRule="auto"/>
        <w:jc w:val="both"/>
        <w:rPr>
          <w:rFonts w:ascii="Arial" w:hAnsi="Arial" w:cs="Arial"/>
          <w:b/>
          <w:bCs/>
          <w:color w:val="000000"/>
          <w:sz w:val="18"/>
          <w:szCs w:val="18"/>
        </w:rPr>
      </w:pPr>
    </w:p>
    <w:p w14:paraId="529FF2E5" w14:textId="77777777" w:rsidR="00931254" w:rsidRDefault="00931254" w:rsidP="00931254">
      <w:pPr>
        <w:spacing w:after="0" w:line="240" w:lineRule="auto"/>
        <w:jc w:val="both"/>
        <w:rPr>
          <w:rFonts w:ascii="Arial" w:hAnsi="Arial" w:cs="Arial"/>
          <w:b/>
          <w:bCs/>
          <w:color w:val="000000"/>
          <w:sz w:val="18"/>
          <w:szCs w:val="18"/>
          <w:u w:val="single"/>
        </w:rPr>
      </w:pPr>
      <w:r w:rsidRPr="0030288F">
        <w:rPr>
          <w:rFonts w:ascii="Arial" w:hAnsi="Arial" w:cs="Arial"/>
          <w:b/>
          <w:bCs/>
          <w:color w:val="000000"/>
          <w:sz w:val="18"/>
          <w:szCs w:val="18"/>
        </w:rPr>
        <w:t>II. Ponudbena cena</w:t>
      </w:r>
      <w:r w:rsidR="00207DA7">
        <w:rPr>
          <w:rFonts w:ascii="Arial" w:hAnsi="Arial" w:cs="Arial"/>
          <w:b/>
          <w:bCs/>
          <w:color w:val="000000"/>
          <w:sz w:val="18"/>
          <w:szCs w:val="18"/>
        </w:rPr>
        <w:t>:</w:t>
      </w:r>
    </w:p>
    <w:p w14:paraId="5D361DB8" w14:textId="77777777" w:rsidR="00207DA7" w:rsidRDefault="00207DA7" w:rsidP="00931254">
      <w:pPr>
        <w:spacing w:after="0" w:line="240" w:lineRule="auto"/>
        <w:jc w:val="both"/>
        <w:rPr>
          <w:rFonts w:ascii="Arial" w:hAnsi="Arial" w:cs="Arial"/>
          <w:b/>
          <w:bCs/>
          <w:color w:val="000000"/>
          <w:sz w:val="18"/>
          <w:szCs w:val="18"/>
          <w:u w:val="single"/>
        </w:rPr>
      </w:pPr>
    </w:p>
    <w:p w14:paraId="001F1695" w14:textId="77777777" w:rsidR="00207DA7" w:rsidRDefault="00207DA7" w:rsidP="00207DA7">
      <w:pPr>
        <w:spacing w:after="0" w:line="240" w:lineRule="auto"/>
        <w:jc w:val="both"/>
        <w:rPr>
          <w:rFonts w:ascii="Arial" w:hAnsi="Arial" w:cs="Arial"/>
          <w:b/>
          <w:bCs/>
          <w:color w:val="000000"/>
          <w:sz w:val="18"/>
          <w:szCs w:val="18"/>
        </w:rPr>
      </w:pPr>
    </w:p>
    <w:tbl>
      <w:tblPr>
        <w:tblW w:w="74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5584"/>
        <w:gridCol w:w="1843"/>
      </w:tblGrid>
      <w:tr w:rsidR="00207DA7" w:rsidRPr="00E86992" w14:paraId="388BC94F" w14:textId="77777777" w:rsidTr="00ED258F">
        <w:trPr>
          <w:trHeight w:val="2430"/>
        </w:trPr>
        <w:tc>
          <w:tcPr>
            <w:tcW w:w="5584" w:type="dxa"/>
          </w:tcPr>
          <w:p w14:paraId="43B1F379" w14:textId="77777777" w:rsidR="00207DA7" w:rsidRPr="00E86992" w:rsidRDefault="00207DA7" w:rsidP="007C1622">
            <w:pPr>
              <w:jc w:val="both"/>
              <w:rPr>
                <w:rFonts w:ascii="Arial" w:hAnsi="Arial" w:cs="Arial"/>
                <w:sz w:val="18"/>
                <w:szCs w:val="18"/>
              </w:rPr>
            </w:pPr>
          </w:p>
          <w:p w14:paraId="1CD63C48" w14:textId="023CA1AB" w:rsidR="00207DA7" w:rsidRPr="0043251F" w:rsidRDefault="00207DA7" w:rsidP="007C1622">
            <w:pPr>
              <w:spacing w:after="0" w:line="240" w:lineRule="auto"/>
              <w:jc w:val="both"/>
              <w:rPr>
                <w:rFonts w:ascii="Arial" w:hAnsi="Arial" w:cs="Arial"/>
                <w:bCs/>
                <w:color w:val="000000"/>
                <w:sz w:val="18"/>
                <w:szCs w:val="18"/>
              </w:rPr>
            </w:pPr>
            <w:r>
              <w:rPr>
                <w:rFonts w:ascii="Arial" w:hAnsi="Arial" w:cs="Arial"/>
                <w:b/>
                <w:color w:val="000000"/>
                <w:sz w:val="18"/>
                <w:szCs w:val="18"/>
              </w:rPr>
              <w:t>Končna ponudbena vrednost brez DDV</w:t>
            </w:r>
            <w:r w:rsidR="00AC3555">
              <w:rPr>
                <w:rFonts w:ascii="Arial" w:hAnsi="Arial" w:cs="Arial"/>
                <w:b/>
                <w:color w:val="000000"/>
                <w:sz w:val="18"/>
                <w:szCs w:val="18"/>
              </w:rPr>
              <w:t xml:space="preserve"> (s popustom)</w:t>
            </w:r>
            <w:r>
              <w:rPr>
                <w:rFonts w:ascii="Arial" w:hAnsi="Arial" w:cs="Arial"/>
                <w:b/>
                <w:color w:val="000000"/>
                <w:sz w:val="18"/>
                <w:szCs w:val="18"/>
              </w:rPr>
              <w:t xml:space="preserve"> </w:t>
            </w:r>
            <w:r w:rsidR="00143582">
              <w:rPr>
                <w:rFonts w:ascii="Arial" w:hAnsi="Arial" w:cs="Arial"/>
                <w:b/>
                <w:color w:val="000000"/>
                <w:sz w:val="18"/>
                <w:szCs w:val="18"/>
              </w:rPr>
              <w:t>–</w:t>
            </w:r>
            <w:r>
              <w:rPr>
                <w:rFonts w:ascii="Arial" w:hAnsi="Arial" w:cs="Arial"/>
                <w:b/>
                <w:color w:val="000000"/>
                <w:sz w:val="18"/>
                <w:szCs w:val="18"/>
              </w:rPr>
              <w:t xml:space="preserve"> </w:t>
            </w:r>
            <w:r w:rsidR="00143582" w:rsidRPr="00554372">
              <w:rPr>
                <w:rFonts w:ascii="Arial" w:hAnsi="Arial" w:cs="Arial"/>
                <w:bCs/>
                <w:color w:val="000000"/>
                <w:sz w:val="18"/>
                <w:szCs w:val="18"/>
              </w:rPr>
              <w:t>Izdelava, tisk in dobava slovesnih poročnih map za obdobje od leta 2021 do leta 2024</w:t>
            </w:r>
            <w:r>
              <w:rPr>
                <w:rFonts w:ascii="Arial" w:hAnsi="Arial" w:cs="Arial"/>
                <w:b/>
                <w:color w:val="000000"/>
                <w:sz w:val="18"/>
                <w:szCs w:val="18"/>
              </w:rPr>
              <w:t xml:space="preserve">  </w:t>
            </w:r>
          </w:p>
          <w:p w14:paraId="03CD85BB" w14:textId="77777777" w:rsidR="00492BA3" w:rsidRDefault="00492BA3" w:rsidP="00492BA3">
            <w:pPr>
              <w:jc w:val="both"/>
              <w:rPr>
                <w:rFonts w:ascii="Arial" w:hAnsi="Arial" w:cs="Arial"/>
                <w:sz w:val="18"/>
                <w:szCs w:val="18"/>
              </w:rPr>
            </w:pPr>
          </w:p>
          <w:p w14:paraId="7E9012F3" w14:textId="6B12D803" w:rsidR="00207DA7" w:rsidRPr="00E86992" w:rsidRDefault="00492BA3" w:rsidP="00492BA3">
            <w:pPr>
              <w:jc w:val="both"/>
              <w:rPr>
                <w:rFonts w:ascii="Arial" w:hAnsi="Arial" w:cs="Arial"/>
                <w:sz w:val="18"/>
                <w:szCs w:val="18"/>
              </w:rPr>
            </w:pPr>
            <w:r w:rsidRPr="00E36F42">
              <w:rPr>
                <w:rFonts w:ascii="Arial" w:hAnsi="Arial" w:cs="Arial"/>
                <w:sz w:val="18"/>
                <w:szCs w:val="18"/>
              </w:rPr>
              <w:t xml:space="preserve">(gospodarski subjekt vpiše </w:t>
            </w:r>
            <w:r w:rsidRPr="00ED7173">
              <w:rPr>
                <w:rFonts w:ascii="Arial" w:hAnsi="Arial" w:cs="Arial"/>
                <w:sz w:val="18"/>
                <w:szCs w:val="18"/>
              </w:rPr>
              <w:t>najnižjo skupno</w:t>
            </w:r>
            <w:r>
              <w:rPr>
                <w:rFonts w:ascii="Arial" w:hAnsi="Arial" w:cs="Arial"/>
                <w:sz w:val="18"/>
                <w:szCs w:val="18"/>
              </w:rPr>
              <w:t xml:space="preserve"> ponudbeno ceno</w:t>
            </w:r>
            <w:r w:rsidRPr="00ED7173">
              <w:rPr>
                <w:rFonts w:ascii="Arial" w:hAnsi="Arial" w:cs="Arial"/>
                <w:sz w:val="18"/>
                <w:szCs w:val="18"/>
              </w:rPr>
              <w:t xml:space="preserve"> brez DDV (s popustom) za </w:t>
            </w:r>
            <w:r w:rsidR="00143582">
              <w:rPr>
                <w:rFonts w:ascii="Arial" w:hAnsi="Arial" w:cs="Arial"/>
                <w:sz w:val="18"/>
                <w:szCs w:val="18"/>
              </w:rPr>
              <w:t>celotno obdobje trajanja pogodbe</w:t>
            </w:r>
            <w:r>
              <w:rPr>
                <w:rFonts w:ascii="Arial" w:hAnsi="Arial" w:cs="Arial"/>
                <w:sz w:val="18"/>
                <w:szCs w:val="18"/>
              </w:rPr>
              <w:t>)</w:t>
            </w:r>
          </w:p>
        </w:tc>
        <w:tc>
          <w:tcPr>
            <w:tcW w:w="1843" w:type="dxa"/>
          </w:tcPr>
          <w:p w14:paraId="7833E112" w14:textId="77777777" w:rsidR="00207DA7" w:rsidRPr="00E86992" w:rsidRDefault="00207DA7" w:rsidP="007C1622">
            <w:pPr>
              <w:jc w:val="both"/>
              <w:rPr>
                <w:rFonts w:ascii="Arial" w:hAnsi="Arial" w:cs="Arial"/>
                <w:sz w:val="18"/>
                <w:szCs w:val="18"/>
              </w:rPr>
            </w:pPr>
          </w:p>
          <w:p w14:paraId="794E65D9" w14:textId="77777777" w:rsidR="00207DA7" w:rsidRPr="00E86992" w:rsidRDefault="00207DA7" w:rsidP="007C1622">
            <w:pPr>
              <w:jc w:val="both"/>
              <w:rPr>
                <w:rFonts w:ascii="Arial" w:hAnsi="Arial" w:cs="Arial"/>
                <w:sz w:val="18"/>
                <w:szCs w:val="18"/>
              </w:rPr>
            </w:pPr>
          </w:p>
          <w:p w14:paraId="4FA62ED7" w14:textId="77777777" w:rsidR="00207DA7" w:rsidRDefault="00207DA7" w:rsidP="007C1622">
            <w:pPr>
              <w:jc w:val="both"/>
              <w:rPr>
                <w:rFonts w:ascii="Arial" w:hAnsi="Arial" w:cs="Arial"/>
                <w:sz w:val="18"/>
                <w:szCs w:val="18"/>
              </w:rPr>
            </w:pPr>
            <w:r>
              <w:rPr>
                <w:rFonts w:ascii="Arial" w:hAnsi="Arial" w:cs="Arial"/>
                <w:sz w:val="18"/>
                <w:szCs w:val="18"/>
              </w:rPr>
              <w:t>_____________</w:t>
            </w:r>
          </w:p>
          <w:p w14:paraId="355FD56F" w14:textId="77777777" w:rsidR="00207DA7" w:rsidRPr="00E86992" w:rsidRDefault="00207DA7" w:rsidP="007C1622">
            <w:pPr>
              <w:jc w:val="center"/>
              <w:rPr>
                <w:rFonts w:ascii="Arial" w:hAnsi="Arial" w:cs="Arial"/>
                <w:sz w:val="18"/>
                <w:szCs w:val="18"/>
              </w:rPr>
            </w:pPr>
            <w:r>
              <w:rPr>
                <w:rFonts w:ascii="Arial" w:hAnsi="Arial" w:cs="Arial"/>
                <w:sz w:val="18"/>
                <w:szCs w:val="18"/>
              </w:rPr>
              <w:t>EUR</w:t>
            </w:r>
          </w:p>
        </w:tc>
      </w:tr>
    </w:tbl>
    <w:p w14:paraId="65B6A833" w14:textId="20B98E50" w:rsidR="001C6368" w:rsidRDefault="001C6368" w:rsidP="00207DA7">
      <w:pPr>
        <w:spacing w:line="240" w:lineRule="auto"/>
      </w:pPr>
    </w:p>
    <w:p w14:paraId="09956350" w14:textId="77777777" w:rsidR="001C6368" w:rsidRDefault="001C6368">
      <w:r>
        <w:br w:type="page"/>
      </w:r>
    </w:p>
    <w:p w14:paraId="07ABE4AA" w14:textId="448531AF" w:rsidR="003B2CEB" w:rsidRPr="0030288F" w:rsidRDefault="0009498C" w:rsidP="00243BD8">
      <w:pPr>
        <w:spacing w:after="0"/>
        <w:jc w:val="right"/>
        <w:rPr>
          <w:rFonts w:ascii="Arial" w:hAnsi="Arial" w:cs="Arial"/>
          <w:sz w:val="18"/>
          <w:szCs w:val="18"/>
        </w:rPr>
      </w:pPr>
      <w:r w:rsidRPr="0030288F">
        <w:rPr>
          <w:rFonts w:ascii="Arial" w:hAnsi="Arial" w:cs="Arial"/>
          <w:sz w:val="18"/>
          <w:szCs w:val="18"/>
        </w:rPr>
        <w:lastRenderedPageBreak/>
        <w:t xml:space="preserve">Obrazec št: </w:t>
      </w:r>
      <w:r w:rsidR="004A42D6">
        <w:rPr>
          <w:rFonts w:ascii="Arial" w:hAnsi="Arial" w:cs="Arial"/>
          <w:sz w:val="18"/>
          <w:szCs w:val="18"/>
        </w:rPr>
        <w:t>3</w:t>
      </w:r>
    </w:p>
    <w:p w14:paraId="22A638D5" w14:textId="3F32E7B9" w:rsidR="003B2CEB" w:rsidRPr="0079733C" w:rsidRDefault="003B2CEB" w:rsidP="00554372">
      <w:pPr>
        <w:tabs>
          <w:tab w:val="left" w:pos="1065"/>
        </w:tabs>
        <w:jc w:val="center"/>
        <w:rPr>
          <w:rFonts w:ascii="Arial" w:hAnsi="Arial" w:cs="Arial"/>
          <w:sz w:val="18"/>
          <w:szCs w:val="18"/>
        </w:rPr>
      </w:pPr>
    </w:p>
    <w:p w14:paraId="5DDF0B89"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Izjava, da ponudnik ne nastopa s podizvajalci</w:t>
      </w:r>
    </w:p>
    <w:p w14:paraId="50CA5D89" w14:textId="77777777" w:rsidR="003B2CEB" w:rsidRPr="0030288F" w:rsidRDefault="003B2CEB" w:rsidP="003B2CEB">
      <w:pPr>
        <w:spacing w:after="120"/>
        <w:rPr>
          <w:rFonts w:ascii="Arial" w:hAnsi="Arial" w:cs="Arial"/>
        </w:rPr>
      </w:pPr>
    </w:p>
    <w:p w14:paraId="7E7337A5" w14:textId="1EF084A4" w:rsidR="005A51CE" w:rsidRPr="0030288F" w:rsidRDefault="0009498C" w:rsidP="000642BA">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Pri ponudbi za izvedbo javnega naročila »</w:t>
      </w:r>
      <w:r w:rsidR="00143582" w:rsidRPr="00554372">
        <w:rPr>
          <w:rFonts w:ascii="Arial" w:hAnsi="Arial" w:cs="Arial"/>
          <w:b/>
          <w:bCs/>
          <w:color w:val="000000"/>
          <w:sz w:val="18"/>
          <w:szCs w:val="18"/>
        </w:rPr>
        <w:t>Izdelava, tisk in dobava slovesnih poročnih map za obdobje od leta 2021 do leta 2024</w:t>
      </w:r>
      <w:r w:rsidRPr="0030288F">
        <w:rPr>
          <w:rFonts w:ascii="Arial" w:hAnsi="Arial" w:cs="Arial"/>
          <w:color w:val="000000"/>
          <w:sz w:val="18"/>
          <w:szCs w:val="18"/>
        </w:rPr>
        <w:t>«,</w:t>
      </w:r>
    </w:p>
    <w:p w14:paraId="252A9DD8"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xml:space="preserve">izjavljamo, da </w:t>
      </w:r>
      <w:r w:rsidRPr="0030288F">
        <w:rPr>
          <w:rFonts w:ascii="Arial" w:hAnsi="Arial" w:cs="Arial"/>
          <w:b/>
          <w:bCs/>
          <w:color w:val="000000"/>
          <w:sz w:val="18"/>
          <w:szCs w:val="18"/>
        </w:rPr>
        <w:t>ne nastopamo s podizvajalcem</w:t>
      </w:r>
      <w:r w:rsidRPr="0030288F">
        <w:rPr>
          <w:rFonts w:ascii="Arial" w:hAnsi="Arial" w:cs="Arial"/>
          <w:color w:val="000000"/>
          <w:sz w:val="18"/>
          <w:szCs w:val="18"/>
        </w:rPr>
        <w:t>.</w:t>
      </w:r>
    </w:p>
    <w:p w14:paraId="6EF62655"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tbl>
      <w:tblPr>
        <w:tblStyle w:val="NormalTablePHPDOCX"/>
        <w:tblW w:w="5000" w:type="pct"/>
        <w:tblLook w:val="04A0" w:firstRow="1" w:lastRow="0" w:firstColumn="1" w:lastColumn="0" w:noHBand="0" w:noVBand="1"/>
      </w:tblPr>
      <w:tblGrid>
        <w:gridCol w:w="4535"/>
        <w:gridCol w:w="4535"/>
      </w:tblGrid>
      <w:tr w:rsidR="00002707" w:rsidRPr="0030288F" w14:paraId="48D430F7" w14:textId="77777777">
        <w:tc>
          <w:tcPr>
            <w:tcW w:w="2500" w:type="pct"/>
            <w:tcMar>
              <w:top w:w="135" w:type="dxa"/>
              <w:bottom w:w="135" w:type="dxa"/>
            </w:tcMar>
            <w:vAlign w:val="center"/>
          </w:tcPr>
          <w:p w14:paraId="742973ED"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135" w:type="dxa"/>
              <w:bottom w:w="135" w:type="dxa"/>
            </w:tcMar>
            <w:vAlign w:val="center"/>
          </w:tcPr>
          <w:p w14:paraId="75513E69" w14:textId="77777777" w:rsidR="00002707" w:rsidRPr="0030288F" w:rsidRDefault="00002707">
            <w:pPr>
              <w:rPr>
                <w:rFonts w:ascii="Arial" w:hAnsi="Arial" w:cs="Arial"/>
              </w:rPr>
            </w:pPr>
            <w:r w:rsidRPr="0030288F">
              <w:rPr>
                <w:rFonts w:ascii="Arial" w:hAnsi="Arial" w:cs="Arial"/>
                <w:color w:val="000000"/>
                <w:position w:val="-2"/>
                <w:sz w:val="18"/>
                <w:szCs w:val="18"/>
              </w:rPr>
              <w:t>Ime in priimek: _______________________</w:t>
            </w:r>
          </w:p>
        </w:tc>
      </w:tr>
      <w:tr w:rsidR="005A51CE" w:rsidRPr="0030288F" w14:paraId="4D796AF4" w14:textId="77777777">
        <w:tc>
          <w:tcPr>
            <w:tcW w:w="2500" w:type="pct"/>
            <w:tcMar>
              <w:top w:w="135" w:type="dxa"/>
              <w:bottom w:w="135" w:type="dxa"/>
            </w:tcMar>
            <w:vAlign w:val="center"/>
          </w:tcPr>
          <w:p w14:paraId="0F674016"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c>
          <w:tcPr>
            <w:tcW w:w="0" w:type="auto"/>
            <w:tcMar>
              <w:top w:w="135" w:type="dxa"/>
              <w:bottom w:w="135" w:type="dxa"/>
            </w:tcMar>
            <w:vAlign w:val="center"/>
          </w:tcPr>
          <w:p w14:paraId="071242FE" w14:textId="77777777" w:rsidR="005A51CE" w:rsidRPr="0030288F" w:rsidRDefault="005A51CE">
            <w:pPr>
              <w:rPr>
                <w:rFonts w:ascii="Arial" w:hAnsi="Arial" w:cs="Arial"/>
              </w:rPr>
            </w:pPr>
          </w:p>
          <w:p w14:paraId="62A0CA2F" w14:textId="77777777" w:rsidR="005A51CE" w:rsidRPr="0030288F" w:rsidRDefault="0009498C">
            <w:pPr>
              <w:jc w:val="center"/>
              <w:rPr>
                <w:rFonts w:ascii="Arial" w:hAnsi="Arial" w:cs="Arial"/>
              </w:rPr>
            </w:pPr>
            <w:r w:rsidRPr="0030288F">
              <w:rPr>
                <w:rFonts w:ascii="Arial" w:hAnsi="Arial" w:cs="Arial"/>
                <w:color w:val="A9A9A9"/>
                <w:position w:val="-2"/>
                <w:sz w:val="18"/>
                <w:szCs w:val="18"/>
              </w:rPr>
              <w:t>(žig in podpis)</w:t>
            </w:r>
          </w:p>
        </w:tc>
      </w:tr>
    </w:tbl>
    <w:p w14:paraId="4608F279" w14:textId="73E5C4A0" w:rsidR="001C6368" w:rsidRDefault="0009498C">
      <w:pPr>
        <w:spacing w:before="225" w:after="225" w:line="240" w:lineRule="auto"/>
        <w:jc w:val="both"/>
        <w:rPr>
          <w:rFonts w:ascii="Arial" w:hAnsi="Arial" w:cs="Arial"/>
          <w:i/>
          <w:iCs/>
          <w:color w:val="000000"/>
          <w:sz w:val="18"/>
          <w:szCs w:val="18"/>
        </w:rPr>
      </w:pPr>
      <w:r w:rsidRPr="0030288F">
        <w:rPr>
          <w:rFonts w:ascii="Arial" w:hAnsi="Arial" w:cs="Arial"/>
          <w:i/>
          <w:iCs/>
          <w:color w:val="000000"/>
          <w:sz w:val="18"/>
          <w:szCs w:val="18"/>
          <w:u w:val="single"/>
        </w:rPr>
        <w:t>Opomba:</w:t>
      </w:r>
      <w:r w:rsidRPr="0030288F">
        <w:rPr>
          <w:rFonts w:ascii="Arial" w:hAnsi="Arial" w:cs="Arial"/>
          <w:i/>
          <w:iCs/>
          <w:color w:val="000000"/>
          <w:sz w:val="18"/>
          <w:szCs w:val="18"/>
        </w:rPr>
        <w:br/>
        <w:t>Izjava se izpolni le, če ponudnik ne nastopa s podizvajalcem.</w:t>
      </w:r>
    </w:p>
    <w:p w14:paraId="50B51CA5" w14:textId="77777777" w:rsidR="001C6368" w:rsidRDefault="001C6368">
      <w:pPr>
        <w:rPr>
          <w:rFonts w:ascii="Arial" w:hAnsi="Arial" w:cs="Arial"/>
          <w:i/>
          <w:iCs/>
          <w:color w:val="000000"/>
          <w:sz w:val="18"/>
          <w:szCs w:val="18"/>
        </w:rPr>
      </w:pPr>
      <w:r>
        <w:rPr>
          <w:rFonts w:ascii="Arial" w:hAnsi="Arial" w:cs="Arial"/>
          <w:i/>
          <w:iCs/>
          <w:color w:val="000000"/>
          <w:sz w:val="18"/>
          <w:szCs w:val="18"/>
        </w:rPr>
        <w:br w:type="page"/>
      </w:r>
    </w:p>
    <w:p w14:paraId="36331FB4" w14:textId="0C1D58A7" w:rsidR="003B2CEB" w:rsidRPr="0030288F" w:rsidRDefault="009501BF" w:rsidP="003B2CEB">
      <w:pPr>
        <w:spacing w:after="0"/>
        <w:jc w:val="right"/>
        <w:rPr>
          <w:rFonts w:ascii="Arial" w:hAnsi="Arial" w:cs="Arial"/>
          <w:sz w:val="18"/>
          <w:szCs w:val="18"/>
        </w:rPr>
      </w:pPr>
      <w:r>
        <w:rPr>
          <w:rFonts w:ascii="Arial" w:hAnsi="Arial" w:cs="Arial"/>
          <w:sz w:val="18"/>
          <w:szCs w:val="18"/>
        </w:rPr>
        <w:lastRenderedPageBreak/>
        <w:t xml:space="preserve">Obrazec št: </w:t>
      </w:r>
      <w:r w:rsidR="00B8045D">
        <w:rPr>
          <w:rFonts w:ascii="Arial" w:hAnsi="Arial" w:cs="Arial"/>
          <w:sz w:val="18"/>
          <w:szCs w:val="18"/>
        </w:rPr>
        <w:t>4</w:t>
      </w:r>
    </w:p>
    <w:p w14:paraId="62540239"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Podatki in udeležba podizvajalcev</w:t>
      </w:r>
    </w:p>
    <w:p w14:paraId="4BE629A3" w14:textId="77777777" w:rsidR="003B2CEB" w:rsidRPr="0030288F" w:rsidRDefault="003B2CEB" w:rsidP="003B2CEB">
      <w:pPr>
        <w:spacing w:after="120"/>
        <w:rPr>
          <w:rFonts w:ascii="Arial" w:hAnsi="Arial" w:cs="Arial"/>
        </w:rPr>
      </w:pPr>
    </w:p>
    <w:p w14:paraId="57D81F64" w14:textId="6978A3AD" w:rsidR="005A51CE" w:rsidRPr="0030288F" w:rsidRDefault="0009498C" w:rsidP="000642BA">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V zvezi z javnim naročilom »</w:t>
      </w:r>
      <w:r w:rsidR="00143582" w:rsidRPr="004D4D11">
        <w:rPr>
          <w:rFonts w:ascii="Arial" w:hAnsi="Arial" w:cs="Arial"/>
          <w:b/>
          <w:bCs/>
          <w:color w:val="000000"/>
          <w:sz w:val="18"/>
          <w:szCs w:val="18"/>
        </w:rPr>
        <w:t>Izdelava, tisk in dobava slovesnih poročnih map za obdobje od leta 2021 do leta 2024</w:t>
      </w:r>
      <w:r w:rsidRPr="0030288F">
        <w:rPr>
          <w:rFonts w:ascii="Arial" w:hAnsi="Arial" w:cs="Arial"/>
          <w:color w:val="000000"/>
          <w:sz w:val="18"/>
          <w:szCs w:val="18"/>
        </w:rPr>
        <w:t>« 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68"/>
        <w:gridCol w:w="5884"/>
      </w:tblGrid>
      <w:tr w:rsidR="005A51CE" w:rsidRPr="0030288F" w14:paraId="39FA159B"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391C9E" w14:textId="77777777" w:rsidR="005A51CE" w:rsidRPr="0030288F" w:rsidRDefault="0009498C">
            <w:pPr>
              <w:rPr>
                <w:rFonts w:ascii="Arial" w:hAnsi="Arial" w:cs="Arial"/>
              </w:rPr>
            </w:pPr>
            <w:r w:rsidRPr="0030288F">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0B9258"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2E4DDB8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1BBAC4" w14:textId="77777777" w:rsidR="005A51CE" w:rsidRPr="0030288F" w:rsidRDefault="0009498C">
            <w:pPr>
              <w:rPr>
                <w:rFonts w:ascii="Arial" w:hAnsi="Arial" w:cs="Arial"/>
              </w:rPr>
            </w:pPr>
            <w:r w:rsidRPr="0030288F">
              <w:rPr>
                <w:rFonts w:ascii="Arial" w:hAnsi="Arial" w:cs="Arial"/>
                <w:color w:val="000000"/>
                <w:position w:val="-2"/>
                <w:sz w:val="18"/>
                <w:szCs w:val="18"/>
              </w:rPr>
              <w:t>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8DAC7"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4DD42B51"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EAF48C" w14:textId="77777777" w:rsidR="005A51CE" w:rsidRPr="0030288F" w:rsidRDefault="0009498C">
            <w:pPr>
              <w:rPr>
                <w:rFonts w:ascii="Arial" w:hAnsi="Arial" w:cs="Arial"/>
              </w:rPr>
            </w:pPr>
            <w:r w:rsidRPr="0030288F">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B49564"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169C1E7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8EA45B" w14:textId="77777777" w:rsidR="005A51CE" w:rsidRPr="0030288F" w:rsidRDefault="0009498C">
            <w:pPr>
              <w:rPr>
                <w:rFonts w:ascii="Arial" w:hAnsi="Arial" w:cs="Arial"/>
              </w:rPr>
            </w:pPr>
            <w:r w:rsidRPr="0030288F">
              <w:rPr>
                <w:rFonts w:ascii="Arial" w:hAnsi="Arial" w:cs="Arial"/>
                <w:color w:val="000000"/>
                <w:position w:val="-2"/>
                <w:sz w:val="18"/>
                <w:szCs w:val="18"/>
              </w:rPr>
              <w:t>matična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42067"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02C733C0"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493EE6" w14:textId="77777777" w:rsidR="005A51CE" w:rsidRPr="0030288F" w:rsidRDefault="0009498C">
            <w:pPr>
              <w:rPr>
                <w:rFonts w:ascii="Arial" w:hAnsi="Arial" w:cs="Arial"/>
              </w:rPr>
            </w:pPr>
            <w:r w:rsidRPr="0030288F">
              <w:rPr>
                <w:rFonts w:ascii="Arial" w:hAnsi="Arial" w:cs="Arial"/>
                <w:color w:val="000000"/>
                <w:position w:val="-2"/>
                <w:sz w:val="18"/>
                <w:szCs w:val="18"/>
              </w:rPr>
              <w:t>davčna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FEF9EF"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79CFB74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18EBC6" w14:textId="77777777" w:rsidR="005A51CE" w:rsidRPr="0030288F" w:rsidRDefault="0009498C">
            <w:pPr>
              <w:rPr>
                <w:rFonts w:ascii="Arial" w:hAnsi="Arial" w:cs="Arial"/>
              </w:rPr>
            </w:pPr>
            <w:r w:rsidRPr="0030288F">
              <w:rPr>
                <w:rFonts w:ascii="Arial" w:hAnsi="Arial" w:cs="Arial"/>
                <w:color w:val="000000"/>
                <w:position w:val="-2"/>
                <w:sz w:val="18"/>
                <w:szCs w:val="18"/>
              </w:rPr>
              <w:t>TRR: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19C60C"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7494573B" w14:textId="77777777">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14:paraId="30B67DAD" w14:textId="77777777" w:rsidR="005A51CE" w:rsidRPr="0030288F" w:rsidRDefault="0009498C">
            <w:pPr>
              <w:rPr>
                <w:rFonts w:ascii="Arial" w:hAnsi="Arial" w:cs="Arial"/>
              </w:rPr>
            </w:pPr>
            <w:r w:rsidRPr="0030288F">
              <w:rPr>
                <w:rFonts w:ascii="Arial" w:hAnsi="Arial" w:cs="Arial"/>
                <w:b/>
                <w:bCs/>
                <w:color w:val="000000"/>
                <w:sz w:val="18"/>
                <w:szCs w:val="18"/>
              </w:rPr>
              <w:t>VRSTA DEL</w:t>
            </w:r>
            <w:r w:rsidRPr="0030288F">
              <w:rPr>
                <w:rFonts w:ascii="Arial" w:hAnsi="Arial" w:cs="Arial"/>
                <w:color w:val="000000"/>
                <w:sz w:val="18"/>
                <w:szCs w:val="18"/>
              </w:rPr>
              <w:t xml:space="preserve"> (predmet,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0024E5"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6B34C831" w14:textId="77777777">
        <w:tc>
          <w:tcPr>
            <w:tcW w:w="0" w:type="auto"/>
            <w:vMerge/>
            <w:tcBorders>
              <w:top w:val="inset" w:sz="7" w:space="0" w:color="000000"/>
              <w:left w:val="inset" w:sz="7" w:space="0" w:color="000000"/>
              <w:bottom w:val="inset" w:sz="7" w:space="0" w:color="000000"/>
              <w:right w:val="inset" w:sz="7" w:space="0" w:color="000000"/>
            </w:tcBorders>
          </w:tcPr>
          <w:p w14:paraId="79E35DCD"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928CEB"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75C7497C" w14:textId="77777777">
        <w:tc>
          <w:tcPr>
            <w:tcW w:w="0" w:type="auto"/>
            <w:vMerge/>
            <w:tcBorders>
              <w:top w:val="inset" w:sz="7" w:space="0" w:color="000000"/>
              <w:left w:val="inset" w:sz="7" w:space="0" w:color="000000"/>
              <w:bottom w:val="inset" w:sz="7" w:space="0" w:color="000000"/>
              <w:right w:val="inset" w:sz="7" w:space="0" w:color="000000"/>
            </w:tcBorders>
          </w:tcPr>
          <w:p w14:paraId="62F1022D"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ED5449"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67C02629" w14:textId="77777777">
        <w:tc>
          <w:tcPr>
            <w:tcW w:w="0" w:type="auto"/>
            <w:vMerge/>
            <w:tcBorders>
              <w:top w:val="inset" w:sz="7" w:space="0" w:color="000000"/>
              <w:left w:val="inset" w:sz="7" w:space="0" w:color="000000"/>
              <w:bottom w:val="inset" w:sz="7" w:space="0" w:color="000000"/>
              <w:right w:val="inset" w:sz="7" w:space="0" w:color="000000"/>
            </w:tcBorders>
          </w:tcPr>
          <w:p w14:paraId="795B197F"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EE1C4A"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6B68CCC2" w14:textId="77777777">
        <w:tc>
          <w:tcPr>
            <w:tcW w:w="0" w:type="auto"/>
            <w:vMerge/>
            <w:tcBorders>
              <w:top w:val="inset" w:sz="7" w:space="0" w:color="000000"/>
              <w:left w:val="inset" w:sz="7" w:space="0" w:color="000000"/>
              <w:bottom w:val="inset" w:sz="7" w:space="0" w:color="000000"/>
              <w:right w:val="inset" w:sz="7" w:space="0" w:color="000000"/>
            </w:tcBorders>
          </w:tcPr>
          <w:p w14:paraId="5184E695" w14:textId="77777777" w:rsidR="005A51CE" w:rsidRPr="0030288F"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ECD59"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2DCF6D6D"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843161" w14:textId="77777777" w:rsidR="005A51CE" w:rsidRPr="0030288F" w:rsidRDefault="0009498C">
            <w:pPr>
              <w:rPr>
                <w:rFonts w:ascii="Arial" w:hAnsi="Arial" w:cs="Arial"/>
              </w:rPr>
            </w:pPr>
            <w:r w:rsidRPr="0030288F">
              <w:rPr>
                <w:rFonts w:ascii="Arial" w:hAnsi="Arial" w:cs="Arial"/>
                <w:b/>
                <w:bCs/>
                <w:color w:val="000000"/>
                <w:position w:val="-2"/>
                <w:sz w:val="18"/>
                <w:szCs w:val="18"/>
              </w:rPr>
              <w:t>VREDNOST DEL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67164E"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1D493418"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A5C631" w14:textId="77777777" w:rsidR="005A51CE" w:rsidRPr="0030288F" w:rsidRDefault="0009498C">
            <w:pPr>
              <w:rPr>
                <w:rFonts w:ascii="Arial" w:hAnsi="Arial" w:cs="Arial"/>
              </w:rPr>
            </w:pPr>
            <w:r w:rsidRPr="0030288F">
              <w:rPr>
                <w:rFonts w:ascii="Arial" w:hAnsi="Arial" w:cs="Arial"/>
                <w:b/>
                <w:bCs/>
                <w:color w:val="000000"/>
                <w:position w:val="-2"/>
                <w:sz w:val="18"/>
                <w:szCs w:val="18"/>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B1063D"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3B2CED80"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603FB5" w14:textId="77777777" w:rsidR="005A51CE" w:rsidRPr="0030288F" w:rsidRDefault="0009498C">
            <w:pPr>
              <w:rPr>
                <w:rFonts w:ascii="Arial" w:hAnsi="Arial" w:cs="Arial"/>
              </w:rPr>
            </w:pPr>
            <w:r w:rsidRPr="0030288F">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78C511"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r w:rsidR="005A51CE" w:rsidRPr="0030288F" w14:paraId="447964ED"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0168D" w14:textId="77777777" w:rsidR="005A51CE" w:rsidRPr="0030288F" w:rsidRDefault="0009498C">
            <w:pPr>
              <w:rPr>
                <w:rFonts w:ascii="Arial" w:hAnsi="Arial" w:cs="Arial"/>
              </w:rPr>
            </w:pPr>
            <w:r w:rsidRPr="0030288F">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8DEAE7"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r>
    </w:tbl>
    <w:p w14:paraId="0021BD1B"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tbl>
      <w:tblPr>
        <w:tblStyle w:val="NormalTablePHPDOCX"/>
        <w:tblW w:w="5000" w:type="pct"/>
        <w:tblLook w:val="04A0" w:firstRow="1" w:lastRow="0" w:firstColumn="1" w:lastColumn="0" w:noHBand="0" w:noVBand="1"/>
      </w:tblPr>
      <w:tblGrid>
        <w:gridCol w:w="4535"/>
        <w:gridCol w:w="4535"/>
      </w:tblGrid>
      <w:tr w:rsidR="00002707" w:rsidRPr="0030288F" w14:paraId="7E13F1E2" w14:textId="77777777">
        <w:tc>
          <w:tcPr>
            <w:tcW w:w="2500" w:type="pct"/>
            <w:tcMar>
              <w:top w:w="75" w:type="dxa"/>
              <w:bottom w:w="75" w:type="dxa"/>
            </w:tcMar>
            <w:vAlign w:val="center"/>
          </w:tcPr>
          <w:p w14:paraId="29606297"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75" w:type="dxa"/>
              <w:bottom w:w="75" w:type="dxa"/>
            </w:tcMar>
            <w:vAlign w:val="center"/>
          </w:tcPr>
          <w:p w14:paraId="71B31405" w14:textId="77777777" w:rsidR="00002707" w:rsidRPr="0030288F" w:rsidRDefault="00002707">
            <w:pPr>
              <w:rPr>
                <w:rFonts w:ascii="Arial" w:hAnsi="Arial" w:cs="Arial"/>
              </w:rPr>
            </w:pPr>
            <w:r w:rsidRPr="0030288F">
              <w:rPr>
                <w:rFonts w:ascii="Arial" w:hAnsi="Arial" w:cs="Arial"/>
                <w:color w:val="000000"/>
                <w:position w:val="-2"/>
                <w:sz w:val="18"/>
                <w:szCs w:val="18"/>
              </w:rPr>
              <w:t>Ime in priimek: _______________________</w:t>
            </w:r>
          </w:p>
        </w:tc>
      </w:tr>
      <w:tr w:rsidR="005A51CE" w:rsidRPr="0030288F" w14:paraId="44F0BC94" w14:textId="77777777">
        <w:tc>
          <w:tcPr>
            <w:tcW w:w="2500" w:type="pct"/>
            <w:tcMar>
              <w:top w:w="75" w:type="dxa"/>
              <w:bottom w:w="75" w:type="dxa"/>
            </w:tcMar>
            <w:vAlign w:val="center"/>
          </w:tcPr>
          <w:p w14:paraId="5E3364DC"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c>
          <w:tcPr>
            <w:tcW w:w="0" w:type="auto"/>
            <w:tcMar>
              <w:top w:w="75" w:type="dxa"/>
              <w:bottom w:w="75" w:type="dxa"/>
            </w:tcMar>
            <w:vAlign w:val="center"/>
          </w:tcPr>
          <w:p w14:paraId="74B12C34" w14:textId="77777777" w:rsidR="005A51CE" w:rsidRPr="0030288F" w:rsidRDefault="005A51CE">
            <w:pPr>
              <w:rPr>
                <w:rFonts w:ascii="Arial" w:hAnsi="Arial" w:cs="Arial"/>
              </w:rPr>
            </w:pPr>
          </w:p>
          <w:p w14:paraId="4BF9B064" w14:textId="77777777" w:rsidR="005A51CE" w:rsidRPr="0030288F" w:rsidRDefault="0009498C">
            <w:pPr>
              <w:jc w:val="center"/>
              <w:rPr>
                <w:rFonts w:ascii="Arial" w:hAnsi="Arial" w:cs="Arial"/>
              </w:rPr>
            </w:pPr>
            <w:r w:rsidRPr="0030288F">
              <w:rPr>
                <w:rFonts w:ascii="Arial" w:hAnsi="Arial" w:cs="Arial"/>
                <w:color w:val="A9A9A9"/>
                <w:position w:val="-2"/>
                <w:sz w:val="18"/>
                <w:szCs w:val="18"/>
              </w:rPr>
              <w:t>(žig in podpis)</w:t>
            </w:r>
          </w:p>
        </w:tc>
      </w:tr>
    </w:tbl>
    <w:p w14:paraId="7571A2EB" w14:textId="1B5B4580" w:rsidR="001C6368" w:rsidRDefault="0009498C" w:rsidP="00B6710A">
      <w:pPr>
        <w:spacing w:before="225" w:after="225" w:line="240" w:lineRule="auto"/>
        <w:jc w:val="both"/>
        <w:rPr>
          <w:rFonts w:ascii="Arial" w:hAnsi="Arial" w:cs="Arial"/>
          <w:i/>
          <w:iCs/>
          <w:color w:val="000000"/>
          <w:sz w:val="18"/>
          <w:szCs w:val="18"/>
        </w:rPr>
      </w:pPr>
      <w:r w:rsidRPr="0030288F">
        <w:rPr>
          <w:rFonts w:ascii="Arial" w:hAnsi="Arial" w:cs="Arial"/>
          <w:color w:val="000000"/>
          <w:sz w:val="18"/>
          <w:szCs w:val="18"/>
        </w:rPr>
        <w:t> </w:t>
      </w:r>
      <w:r w:rsidR="006E145F" w:rsidRPr="0030288F">
        <w:rPr>
          <w:rFonts w:ascii="Arial" w:hAnsi="Arial" w:cs="Arial"/>
          <w:i/>
          <w:iCs/>
          <w:color w:val="000000"/>
          <w:sz w:val="18"/>
          <w:szCs w:val="18"/>
          <w:u w:val="single"/>
        </w:rPr>
        <w:t>Opomba:</w:t>
      </w:r>
      <w:r w:rsidR="006E145F" w:rsidRPr="0030288F">
        <w:rPr>
          <w:rFonts w:ascii="Arial" w:hAnsi="Arial" w:cs="Arial"/>
          <w:i/>
          <w:iCs/>
          <w:color w:val="000000"/>
          <w:sz w:val="18"/>
          <w:szCs w:val="18"/>
        </w:rPr>
        <w:br/>
        <w:t>Izjava se izpolni le, če ponudnik nastopa s podizvajalcem.</w:t>
      </w:r>
      <w:r w:rsidR="006E145F">
        <w:rPr>
          <w:rFonts w:ascii="Arial" w:hAnsi="Arial" w:cs="Arial"/>
          <w:i/>
          <w:iCs/>
          <w:color w:val="000000"/>
          <w:sz w:val="18"/>
          <w:szCs w:val="18"/>
        </w:rPr>
        <w:t xml:space="preserve"> V primeru večjega števila podizvajalcev se </w:t>
      </w:r>
      <w:r w:rsidR="008C59E2">
        <w:rPr>
          <w:rFonts w:ascii="Arial" w:hAnsi="Arial" w:cs="Arial"/>
          <w:i/>
          <w:iCs/>
          <w:color w:val="000000"/>
          <w:sz w:val="18"/>
          <w:szCs w:val="18"/>
        </w:rPr>
        <w:t xml:space="preserve">izpolni ustrezno število </w:t>
      </w:r>
      <w:r w:rsidR="006E145F">
        <w:rPr>
          <w:rFonts w:ascii="Arial" w:hAnsi="Arial" w:cs="Arial"/>
          <w:i/>
          <w:iCs/>
          <w:color w:val="000000"/>
          <w:sz w:val="18"/>
          <w:szCs w:val="18"/>
        </w:rPr>
        <w:t>obrazc</w:t>
      </w:r>
      <w:r w:rsidR="008C59E2">
        <w:rPr>
          <w:rFonts w:ascii="Arial" w:hAnsi="Arial" w:cs="Arial"/>
          <w:i/>
          <w:iCs/>
          <w:color w:val="000000"/>
          <w:sz w:val="18"/>
          <w:szCs w:val="18"/>
        </w:rPr>
        <w:t>ev</w:t>
      </w:r>
      <w:r w:rsidR="006E145F">
        <w:rPr>
          <w:rFonts w:ascii="Arial" w:hAnsi="Arial" w:cs="Arial"/>
          <w:i/>
          <w:iCs/>
          <w:color w:val="000000"/>
          <w:sz w:val="18"/>
          <w:szCs w:val="18"/>
        </w:rPr>
        <w:t>.</w:t>
      </w:r>
      <w:r w:rsidR="001C6368">
        <w:rPr>
          <w:rFonts w:ascii="Arial" w:hAnsi="Arial" w:cs="Arial"/>
          <w:i/>
          <w:iCs/>
          <w:color w:val="000000"/>
          <w:sz w:val="18"/>
          <w:szCs w:val="18"/>
        </w:rPr>
        <w:br w:type="page"/>
      </w:r>
    </w:p>
    <w:p w14:paraId="6AE38ADD" w14:textId="542C12F7" w:rsidR="003B2CEB" w:rsidRPr="0030288F" w:rsidRDefault="009501BF" w:rsidP="003B2CEB">
      <w:pPr>
        <w:spacing w:after="0"/>
        <w:jc w:val="right"/>
        <w:rPr>
          <w:rFonts w:ascii="Arial" w:hAnsi="Arial" w:cs="Arial"/>
          <w:sz w:val="18"/>
          <w:szCs w:val="18"/>
        </w:rPr>
      </w:pPr>
      <w:r>
        <w:rPr>
          <w:rFonts w:ascii="Arial" w:hAnsi="Arial" w:cs="Arial"/>
          <w:sz w:val="18"/>
          <w:szCs w:val="18"/>
        </w:rPr>
        <w:lastRenderedPageBreak/>
        <w:t xml:space="preserve">Obrazec št: </w:t>
      </w:r>
      <w:r w:rsidR="00B8045D">
        <w:rPr>
          <w:rFonts w:ascii="Arial" w:hAnsi="Arial" w:cs="Arial"/>
          <w:sz w:val="18"/>
          <w:szCs w:val="18"/>
        </w:rPr>
        <w:t>5</w:t>
      </w:r>
    </w:p>
    <w:p w14:paraId="36531E8C" w14:textId="77777777" w:rsidR="003B2CEB" w:rsidRPr="0030288F"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30288F">
        <w:rPr>
          <w:rFonts w:ascii="Arial" w:hAnsi="Arial" w:cs="Arial"/>
        </w:rPr>
        <w:t>Izjava podizvajalca</w:t>
      </w:r>
    </w:p>
    <w:p w14:paraId="2DC7A7D1" w14:textId="77777777" w:rsidR="003B2CEB" w:rsidRPr="0030288F" w:rsidRDefault="003B2CEB" w:rsidP="003B2CEB">
      <w:pPr>
        <w:spacing w:after="120"/>
        <w:rPr>
          <w:rFonts w:ascii="Arial" w:hAnsi="Arial" w:cs="Arial"/>
        </w:rPr>
      </w:pPr>
    </w:p>
    <w:p w14:paraId="5F7DD74A" w14:textId="73172502" w:rsidR="005A51CE" w:rsidRPr="0030288F" w:rsidRDefault="0009498C" w:rsidP="005769D6">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V zvezi z javnim naročilom »</w:t>
      </w:r>
      <w:r w:rsidR="00143582" w:rsidRPr="004D4D11">
        <w:rPr>
          <w:rFonts w:ascii="Arial" w:hAnsi="Arial" w:cs="Arial"/>
          <w:b/>
          <w:bCs/>
          <w:color w:val="000000"/>
          <w:sz w:val="18"/>
          <w:szCs w:val="18"/>
        </w:rPr>
        <w:t>Izdelava, tisk in dobava slovesnih poročnih map za obdobje od leta 2021 do leta 2024</w:t>
      </w:r>
      <w:r w:rsidRPr="0030288F">
        <w:rPr>
          <w:rFonts w:ascii="Arial" w:hAnsi="Arial" w:cs="Arial"/>
          <w:color w:val="000000"/>
          <w:sz w:val="18"/>
          <w:szCs w:val="18"/>
        </w:rPr>
        <w:t>«,</w:t>
      </w:r>
    </w:p>
    <w:p w14:paraId="79B90DF7" w14:textId="77777777" w:rsidR="005A51CE" w:rsidRPr="0030288F" w:rsidRDefault="0009498C" w:rsidP="005769D6">
      <w:pPr>
        <w:spacing w:before="225" w:after="225" w:line="240" w:lineRule="auto"/>
        <w:jc w:val="both"/>
        <w:rPr>
          <w:rFonts w:ascii="Arial" w:hAnsi="Arial" w:cs="Arial"/>
        </w:rPr>
      </w:pPr>
      <w:r w:rsidRPr="0030288F">
        <w:rPr>
          <w:rFonts w:ascii="Arial" w:hAnsi="Arial" w:cs="Arial"/>
          <w:color w:val="000000"/>
          <w:sz w:val="18"/>
          <w:szCs w:val="18"/>
        </w:rPr>
        <w:t xml:space="preserve">izjavljamo, da bomo v primeru izbire ponudnika sodelovali pri izvedbi predmeta javnega naročila z deli v vrednosti </w:t>
      </w:r>
      <w:r w:rsidRPr="0030288F">
        <w:rPr>
          <w:rFonts w:ascii="Arial" w:hAnsi="Arial" w:cs="Arial"/>
          <w:color w:val="000000"/>
          <w:sz w:val="18"/>
          <w:szCs w:val="18"/>
          <w:u w:val="single"/>
        </w:rPr>
        <w:t>_______________</w:t>
      </w:r>
      <w:r w:rsidRPr="0030288F">
        <w:rPr>
          <w:rFonts w:ascii="Arial" w:hAnsi="Arial" w:cs="Arial"/>
          <w:color w:val="000000"/>
          <w:sz w:val="18"/>
          <w:szCs w:val="18"/>
        </w:rPr>
        <w:t xml:space="preserve"> EUR v skladu z razpisnimi pogoji.</w:t>
      </w:r>
    </w:p>
    <w:p w14:paraId="4B59C600"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4E0DBED9" w14:textId="77777777" w:rsidR="009D6169" w:rsidRPr="0030288F" w:rsidRDefault="009D6169">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 xml:space="preserve">Izjavljamo (ustrezno </w:t>
      </w:r>
      <w:r w:rsidR="005C4B3B" w:rsidRPr="0030288F">
        <w:rPr>
          <w:rFonts w:ascii="Arial" w:hAnsi="Arial" w:cs="Arial"/>
          <w:color w:val="000000"/>
          <w:sz w:val="18"/>
          <w:szCs w:val="18"/>
        </w:rPr>
        <w:t>označi</w:t>
      </w:r>
      <w:r w:rsidRPr="0030288F">
        <w:rPr>
          <w:rFonts w:ascii="Arial" w:hAnsi="Arial" w:cs="Arial"/>
          <w:color w:val="000000"/>
          <w:sz w:val="18"/>
          <w:szCs w:val="18"/>
        </w:rPr>
        <w:t>):</w:t>
      </w:r>
    </w:p>
    <w:p w14:paraId="005F644D" w14:textId="77777777" w:rsidR="00B75915" w:rsidRPr="0030288F" w:rsidRDefault="005C4B3B" w:rsidP="00B75915">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w:t>
      </w:r>
      <w:r w:rsidR="00DC04B5" w:rsidRPr="0030288F">
        <w:rPr>
          <w:rFonts w:ascii="Arial" w:hAnsi="Arial" w:cs="Arial"/>
          <w:color w:val="000000"/>
          <w:sz w:val="18"/>
          <w:szCs w:val="18"/>
        </w:rPr>
        <w:t xml:space="preserve"> </w:t>
      </w:r>
      <w:r w:rsidRPr="0030288F">
        <w:rPr>
          <w:rFonts w:ascii="Arial" w:hAnsi="Arial" w:cs="Arial"/>
          <w:color w:val="000000"/>
          <w:sz w:val="18"/>
          <w:szCs w:val="18"/>
        </w:rPr>
        <w:t>] DA zahtevamo izvedbo neposrednih plačil,</w:t>
      </w:r>
      <w:r w:rsidR="00B75915" w:rsidRPr="0030288F">
        <w:rPr>
          <w:rFonts w:ascii="Arial" w:hAnsi="Arial" w:cs="Arial"/>
          <w:color w:val="000000"/>
          <w:sz w:val="18"/>
          <w:szCs w:val="18"/>
        </w:rPr>
        <w:t xml:space="preserve"> in zato podajamo </w:t>
      </w:r>
      <w:r w:rsidR="00B75915" w:rsidRPr="0030288F">
        <w:rPr>
          <w:rFonts w:ascii="Arial" w:hAnsi="Arial" w:cs="Arial"/>
          <w:b/>
          <w:bCs/>
          <w:color w:val="000000"/>
          <w:sz w:val="18"/>
          <w:szCs w:val="18"/>
        </w:rPr>
        <w:t>soglasje</w:t>
      </w:r>
      <w:r w:rsidR="00B75915" w:rsidRPr="0030288F">
        <w:rPr>
          <w:rFonts w:ascii="Arial" w:hAnsi="Arial" w:cs="Arial"/>
          <w:color w:val="000000"/>
          <w:sz w:val="18"/>
          <w:szCs w:val="18"/>
        </w:rPr>
        <w:t>, da sme naročnik namesto glavnega izvajalca poravnati obveznosti glavnega izvajalca, ki nastanejo pri izvajanju javnega naročila do nas kot podizvajalca.</w:t>
      </w:r>
    </w:p>
    <w:p w14:paraId="66978CCD" w14:textId="77777777" w:rsidR="005C4B3B" w:rsidRPr="0030288F" w:rsidRDefault="005C4B3B" w:rsidP="005C4B3B">
      <w:pPr>
        <w:spacing w:before="225" w:after="225" w:line="240" w:lineRule="auto"/>
        <w:jc w:val="both"/>
        <w:rPr>
          <w:rFonts w:ascii="Arial" w:hAnsi="Arial" w:cs="Arial"/>
          <w:color w:val="000000"/>
          <w:sz w:val="18"/>
          <w:szCs w:val="18"/>
        </w:rPr>
      </w:pPr>
      <w:r w:rsidRPr="0030288F">
        <w:rPr>
          <w:rFonts w:ascii="Arial" w:hAnsi="Arial" w:cs="Arial"/>
          <w:color w:val="000000"/>
          <w:sz w:val="18"/>
          <w:szCs w:val="18"/>
        </w:rPr>
        <w:t>[</w:t>
      </w:r>
      <w:r w:rsidR="00DC04B5" w:rsidRPr="0030288F">
        <w:rPr>
          <w:rFonts w:ascii="Arial" w:hAnsi="Arial" w:cs="Arial"/>
          <w:color w:val="000000"/>
          <w:sz w:val="18"/>
          <w:szCs w:val="18"/>
        </w:rPr>
        <w:t xml:space="preserve"> </w:t>
      </w:r>
      <w:r w:rsidRPr="0030288F">
        <w:rPr>
          <w:rFonts w:ascii="Arial" w:hAnsi="Arial" w:cs="Arial"/>
          <w:color w:val="000000"/>
          <w:sz w:val="18"/>
          <w:szCs w:val="18"/>
        </w:rPr>
        <w:t>] NE zahtevamo izvedbe neposrednih plačil.</w:t>
      </w:r>
    </w:p>
    <w:p w14:paraId="5F018278" w14:textId="77777777" w:rsidR="005A51CE" w:rsidRPr="0030288F" w:rsidRDefault="005A51CE">
      <w:pPr>
        <w:spacing w:before="225" w:after="225" w:line="240" w:lineRule="auto"/>
        <w:jc w:val="both"/>
        <w:rPr>
          <w:rFonts w:ascii="Arial" w:hAnsi="Arial" w:cs="Arial"/>
        </w:rPr>
      </w:pPr>
    </w:p>
    <w:p w14:paraId="57F71055"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30288F" w14:paraId="26200334" w14:textId="77777777">
        <w:tc>
          <w:tcPr>
            <w:tcW w:w="2500" w:type="pct"/>
            <w:tcMar>
              <w:top w:w="75" w:type="dxa"/>
              <w:bottom w:w="75" w:type="dxa"/>
            </w:tcMar>
            <w:vAlign w:val="center"/>
          </w:tcPr>
          <w:p w14:paraId="3C3A6572" w14:textId="77777777" w:rsidR="00002707" w:rsidRPr="0030288F" w:rsidRDefault="00002707">
            <w:pPr>
              <w:rPr>
                <w:rFonts w:ascii="Arial" w:hAnsi="Arial" w:cs="Arial"/>
              </w:rPr>
            </w:pPr>
            <w:r w:rsidRPr="0030288F">
              <w:rPr>
                <w:rFonts w:ascii="Arial" w:hAnsi="Arial" w:cs="Arial"/>
                <w:color w:val="000000"/>
                <w:position w:val="-2"/>
                <w:sz w:val="18"/>
                <w:szCs w:val="18"/>
              </w:rPr>
              <w:t>Kraj in datum:</w:t>
            </w:r>
          </w:p>
        </w:tc>
        <w:tc>
          <w:tcPr>
            <w:tcW w:w="0" w:type="auto"/>
            <w:tcMar>
              <w:top w:w="75" w:type="dxa"/>
              <w:bottom w:w="75" w:type="dxa"/>
            </w:tcMar>
            <w:vAlign w:val="center"/>
          </w:tcPr>
          <w:p w14:paraId="275294B7" w14:textId="77777777" w:rsidR="00002707" w:rsidRPr="0030288F" w:rsidRDefault="00002707">
            <w:pPr>
              <w:rPr>
                <w:rFonts w:ascii="Arial" w:hAnsi="Arial" w:cs="Arial"/>
              </w:rPr>
            </w:pPr>
            <w:r w:rsidRPr="0030288F">
              <w:rPr>
                <w:rFonts w:ascii="Arial" w:hAnsi="Arial" w:cs="Arial"/>
                <w:color w:val="000000"/>
                <w:position w:val="-2"/>
                <w:sz w:val="18"/>
                <w:szCs w:val="18"/>
              </w:rPr>
              <w:t>Ime in priimek: _______________________</w:t>
            </w:r>
          </w:p>
        </w:tc>
      </w:tr>
      <w:tr w:rsidR="005A51CE" w:rsidRPr="0030288F" w14:paraId="5233CD96" w14:textId="77777777">
        <w:tc>
          <w:tcPr>
            <w:tcW w:w="2500" w:type="pct"/>
            <w:tcMar>
              <w:top w:w="75" w:type="dxa"/>
              <w:bottom w:w="75" w:type="dxa"/>
            </w:tcMar>
            <w:vAlign w:val="center"/>
          </w:tcPr>
          <w:p w14:paraId="3527A9BF" w14:textId="77777777" w:rsidR="005A51CE" w:rsidRPr="0030288F" w:rsidRDefault="0009498C">
            <w:pPr>
              <w:rPr>
                <w:rFonts w:ascii="Arial" w:hAnsi="Arial" w:cs="Arial"/>
              </w:rPr>
            </w:pPr>
            <w:r w:rsidRPr="0030288F">
              <w:rPr>
                <w:rFonts w:ascii="Arial" w:hAnsi="Arial" w:cs="Arial"/>
                <w:color w:val="000000"/>
                <w:position w:val="-2"/>
                <w:sz w:val="18"/>
                <w:szCs w:val="18"/>
              </w:rPr>
              <w:t> </w:t>
            </w:r>
          </w:p>
        </w:tc>
        <w:tc>
          <w:tcPr>
            <w:tcW w:w="0" w:type="auto"/>
            <w:tcMar>
              <w:top w:w="75" w:type="dxa"/>
              <w:bottom w:w="75" w:type="dxa"/>
            </w:tcMar>
            <w:vAlign w:val="center"/>
          </w:tcPr>
          <w:p w14:paraId="4DA7E5A5" w14:textId="77777777" w:rsidR="005A51CE" w:rsidRPr="0030288F" w:rsidRDefault="005A51CE">
            <w:pPr>
              <w:rPr>
                <w:rFonts w:ascii="Arial" w:hAnsi="Arial" w:cs="Arial"/>
              </w:rPr>
            </w:pPr>
          </w:p>
          <w:p w14:paraId="3D21BBF0" w14:textId="77777777" w:rsidR="005A51CE" w:rsidRPr="0030288F" w:rsidRDefault="0009498C">
            <w:pPr>
              <w:jc w:val="center"/>
              <w:rPr>
                <w:rFonts w:ascii="Arial" w:hAnsi="Arial" w:cs="Arial"/>
              </w:rPr>
            </w:pPr>
            <w:r w:rsidRPr="0030288F">
              <w:rPr>
                <w:rFonts w:ascii="Arial" w:hAnsi="Arial" w:cs="Arial"/>
                <w:color w:val="A9A9A9"/>
                <w:position w:val="-2"/>
                <w:sz w:val="18"/>
                <w:szCs w:val="18"/>
              </w:rPr>
              <w:t>(žig in podpis)</w:t>
            </w:r>
          </w:p>
        </w:tc>
      </w:tr>
    </w:tbl>
    <w:p w14:paraId="2862E6CF"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753D5B94"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4DEF2870" w14:textId="77777777" w:rsidR="005A51CE" w:rsidRPr="0030288F" w:rsidRDefault="0009498C">
      <w:pPr>
        <w:spacing w:before="225" w:after="225" w:line="240" w:lineRule="auto"/>
        <w:jc w:val="both"/>
        <w:rPr>
          <w:rFonts w:ascii="Arial" w:hAnsi="Arial" w:cs="Arial"/>
        </w:rPr>
      </w:pPr>
      <w:r w:rsidRPr="0030288F">
        <w:rPr>
          <w:rFonts w:ascii="Arial" w:hAnsi="Arial" w:cs="Arial"/>
          <w:color w:val="000000"/>
          <w:sz w:val="18"/>
          <w:szCs w:val="18"/>
        </w:rPr>
        <w:t> </w:t>
      </w:r>
    </w:p>
    <w:p w14:paraId="6AEF2B46" w14:textId="77777777" w:rsidR="005A51CE" w:rsidRPr="0030288F" w:rsidRDefault="0009498C">
      <w:pPr>
        <w:spacing w:before="225" w:after="225" w:line="240" w:lineRule="auto"/>
        <w:jc w:val="both"/>
        <w:rPr>
          <w:rFonts w:ascii="Arial" w:hAnsi="Arial" w:cs="Arial"/>
        </w:rPr>
      </w:pPr>
      <w:r w:rsidRPr="0030288F">
        <w:rPr>
          <w:rFonts w:ascii="Arial" w:hAnsi="Arial" w:cs="Arial"/>
          <w:bCs/>
          <w:i/>
          <w:iCs/>
          <w:color w:val="000000"/>
          <w:sz w:val="18"/>
          <w:szCs w:val="18"/>
          <w:u w:val="single"/>
        </w:rPr>
        <w:t>Opomba:</w:t>
      </w:r>
    </w:p>
    <w:p w14:paraId="0A7BBEC8" w14:textId="278320BE" w:rsidR="002E77DA" w:rsidRDefault="0009498C" w:rsidP="001D2258">
      <w:pPr>
        <w:spacing w:before="225" w:after="225" w:line="240" w:lineRule="auto"/>
        <w:jc w:val="both"/>
        <w:rPr>
          <w:rFonts w:ascii="Arial" w:hAnsi="Arial" w:cs="Arial"/>
          <w:i/>
          <w:iCs/>
          <w:color w:val="000000"/>
          <w:sz w:val="18"/>
          <w:szCs w:val="18"/>
        </w:rPr>
      </w:pPr>
      <w:r w:rsidRPr="0030288F">
        <w:rPr>
          <w:rFonts w:ascii="Arial" w:hAnsi="Arial" w:cs="Arial"/>
          <w:i/>
          <w:iCs/>
          <w:color w:val="000000"/>
          <w:sz w:val="18"/>
          <w:szCs w:val="18"/>
        </w:rPr>
        <w:t xml:space="preserve">V primeru večjega števila podizvajalcev se </w:t>
      </w:r>
      <w:r w:rsidR="006F6D17">
        <w:rPr>
          <w:rFonts w:ascii="Arial" w:hAnsi="Arial" w:cs="Arial"/>
          <w:i/>
          <w:iCs/>
          <w:color w:val="000000"/>
          <w:sz w:val="18"/>
          <w:szCs w:val="18"/>
        </w:rPr>
        <w:t>izpolni ustrezno število obrazcev.</w:t>
      </w:r>
    </w:p>
    <w:p w14:paraId="6C8BD0FE" w14:textId="77777777" w:rsidR="002E77DA" w:rsidRDefault="002E77DA">
      <w:pPr>
        <w:rPr>
          <w:rFonts w:ascii="Arial" w:hAnsi="Arial" w:cs="Arial"/>
          <w:i/>
          <w:iCs/>
          <w:color w:val="000000"/>
          <w:sz w:val="18"/>
          <w:szCs w:val="18"/>
        </w:rPr>
      </w:pPr>
      <w:r>
        <w:rPr>
          <w:rFonts w:ascii="Arial" w:hAnsi="Arial" w:cs="Arial"/>
          <w:i/>
          <w:iCs/>
          <w:color w:val="000000"/>
          <w:sz w:val="18"/>
          <w:szCs w:val="18"/>
        </w:rPr>
        <w:br w:type="page"/>
      </w:r>
    </w:p>
    <w:p w14:paraId="7104DEE1" w14:textId="77777777" w:rsidR="00F369B0" w:rsidRPr="00E11CDB" w:rsidRDefault="00F369B0" w:rsidP="00F369B0">
      <w:pPr>
        <w:pStyle w:val="Naslov2"/>
        <w:jc w:val="center"/>
        <w:rPr>
          <w:rFonts w:ascii="Arial" w:hAnsi="Arial" w:cs="Arial"/>
          <w:sz w:val="20"/>
        </w:rPr>
      </w:pPr>
      <w:r w:rsidRPr="00E11CDB">
        <w:rPr>
          <w:rFonts w:ascii="Arial" w:hAnsi="Arial" w:cs="Arial"/>
          <w:sz w:val="20"/>
        </w:rPr>
        <w:lastRenderedPageBreak/>
        <w:t>VZOREC POGODBE</w:t>
      </w:r>
    </w:p>
    <w:p w14:paraId="62E75BD8" w14:textId="77777777" w:rsidR="00F369B0" w:rsidRPr="00E11CDB" w:rsidRDefault="00F369B0" w:rsidP="00F369B0">
      <w:pPr>
        <w:rPr>
          <w:rFonts w:ascii="Arial" w:hAnsi="Arial" w:cs="Arial"/>
          <w:sz w:val="20"/>
          <w:szCs w:val="20"/>
        </w:rPr>
      </w:pPr>
    </w:p>
    <w:p w14:paraId="60BB52D8" w14:textId="77777777" w:rsidR="00F369B0" w:rsidRPr="00E11CDB" w:rsidRDefault="00F369B0" w:rsidP="00F369B0">
      <w:pPr>
        <w:rPr>
          <w:rFonts w:ascii="Arial" w:hAnsi="Arial" w:cs="Arial"/>
          <w:b/>
          <w:sz w:val="20"/>
          <w:szCs w:val="20"/>
        </w:rPr>
      </w:pPr>
    </w:p>
    <w:p w14:paraId="0D661F75" w14:textId="77777777" w:rsidR="00F369B0" w:rsidRPr="002A1F20" w:rsidRDefault="00F369B0" w:rsidP="003B6084">
      <w:pPr>
        <w:tabs>
          <w:tab w:val="left" w:pos="567"/>
        </w:tabs>
        <w:spacing w:after="0" w:line="240" w:lineRule="auto"/>
        <w:jc w:val="both"/>
        <w:rPr>
          <w:rFonts w:ascii="Arial" w:hAnsi="Arial" w:cs="Arial"/>
          <w:b/>
          <w:sz w:val="18"/>
          <w:szCs w:val="18"/>
        </w:rPr>
      </w:pPr>
      <w:r w:rsidRPr="002A1F20">
        <w:rPr>
          <w:rFonts w:ascii="Arial" w:hAnsi="Arial" w:cs="Arial"/>
          <w:b/>
          <w:sz w:val="18"/>
          <w:szCs w:val="18"/>
        </w:rPr>
        <w:t xml:space="preserve">REPUBLIKA SLOVENIJA </w:t>
      </w:r>
    </w:p>
    <w:p w14:paraId="21D19011" w14:textId="77777777" w:rsidR="00F369B0" w:rsidRPr="002A1F20" w:rsidRDefault="00F369B0" w:rsidP="003B6084">
      <w:pPr>
        <w:tabs>
          <w:tab w:val="left" w:pos="567"/>
        </w:tabs>
        <w:spacing w:after="0" w:line="240" w:lineRule="auto"/>
        <w:jc w:val="both"/>
        <w:rPr>
          <w:rFonts w:ascii="Arial" w:hAnsi="Arial" w:cs="Arial"/>
          <w:b/>
          <w:sz w:val="18"/>
          <w:szCs w:val="18"/>
        </w:rPr>
      </w:pPr>
      <w:r w:rsidRPr="002A1F20">
        <w:rPr>
          <w:rFonts w:ascii="Arial" w:hAnsi="Arial" w:cs="Arial"/>
          <w:b/>
          <w:sz w:val="18"/>
          <w:szCs w:val="18"/>
        </w:rPr>
        <w:t>MINISTRSTVO ZA DELO, DRUŽINO, SOCIALNE ZADEVE IN ENAKE MOŽNOSTI</w:t>
      </w:r>
    </w:p>
    <w:p w14:paraId="7F90975E" w14:textId="6A3CC7A6" w:rsidR="00F369B0" w:rsidRPr="002A1F20" w:rsidRDefault="000F4F88" w:rsidP="00AC0B2F">
      <w:pPr>
        <w:tabs>
          <w:tab w:val="left" w:pos="567"/>
        </w:tabs>
        <w:spacing w:after="0" w:line="240" w:lineRule="auto"/>
        <w:jc w:val="both"/>
        <w:rPr>
          <w:rFonts w:ascii="Arial" w:hAnsi="Arial" w:cs="Arial"/>
          <w:sz w:val="18"/>
          <w:szCs w:val="18"/>
        </w:rPr>
      </w:pPr>
      <w:r>
        <w:rPr>
          <w:rFonts w:ascii="Arial" w:hAnsi="Arial" w:cs="Arial"/>
          <w:sz w:val="18"/>
          <w:szCs w:val="18"/>
        </w:rPr>
        <w:t xml:space="preserve">Štukljeva </w:t>
      </w:r>
      <w:r w:rsidR="00EB204E">
        <w:rPr>
          <w:rFonts w:ascii="Arial" w:hAnsi="Arial" w:cs="Arial"/>
          <w:sz w:val="18"/>
          <w:szCs w:val="18"/>
        </w:rPr>
        <w:t xml:space="preserve">cesta </w:t>
      </w:r>
      <w:r>
        <w:rPr>
          <w:rFonts w:ascii="Arial" w:hAnsi="Arial" w:cs="Arial"/>
          <w:sz w:val="18"/>
          <w:szCs w:val="18"/>
        </w:rPr>
        <w:t>44</w:t>
      </w:r>
      <w:r w:rsidR="00F369B0" w:rsidRPr="002A1F20">
        <w:rPr>
          <w:rFonts w:ascii="Arial" w:hAnsi="Arial" w:cs="Arial"/>
          <w:sz w:val="18"/>
          <w:szCs w:val="18"/>
        </w:rPr>
        <w:t>, 1000 Ljubljana,</w:t>
      </w:r>
    </w:p>
    <w:p w14:paraId="690BDE04" w14:textId="77777777" w:rsidR="00F369B0" w:rsidRPr="002A1F20" w:rsidRDefault="00F369B0" w:rsidP="00AC0B2F">
      <w:pPr>
        <w:tabs>
          <w:tab w:val="left" w:pos="567"/>
        </w:tabs>
        <w:spacing w:after="0" w:line="240" w:lineRule="auto"/>
        <w:jc w:val="both"/>
        <w:rPr>
          <w:rFonts w:ascii="Arial" w:hAnsi="Arial" w:cs="Arial"/>
          <w:sz w:val="18"/>
          <w:szCs w:val="18"/>
        </w:rPr>
      </w:pPr>
      <w:r w:rsidRPr="002A1F20">
        <w:rPr>
          <w:rFonts w:ascii="Arial" w:hAnsi="Arial" w:cs="Arial"/>
          <w:sz w:val="18"/>
          <w:szCs w:val="18"/>
        </w:rPr>
        <w:t>ki ga zastopa minist</w:t>
      </w:r>
      <w:r w:rsidR="00C70BE5">
        <w:rPr>
          <w:rFonts w:ascii="Arial" w:hAnsi="Arial" w:cs="Arial"/>
          <w:sz w:val="18"/>
          <w:szCs w:val="18"/>
        </w:rPr>
        <w:t>er</w:t>
      </w:r>
      <w:r w:rsidRPr="002A1F20">
        <w:rPr>
          <w:rFonts w:ascii="Arial" w:hAnsi="Arial" w:cs="Arial"/>
          <w:sz w:val="18"/>
          <w:szCs w:val="18"/>
        </w:rPr>
        <w:t xml:space="preserve"> </w:t>
      </w:r>
      <w:r w:rsidR="00C70BE5">
        <w:rPr>
          <w:rFonts w:ascii="Arial" w:hAnsi="Arial" w:cs="Arial"/>
          <w:sz w:val="18"/>
          <w:szCs w:val="18"/>
        </w:rPr>
        <w:t>Janez Cigler Kralj</w:t>
      </w:r>
      <w:r w:rsidR="009F2025">
        <w:rPr>
          <w:rFonts w:ascii="Arial" w:hAnsi="Arial" w:cs="Arial"/>
          <w:sz w:val="18"/>
          <w:szCs w:val="18"/>
        </w:rPr>
        <w:t xml:space="preserve"> </w:t>
      </w:r>
      <w:r w:rsidRPr="002A1F20">
        <w:rPr>
          <w:rFonts w:ascii="Arial" w:hAnsi="Arial" w:cs="Arial"/>
          <w:sz w:val="18"/>
          <w:szCs w:val="18"/>
        </w:rPr>
        <w:t xml:space="preserve">(v nadaljevanju: </w:t>
      </w:r>
      <w:r w:rsidRPr="002A1F20">
        <w:rPr>
          <w:rFonts w:ascii="Arial" w:hAnsi="Arial" w:cs="Arial"/>
          <w:b/>
          <w:sz w:val="18"/>
          <w:szCs w:val="18"/>
        </w:rPr>
        <w:t>naročnik</w:t>
      </w:r>
      <w:r w:rsidRPr="002A1F20">
        <w:rPr>
          <w:rFonts w:ascii="Arial" w:hAnsi="Arial" w:cs="Arial"/>
          <w:sz w:val="18"/>
          <w:szCs w:val="18"/>
        </w:rPr>
        <w:t>)</w:t>
      </w:r>
    </w:p>
    <w:p w14:paraId="07513CD0" w14:textId="77777777" w:rsidR="00F369B0" w:rsidRPr="002A1F20" w:rsidRDefault="00F369B0" w:rsidP="00AC0B2F">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matična številka: 5022860000, davčna številka: 76953475, </w:t>
      </w:r>
    </w:p>
    <w:p w14:paraId="5296A69E" w14:textId="77777777" w:rsidR="00F369B0" w:rsidRPr="002A1F20" w:rsidRDefault="00F369B0" w:rsidP="00AC0B2F">
      <w:pPr>
        <w:tabs>
          <w:tab w:val="left" w:pos="567"/>
        </w:tabs>
        <w:spacing w:after="0" w:line="240" w:lineRule="auto"/>
        <w:jc w:val="both"/>
        <w:rPr>
          <w:rFonts w:ascii="Arial" w:hAnsi="Arial" w:cs="Arial"/>
          <w:sz w:val="18"/>
          <w:szCs w:val="18"/>
        </w:rPr>
      </w:pPr>
    </w:p>
    <w:p w14:paraId="7882D7EF"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in</w:t>
      </w:r>
    </w:p>
    <w:p w14:paraId="4EA2D22D" w14:textId="77777777" w:rsidR="00641D9A" w:rsidRPr="003B6084" w:rsidRDefault="00641D9A" w:rsidP="00AC0B2F">
      <w:pPr>
        <w:tabs>
          <w:tab w:val="left" w:pos="567"/>
        </w:tabs>
        <w:spacing w:after="0" w:line="240" w:lineRule="auto"/>
        <w:jc w:val="both"/>
        <w:rPr>
          <w:rFonts w:ascii="Arial" w:hAnsi="Arial" w:cs="Arial"/>
          <w:sz w:val="18"/>
          <w:szCs w:val="18"/>
        </w:rPr>
      </w:pPr>
    </w:p>
    <w:p w14:paraId="5765E6FB"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b/>
          <w:bCs/>
          <w:sz w:val="18"/>
          <w:szCs w:val="18"/>
        </w:rPr>
        <w:t>__________________________________________________________________________________________________________________________________________________________________</w:t>
      </w:r>
      <w:r w:rsidRPr="003B6084">
        <w:rPr>
          <w:rFonts w:ascii="Arial" w:hAnsi="Arial" w:cs="Arial"/>
          <w:sz w:val="18"/>
          <w:szCs w:val="18"/>
        </w:rPr>
        <w:t>ki jo/ga  zastopa direktor  _____________________ (v nadaljevanju: i</w:t>
      </w:r>
      <w:r w:rsidRPr="003B6084">
        <w:rPr>
          <w:rFonts w:ascii="Arial" w:hAnsi="Arial" w:cs="Arial"/>
          <w:b/>
          <w:sz w:val="18"/>
          <w:szCs w:val="18"/>
        </w:rPr>
        <w:t>zvajalec</w:t>
      </w:r>
      <w:r w:rsidRPr="003B6084">
        <w:rPr>
          <w:rFonts w:ascii="Arial" w:hAnsi="Arial" w:cs="Arial"/>
          <w:sz w:val="18"/>
          <w:szCs w:val="18"/>
        </w:rPr>
        <w:t>)</w:t>
      </w:r>
    </w:p>
    <w:p w14:paraId="7B5B14D4"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matična št. _____________</w:t>
      </w:r>
    </w:p>
    <w:p w14:paraId="703B0D90"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ID št. za DDV ________________________</w:t>
      </w:r>
    </w:p>
    <w:p w14:paraId="24843397" w14:textId="77777777" w:rsidR="00641D9A" w:rsidRPr="003B6084" w:rsidRDefault="00641D9A" w:rsidP="00AC0B2F">
      <w:pPr>
        <w:tabs>
          <w:tab w:val="left" w:pos="567"/>
        </w:tabs>
        <w:spacing w:after="0" w:line="240" w:lineRule="auto"/>
        <w:jc w:val="both"/>
        <w:rPr>
          <w:rFonts w:ascii="Arial" w:hAnsi="Arial" w:cs="Arial"/>
          <w:sz w:val="18"/>
          <w:szCs w:val="18"/>
        </w:rPr>
      </w:pPr>
      <w:r w:rsidRPr="003B6084">
        <w:rPr>
          <w:rFonts w:ascii="Arial" w:hAnsi="Arial" w:cs="Arial"/>
          <w:sz w:val="18"/>
          <w:szCs w:val="18"/>
        </w:rPr>
        <w:t>transakcijski račun: __________________</w:t>
      </w:r>
    </w:p>
    <w:p w14:paraId="7EBBFF71" w14:textId="77777777" w:rsidR="00F369B0" w:rsidRPr="003B6084" w:rsidRDefault="00F369B0" w:rsidP="00AC0B2F">
      <w:pPr>
        <w:tabs>
          <w:tab w:val="left" w:pos="567"/>
        </w:tabs>
        <w:spacing w:after="0" w:line="240" w:lineRule="auto"/>
        <w:jc w:val="both"/>
        <w:rPr>
          <w:rFonts w:ascii="Arial" w:hAnsi="Arial" w:cs="Arial"/>
          <w:sz w:val="18"/>
          <w:szCs w:val="18"/>
        </w:rPr>
      </w:pPr>
    </w:p>
    <w:p w14:paraId="0D439F38" w14:textId="77777777" w:rsidR="00F369B0" w:rsidRPr="003B6084" w:rsidRDefault="00F369B0" w:rsidP="00AC0B2F">
      <w:pPr>
        <w:tabs>
          <w:tab w:val="left" w:pos="567"/>
        </w:tabs>
        <w:spacing w:after="0" w:line="240" w:lineRule="auto"/>
        <w:jc w:val="both"/>
        <w:rPr>
          <w:rFonts w:ascii="Arial" w:hAnsi="Arial" w:cs="Arial"/>
          <w:sz w:val="18"/>
          <w:szCs w:val="18"/>
        </w:rPr>
      </w:pPr>
    </w:p>
    <w:p w14:paraId="763FE2E9" w14:textId="77777777" w:rsidR="00F369B0" w:rsidRDefault="008D597A" w:rsidP="00AC0B2F">
      <w:pPr>
        <w:tabs>
          <w:tab w:val="left" w:pos="567"/>
        </w:tabs>
        <w:spacing w:after="0" w:line="240" w:lineRule="auto"/>
        <w:jc w:val="both"/>
        <w:rPr>
          <w:rFonts w:ascii="Arial" w:hAnsi="Arial" w:cs="Arial"/>
          <w:sz w:val="18"/>
          <w:szCs w:val="18"/>
        </w:rPr>
      </w:pPr>
      <w:r>
        <w:rPr>
          <w:rFonts w:ascii="Arial" w:hAnsi="Arial" w:cs="Arial"/>
          <w:sz w:val="18"/>
          <w:szCs w:val="18"/>
        </w:rPr>
        <w:t xml:space="preserve">sklepata </w:t>
      </w:r>
    </w:p>
    <w:p w14:paraId="0BF0EDFF" w14:textId="77777777" w:rsidR="008D597A" w:rsidRPr="00F4064F" w:rsidRDefault="008D597A" w:rsidP="008D597A">
      <w:pPr>
        <w:tabs>
          <w:tab w:val="left" w:pos="567"/>
        </w:tabs>
        <w:spacing w:after="0" w:line="240" w:lineRule="auto"/>
        <w:jc w:val="both"/>
        <w:rPr>
          <w:rFonts w:ascii="Arial" w:hAnsi="Arial" w:cs="Arial"/>
          <w:sz w:val="18"/>
          <w:szCs w:val="18"/>
        </w:rPr>
      </w:pPr>
    </w:p>
    <w:p w14:paraId="34E71219" w14:textId="77777777" w:rsidR="00F369B0" w:rsidRPr="002A1F20" w:rsidRDefault="00F369B0" w:rsidP="00AC0B2F">
      <w:pPr>
        <w:tabs>
          <w:tab w:val="left" w:pos="567"/>
        </w:tabs>
        <w:spacing w:line="288" w:lineRule="auto"/>
        <w:jc w:val="center"/>
        <w:rPr>
          <w:rFonts w:ascii="Arial" w:hAnsi="Arial" w:cs="Arial"/>
          <w:b/>
          <w:sz w:val="18"/>
          <w:szCs w:val="18"/>
        </w:rPr>
      </w:pPr>
      <w:r w:rsidRPr="002A1F20">
        <w:rPr>
          <w:rFonts w:ascii="Arial" w:hAnsi="Arial" w:cs="Arial"/>
          <w:b/>
          <w:sz w:val="18"/>
          <w:szCs w:val="18"/>
        </w:rPr>
        <w:t>P</w:t>
      </w:r>
      <w:r w:rsidR="00AC0B2F">
        <w:rPr>
          <w:rFonts w:ascii="Arial" w:hAnsi="Arial" w:cs="Arial"/>
          <w:b/>
          <w:sz w:val="18"/>
          <w:szCs w:val="18"/>
        </w:rPr>
        <w:t xml:space="preserve"> O G O D B O</w:t>
      </w:r>
    </w:p>
    <w:p w14:paraId="3AAC7B54" w14:textId="2BA1A051" w:rsidR="00143582" w:rsidRDefault="00143582" w:rsidP="00F369B0">
      <w:pPr>
        <w:tabs>
          <w:tab w:val="left" w:pos="567"/>
        </w:tabs>
        <w:spacing w:line="288" w:lineRule="auto"/>
        <w:jc w:val="center"/>
        <w:rPr>
          <w:rFonts w:ascii="Arial" w:hAnsi="Arial" w:cs="Arial"/>
          <w:b/>
          <w:sz w:val="18"/>
          <w:szCs w:val="18"/>
        </w:rPr>
      </w:pPr>
      <w:r>
        <w:rPr>
          <w:rFonts w:ascii="Arial" w:hAnsi="Arial" w:cs="Arial"/>
          <w:b/>
          <w:bCs/>
          <w:color w:val="000000"/>
          <w:sz w:val="18"/>
          <w:szCs w:val="18"/>
        </w:rPr>
        <w:t xml:space="preserve">za </w:t>
      </w:r>
      <w:r w:rsidR="0060047F">
        <w:rPr>
          <w:rFonts w:ascii="Arial" w:hAnsi="Arial" w:cs="Arial"/>
          <w:b/>
          <w:bCs/>
          <w:color w:val="000000"/>
          <w:sz w:val="18"/>
          <w:szCs w:val="18"/>
        </w:rPr>
        <w:t>i</w:t>
      </w:r>
      <w:r w:rsidRPr="004D4D11">
        <w:rPr>
          <w:rFonts w:ascii="Arial" w:hAnsi="Arial" w:cs="Arial"/>
          <w:b/>
          <w:bCs/>
          <w:color w:val="000000"/>
          <w:sz w:val="18"/>
          <w:szCs w:val="18"/>
        </w:rPr>
        <w:t>zdelav</w:t>
      </w:r>
      <w:r>
        <w:rPr>
          <w:rFonts w:ascii="Arial" w:hAnsi="Arial" w:cs="Arial"/>
          <w:b/>
          <w:bCs/>
          <w:color w:val="000000"/>
          <w:sz w:val="18"/>
          <w:szCs w:val="18"/>
        </w:rPr>
        <w:t>o</w:t>
      </w:r>
      <w:r w:rsidRPr="004D4D11">
        <w:rPr>
          <w:rFonts w:ascii="Arial" w:hAnsi="Arial" w:cs="Arial"/>
          <w:b/>
          <w:bCs/>
          <w:color w:val="000000"/>
          <w:sz w:val="18"/>
          <w:szCs w:val="18"/>
        </w:rPr>
        <w:t>, tisk in dobav</w:t>
      </w:r>
      <w:r>
        <w:rPr>
          <w:rFonts w:ascii="Arial" w:hAnsi="Arial" w:cs="Arial"/>
          <w:b/>
          <w:bCs/>
          <w:color w:val="000000"/>
          <w:sz w:val="18"/>
          <w:szCs w:val="18"/>
        </w:rPr>
        <w:t>o</w:t>
      </w:r>
      <w:r w:rsidRPr="004D4D11">
        <w:rPr>
          <w:rFonts w:ascii="Arial" w:hAnsi="Arial" w:cs="Arial"/>
          <w:b/>
          <w:bCs/>
          <w:color w:val="000000"/>
          <w:sz w:val="18"/>
          <w:szCs w:val="18"/>
        </w:rPr>
        <w:t xml:space="preserve"> slovesnih poročnih map za obdobje od leta 2021 do leta 2024</w:t>
      </w:r>
      <w:r w:rsidR="00F369B0" w:rsidRPr="002A1F20">
        <w:rPr>
          <w:rFonts w:ascii="Arial" w:hAnsi="Arial" w:cs="Arial"/>
          <w:b/>
          <w:sz w:val="18"/>
          <w:szCs w:val="18"/>
        </w:rPr>
        <w:t xml:space="preserve"> </w:t>
      </w:r>
    </w:p>
    <w:p w14:paraId="772821C6" w14:textId="29DA66F5" w:rsidR="00F369B0" w:rsidRPr="002A1F20" w:rsidRDefault="00F369B0" w:rsidP="00F369B0">
      <w:pPr>
        <w:tabs>
          <w:tab w:val="left" w:pos="567"/>
        </w:tabs>
        <w:spacing w:line="288" w:lineRule="auto"/>
        <w:jc w:val="center"/>
        <w:rPr>
          <w:rFonts w:ascii="Arial" w:hAnsi="Arial" w:cs="Arial"/>
          <w:b/>
          <w:sz w:val="18"/>
          <w:szCs w:val="18"/>
        </w:rPr>
      </w:pPr>
      <w:r w:rsidRPr="002A1F20">
        <w:rPr>
          <w:rFonts w:ascii="Arial" w:hAnsi="Arial" w:cs="Arial"/>
          <w:b/>
          <w:sz w:val="18"/>
          <w:szCs w:val="18"/>
        </w:rPr>
        <w:t>FEP št. ________________</w:t>
      </w:r>
    </w:p>
    <w:p w14:paraId="59A49BB8" w14:textId="77777777" w:rsidR="00F369B0" w:rsidRPr="002A1F20" w:rsidRDefault="00F369B0" w:rsidP="00F369B0">
      <w:pPr>
        <w:tabs>
          <w:tab w:val="left" w:pos="567"/>
        </w:tabs>
        <w:spacing w:line="288" w:lineRule="auto"/>
        <w:jc w:val="both"/>
        <w:rPr>
          <w:rFonts w:ascii="Arial" w:hAnsi="Arial" w:cs="Arial"/>
          <w:b/>
          <w:sz w:val="18"/>
          <w:szCs w:val="18"/>
        </w:rPr>
      </w:pPr>
    </w:p>
    <w:p w14:paraId="1AF6C62D" w14:textId="77777777" w:rsidR="00F369B0" w:rsidRPr="002A1F20" w:rsidRDefault="00F369B0" w:rsidP="00F369B0">
      <w:pPr>
        <w:tabs>
          <w:tab w:val="left" w:pos="567"/>
        </w:tabs>
        <w:spacing w:line="288" w:lineRule="auto"/>
        <w:jc w:val="both"/>
        <w:rPr>
          <w:rFonts w:ascii="Arial" w:hAnsi="Arial" w:cs="Arial"/>
          <w:sz w:val="18"/>
          <w:szCs w:val="18"/>
        </w:rPr>
      </w:pPr>
    </w:p>
    <w:p w14:paraId="081D6825"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t>člen</w:t>
      </w:r>
    </w:p>
    <w:p w14:paraId="6B3104F7" w14:textId="77777777" w:rsidR="00F369B0" w:rsidRDefault="00F369B0" w:rsidP="00DA0449">
      <w:pPr>
        <w:tabs>
          <w:tab w:val="left" w:pos="567"/>
        </w:tabs>
        <w:spacing w:after="0" w:line="240" w:lineRule="auto"/>
        <w:jc w:val="both"/>
        <w:rPr>
          <w:rFonts w:ascii="Arial" w:hAnsi="Arial" w:cs="Arial"/>
          <w:b/>
          <w:sz w:val="18"/>
          <w:szCs w:val="18"/>
        </w:rPr>
      </w:pPr>
    </w:p>
    <w:p w14:paraId="3E9CB93B" w14:textId="77777777" w:rsidR="00F369B0" w:rsidRPr="002A1F20" w:rsidRDefault="00F369B0" w:rsidP="00DA0449">
      <w:pPr>
        <w:tabs>
          <w:tab w:val="left" w:pos="567"/>
        </w:tabs>
        <w:spacing w:after="0" w:line="240" w:lineRule="auto"/>
        <w:jc w:val="both"/>
        <w:rPr>
          <w:rFonts w:ascii="Arial" w:hAnsi="Arial" w:cs="Arial"/>
          <w:sz w:val="18"/>
          <w:szCs w:val="18"/>
        </w:rPr>
      </w:pPr>
      <w:r w:rsidRPr="002A1F20">
        <w:rPr>
          <w:rFonts w:ascii="Arial" w:hAnsi="Arial" w:cs="Arial"/>
          <w:sz w:val="18"/>
          <w:szCs w:val="18"/>
        </w:rPr>
        <w:t>Pogodbeni stranki uvodoma ugotavljata, da:</w:t>
      </w:r>
    </w:p>
    <w:p w14:paraId="1D7AD0EC" w14:textId="223EE2C0" w:rsidR="00F369B0" w:rsidRPr="00B6710A" w:rsidRDefault="00F369B0" w:rsidP="00B6710A">
      <w:pPr>
        <w:pStyle w:val="Odstavekseznama"/>
        <w:numPr>
          <w:ilvl w:val="0"/>
          <w:numId w:val="45"/>
        </w:numPr>
        <w:tabs>
          <w:tab w:val="left" w:pos="567"/>
        </w:tabs>
        <w:spacing w:after="0" w:line="240" w:lineRule="auto"/>
        <w:jc w:val="both"/>
        <w:rPr>
          <w:rFonts w:ascii="Arial" w:hAnsi="Arial" w:cs="Arial"/>
          <w:spacing w:val="-4"/>
          <w:sz w:val="18"/>
          <w:szCs w:val="18"/>
        </w:rPr>
      </w:pPr>
      <w:r w:rsidRPr="00B6710A">
        <w:rPr>
          <w:rFonts w:ascii="Arial" w:hAnsi="Arial" w:cs="Arial"/>
          <w:spacing w:val="4"/>
          <w:sz w:val="18"/>
          <w:szCs w:val="18"/>
        </w:rPr>
        <w:t xml:space="preserve">je naročnik izvedel postopek oddaje javnega naročila za </w:t>
      </w:r>
      <w:r w:rsidR="00143582" w:rsidRPr="00B6710A">
        <w:rPr>
          <w:rFonts w:ascii="Arial" w:hAnsi="Arial" w:cs="Arial"/>
          <w:color w:val="000000"/>
          <w:sz w:val="18"/>
          <w:szCs w:val="18"/>
        </w:rPr>
        <w:t>izdelavo, tisk in dobavo slovesnih poročnih map za obdobje od leta 2021 do leta 2024</w:t>
      </w:r>
      <w:r w:rsidRPr="00B6710A">
        <w:rPr>
          <w:rFonts w:ascii="Arial" w:hAnsi="Arial" w:cs="Arial"/>
          <w:spacing w:val="4"/>
          <w:sz w:val="18"/>
          <w:szCs w:val="18"/>
        </w:rPr>
        <w:t xml:space="preserve">, po postopku oddaje javnega naročila male vrednosti (objava obvestila o javnem naročilu </w:t>
      </w:r>
      <w:r w:rsidR="00151817" w:rsidRPr="00B6710A">
        <w:rPr>
          <w:rFonts w:ascii="Arial" w:hAnsi="Arial" w:cs="Arial"/>
          <w:spacing w:val="4"/>
          <w:sz w:val="18"/>
          <w:szCs w:val="18"/>
        </w:rPr>
        <w:t xml:space="preserve">št. </w:t>
      </w:r>
      <w:r w:rsidR="00D37040" w:rsidRPr="00B6710A">
        <w:rPr>
          <w:rFonts w:ascii="Arial" w:hAnsi="Arial" w:cs="Arial"/>
          <w:spacing w:val="4"/>
          <w:sz w:val="18"/>
          <w:szCs w:val="18"/>
        </w:rPr>
        <w:t xml:space="preserve">_____ </w:t>
      </w:r>
      <w:r w:rsidR="00151817" w:rsidRPr="00B6710A">
        <w:rPr>
          <w:rFonts w:ascii="Arial" w:hAnsi="Arial" w:cs="Arial"/>
          <w:spacing w:val="4"/>
          <w:sz w:val="18"/>
          <w:szCs w:val="18"/>
        </w:rPr>
        <w:t>z dne</w:t>
      </w:r>
      <w:r w:rsidR="00D37040" w:rsidRPr="00B6710A">
        <w:rPr>
          <w:rFonts w:ascii="Arial" w:hAnsi="Arial" w:cs="Arial"/>
          <w:spacing w:val="4"/>
          <w:sz w:val="18"/>
          <w:szCs w:val="18"/>
        </w:rPr>
        <w:t xml:space="preserve"> _____</w:t>
      </w:r>
      <w:r w:rsidRPr="00B6710A">
        <w:rPr>
          <w:rFonts w:ascii="Arial" w:hAnsi="Arial" w:cs="Arial"/>
          <w:spacing w:val="4"/>
          <w:sz w:val="18"/>
          <w:szCs w:val="18"/>
        </w:rPr>
        <w:t>) skladno z določili Zakona o javnem naročanju (</w:t>
      </w:r>
      <w:r w:rsidR="00A05E46" w:rsidRPr="00B6710A">
        <w:rPr>
          <w:rFonts w:ascii="Arial" w:hAnsi="Arial" w:cs="Arial"/>
          <w:sz w:val="18"/>
          <w:szCs w:val="18"/>
        </w:rPr>
        <w:t>Uradni list RS, št. 91/15</w:t>
      </w:r>
      <w:r w:rsidR="00870FAC" w:rsidRPr="00B6710A">
        <w:rPr>
          <w:rFonts w:ascii="Arial" w:hAnsi="Arial" w:cs="Arial"/>
          <w:sz w:val="18"/>
          <w:szCs w:val="18"/>
        </w:rPr>
        <w:t xml:space="preserve"> in 14/18</w:t>
      </w:r>
      <w:r w:rsidR="00A05E46" w:rsidRPr="00B6710A">
        <w:rPr>
          <w:rFonts w:ascii="Arial" w:hAnsi="Arial" w:cs="Arial"/>
          <w:sz w:val="18"/>
          <w:szCs w:val="18"/>
        </w:rPr>
        <w:t xml:space="preserve">; </w:t>
      </w:r>
      <w:r w:rsidRPr="00B6710A">
        <w:rPr>
          <w:rFonts w:ascii="Arial" w:hAnsi="Arial" w:cs="Arial"/>
          <w:sz w:val="18"/>
          <w:szCs w:val="18"/>
        </w:rPr>
        <w:t>v nadaljevanju:</w:t>
      </w:r>
      <w:r w:rsidR="00A05E46" w:rsidRPr="00B6710A">
        <w:rPr>
          <w:rFonts w:ascii="Arial" w:hAnsi="Arial" w:cs="Arial"/>
          <w:sz w:val="18"/>
          <w:szCs w:val="18"/>
        </w:rPr>
        <w:t xml:space="preserve"> ZJN-3</w:t>
      </w:r>
      <w:r w:rsidRPr="00B6710A">
        <w:rPr>
          <w:rFonts w:ascii="Arial" w:hAnsi="Arial" w:cs="Arial"/>
          <w:sz w:val="18"/>
          <w:szCs w:val="18"/>
        </w:rPr>
        <w:t>) in v skladu z razpisno dokumentacijo, ki je priloga in sestavni del te pogodbe,</w:t>
      </w:r>
    </w:p>
    <w:p w14:paraId="0BADA1F7" w14:textId="25E8984B" w:rsidR="00151817" w:rsidRPr="00B6710A" w:rsidRDefault="00151817" w:rsidP="00B6710A">
      <w:pPr>
        <w:pStyle w:val="Odstavekseznama"/>
        <w:numPr>
          <w:ilvl w:val="0"/>
          <w:numId w:val="45"/>
        </w:numPr>
        <w:tabs>
          <w:tab w:val="left" w:pos="567"/>
        </w:tabs>
        <w:spacing w:after="0" w:line="240" w:lineRule="auto"/>
        <w:jc w:val="both"/>
        <w:rPr>
          <w:rFonts w:ascii="Arial" w:hAnsi="Arial" w:cs="Arial"/>
          <w:spacing w:val="-4"/>
          <w:sz w:val="18"/>
          <w:szCs w:val="18"/>
        </w:rPr>
      </w:pPr>
      <w:r w:rsidRPr="00B6710A">
        <w:rPr>
          <w:rFonts w:ascii="Arial" w:hAnsi="Arial" w:cs="Arial"/>
          <w:sz w:val="18"/>
          <w:szCs w:val="18"/>
        </w:rPr>
        <w:t>je naročnik prejel ponudbe ponudnikov (naziv ponudnika)  št.</w:t>
      </w:r>
      <w:r w:rsidR="00D37040" w:rsidRPr="00B6710A">
        <w:rPr>
          <w:rFonts w:ascii="Arial" w:hAnsi="Arial" w:cs="Arial"/>
          <w:spacing w:val="4"/>
          <w:sz w:val="18"/>
          <w:szCs w:val="18"/>
        </w:rPr>
        <w:t xml:space="preserve"> _____</w:t>
      </w:r>
      <w:r w:rsidRPr="00B6710A">
        <w:rPr>
          <w:rFonts w:ascii="Arial" w:hAnsi="Arial" w:cs="Arial"/>
          <w:sz w:val="18"/>
          <w:szCs w:val="18"/>
        </w:rPr>
        <w:t>z dne</w:t>
      </w:r>
      <w:r w:rsidR="00D37040" w:rsidRPr="00B6710A">
        <w:rPr>
          <w:rFonts w:ascii="Arial" w:hAnsi="Arial" w:cs="Arial"/>
          <w:spacing w:val="4"/>
          <w:sz w:val="18"/>
          <w:szCs w:val="18"/>
        </w:rPr>
        <w:t>_____</w:t>
      </w:r>
      <w:r w:rsidR="0060047F">
        <w:rPr>
          <w:rFonts w:ascii="Arial" w:hAnsi="Arial" w:cs="Arial"/>
          <w:spacing w:val="4"/>
          <w:sz w:val="18"/>
          <w:szCs w:val="18"/>
        </w:rPr>
        <w:t>,</w:t>
      </w:r>
    </w:p>
    <w:p w14:paraId="5537212E" w14:textId="77777777" w:rsidR="001474AE" w:rsidRPr="00B6710A" w:rsidRDefault="001474AE" w:rsidP="00B6710A">
      <w:pPr>
        <w:pStyle w:val="Odstavekseznama"/>
        <w:numPr>
          <w:ilvl w:val="0"/>
          <w:numId w:val="45"/>
        </w:numPr>
        <w:tabs>
          <w:tab w:val="left" w:pos="567"/>
        </w:tabs>
        <w:spacing w:after="0" w:line="240" w:lineRule="auto"/>
        <w:jc w:val="both"/>
        <w:rPr>
          <w:rFonts w:ascii="Arial" w:hAnsi="Arial" w:cs="Arial"/>
          <w:sz w:val="18"/>
          <w:szCs w:val="18"/>
        </w:rPr>
      </w:pPr>
      <w:r w:rsidRPr="00B6710A">
        <w:rPr>
          <w:rFonts w:ascii="Arial" w:hAnsi="Arial" w:cs="Arial"/>
          <w:sz w:val="18"/>
          <w:szCs w:val="18"/>
        </w:rPr>
        <w:t>je bil po izveden</w:t>
      </w:r>
      <w:r w:rsidR="00803DFE" w:rsidRPr="00B6710A">
        <w:rPr>
          <w:rFonts w:ascii="Arial" w:hAnsi="Arial" w:cs="Arial"/>
          <w:sz w:val="18"/>
          <w:szCs w:val="18"/>
        </w:rPr>
        <w:t>e</w:t>
      </w:r>
      <w:r w:rsidRPr="00B6710A">
        <w:rPr>
          <w:rFonts w:ascii="Arial" w:hAnsi="Arial" w:cs="Arial"/>
          <w:sz w:val="18"/>
          <w:szCs w:val="18"/>
        </w:rPr>
        <w:t xml:space="preserve">m postopku na podlagi </w:t>
      </w:r>
      <w:r w:rsidR="00151817" w:rsidRPr="00B6710A">
        <w:rPr>
          <w:rFonts w:ascii="Arial" w:hAnsi="Arial" w:cs="Arial"/>
          <w:sz w:val="18"/>
          <w:szCs w:val="18"/>
        </w:rPr>
        <w:t>ekonomsko najugodnejše ponudbe</w:t>
      </w:r>
      <w:r w:rsidRPr="00B6710A">
        <w:rPr>
          <w:rFonts w:ascii="Arial" w:hAnsi="Arial" w:cs="Arial"/>
          <w:sz w:val="18"/>
          <w:szCs w:val="18"/>
        </w:rPr>
        <w:t xml:space="preserve"> </w:t>
      </w:r>
      <w:proofErr w:type="spellStart"/>
      <w:r w:rsidR="00803DFE" w:rsidRPr="00B6710A">
        <w:rPr>
          <w:rFonts w:ascii="Arial" w:hAnsi="Arial" w:cs="Arial"/>
          <w:sz w:val="18"/>
          <w:szCs w:val="18"/>
        </w:rPr>
        <w:t>t</w:t>
      </w:r>
      <w:r w:rsidRPr="00B6710A">
        <w:rPr>
          <w:rFonts w:ascii="Arial" w:hAnsi="Arial" w:cs="Arial"/>
          <w:sz w:val="18"/>
          <w:szCs w:val="18"/>
        </w:rPr>
        <w:t>.j</w:t>
      </w:r>
      <w:proofErr w:type="spellEnd"/>
      <w:r w:rsidRPr="00B6710A">
        <w:rPr>
          <w:rFonts w:ascii="Arial" w:hAnsi="Arial" w:cs="Arial"/>
          <w:sz w:val="18"/>
          <w:szCs w:val="18"/>
        </w:rPr>
        <w:t>. ponudbe št. ___ z dne ____ izbran</w:t>
      </w:r>
      <w:r w:rsidR="00151817" w:rsidRPr="00B6710A">
        <w:rPr>
          <w:rFonts w:ascii="Arial" w:hAnsi="Arial" w:cs="Arial"/>
          <w:sz w:val="18"/>
          <w:szCs w:val="18"/>
        </w:rPr>
        <w:t xml:space="preserve"> </w:t>
      </w:r>
      <w:r w:rsidRPr="00B6710A">
        <w:rPr>
          <w:rFonts w:ascii="Arial" w:hAnsi="Arial" w:cs="Arial"/>
          <w:sz w:val="18"/>
          <w:szCs w:val="18"/>
        </w:rPr>
        <w:t>izvajalec</w:t>
      </w:r>
      <w:r w:rsidR="00151817" w:rsidRPr="00B6710A">
        <w:rPr>
          <w:rFonts w:ascii="Arial" w:hAnsi="Arial" w:cs="Arial"/>
          <w:sz w:val="18"/>
          <w:szCs w:val="18"/>
        </w:rPr>
        <w:t xml:space="preserve"> </w:t>
      </w:r>
      <w:r w:rsidR="00151817" w:rsidRPr="00B6710A">
        <w:rPr>
          <w:rFonts w:ascii="Arial" w:hAnsi="Arial" w:cs="Arial"/>
          <w:sz w:val="18"/>
          <w:szCs w:val="18"/>
          <w:u w:val="single"/>
        </w:rPr>
        <w:t>(naziv izvajalca</w:t>
      </w:r>
      <w:r w:rsidR="00151817" w:rsidRPr="00B6710A">
        <w:rPr>
          <w:rFonts w:ascii="Arial" w:hAnsi="Arial" w:cs="Arial"/>
          <w:sz w:val="18"/>
          <w:szCs w:val="18"/>
        </w:rPr>
        <w:t>)</w:t>
      </w:r>
      <w:r w:rsidRPr="00B6710A">
        <w:rPr>
          <w:rFonts w:ascii="Arial" w:hAnsi="Arial" w:cs="Arial"/>
          <w:sz w:val="18"/>
          <w:szCs w:val="18"/>
        </w:rPr>
        <w:t>,</w:t>
      </w:r>
    </w:p>
    <w:p w14:paraId="3F00B3AF" w14:textId="77777777" w:rsidR="00770716" w:rsidRPr="00B6710A" w:rsidRDefault="00770716" w:rsidP="00B6710A">
      <w:pPr>
        <w:pStyle w:val="Odstavekseznama"/>
        <w:numPr>
          <w:ilvl w:val="0"/>
          <w:numId w:val="45"/>
        </w:numPr>
        <w:tabs>
          <w:tab w:val="left" w:pos="567"/>
        </w:tabs>
        <w:spacing w:after="0" w:line="240" w:lineRule="auto"/>
        <w:jc w:val="both"/>
        <w:rPr>
          <w:rFonts w:ascii="Arial" w:hAnsi="Arial" w:cs="Arial"/>
          <w:sz w:val="18"/>
          <w:szCs w:val="18"/>
        </w:rPr>
      </w:pPr>
      <w:r w:rsidRPr="00B6710A">
        <w:rPr>
          <w:rFonts w:ascii="Arial" w:hAnsi="Arial" w:cs="Arial"/>
          <w:sz w:val="18"/>
          <w:szCs w:val="18"/>
        </w:rPr>
        <w:t xml:space="preserve">je naročnik dne _____ </w:t>
      </w:r>
      <w:r w:rsidR="0097757A" w:rsidRPr="00B6710A">
        <w:rPr>
          <w:rFonts w:ascii="Arial" w:hAnsi="Arial" w:cs="Arial"/>
          <w:sz w:val="18"/>
          <w:szCs w:val="18"/>
        </w:rPr>
        <w:t>sprejel odločitev</w:t>
      </w:r>
      <w:r w:rsidR="00151817" w:rsidRPr="00B6710A">
        <w:rPr>
          <w:rFonts w:ascii="Arial" w:hAnsi="Arial" w:cs="Arial"/>
          <w:sz w:val="18"/>
          <w:szCs w:val="18"/>
        </w:rPr>
        <w:t xml:space="preserve"> št. </w:t>
      </w:r>
      <w:r w:rsidR="00D37040" w:rsidRPr="00B6710A">
        <w:rPr>
          <w:rFonts w:ascii="Arial" w:hAnsi="Arial" w:cs="Arial"/>
          <w:spacing w:val="4"/>
          <w:sz w:val="18"/>
          <w:szCs w:val="18"/>
        </w:rPr>
        <w:t>_____</w:t>
      </w:r>
      <w:r w:rsidR="0097757A" w:rsidRPr="00B6710A">
        <w:rPr>
          <w:rFonts w:ascii="Arial" w:hAnsi="Arial" w:cs="Arial"/>
          <w:sz w:val="18"/>
          <w:szCs w:val="18"/>
        </w:rPr>
        <w:t xml:space="preserve"> o oddaji javne</w:t>
      </w:r>
      <w:r w:rsidRPr="00B6710A">
        <w:rPr>
          <w:rFonts w:ascii="Arial" w:hAnsi="Arial" w:cs="Arial"/>
          <w:sz w:val="18"/>
          <w:szCs w:val="18"/>
        </w:rPr>
        <w:t>ga naročila izvajalcu,</w:t>
      </w:r>
    </w:p>
    <w:p w14:paraId="18FA0F7A" w14:textId="77777777" w:rsidR="00F369B0" w:rsidRPr="00B6710A" w:rsidRDefault="00F369B0" w:rsidP="00B6710A">
      <w:pPr>
        <w:pStyle w:val="Odstavekseznama"/>
        <w:numPr>
          <w:ilvl w:val="0"/>
          <w:numId w:val="45"/>
        </w:numPr>
        <w:tabs>
          <w:tab w:val="left" w:pos="567"/>
        </w:tabs>
        <w:spacing w:after="0" w:line="240" w:lineRule="auto"/>
        <w:jc w:val="both"/>
        <w:rPr>
          <w:rFonts w:ascii="Arial" w:hAnsi="Arial" w:cs="Arial"/>
          <w:sz w:val="18"/>
          <w:szCs w:val="18"/>
        </w:rPr>
      </w:pPr>
      <w:r w:rsidRPr="00B6710A">
        <w:rPr>
          <w:rFonts w:ascii="Arial" w:hAnsi="Arial" w:cs="Arial"/>
          <w:spacing w:val="-4"/>
          <w:sz w:val="18"/>
          <w:szCs w:val="18"/>
        </w:rPr>
        <w:t>na podlagi navedenega sklepata to pogodbo za ureditev medsebojnih pravic in obveznosti.</w:t>
      </w:r>
      <w:r w:rsidRPr="00B6710A">
        <w:rPr>
          <w:rFonts w:ascii="Arial" w:hAnsi="Arial" w:cs="Arial"/>
          <w:sz w:val="18"/>
          <w:szCs w:val="18"/>
        </w:rPr>
        <w:t xml:space="preserve"> </w:t>
      </w:r>
    </w:p>
    <w:p w14:paraId="4C307910" w14:textId="77777777" w:rsidR="00AC0B2F" w:rsidRDefault="00AC0B2F" w:rsidP="00F933D7">
      <w:pPr>
        <w:pStyle w:val="Odstavekseznama"/>
        <w:tabs>
          <w:tab w:val="left" w:pos="567"/>
        </w:tabs>
        <w:spacing w:after="0" w:line="240" w:lineRule="auto"/>
        <w:jc w:val="both"/>
        <w:rPr>
          <w:rFonts w:ascii="Arial" w:hAnsi="Arial" w:cs="Arial"/>
          <w:sz w:val="18"/>
          <w:szCs w:val="18"/>
        </w:rPr>
      </w:pPr>
    </w:p>
    <w:p w14:paraId="7AA1280F" w14:textId="77777777" w:rsidR="00DA0449" w:rsidRDefault="00DA0449" w:rsidP="00DA0449">
      <w:pPr>
        <w:tabs>
          <w:tab w:val="left" w:pos="567"/>
        </w:tabs>
        <w:spacing w:after="0" w:line="240" w:lineRule="auto"/>
        <w:jc w:val="both"/>
        <w:rPr>
          <w:rFonts w:ascii="Arial" w:hAnsi="Arial" w:cs="Arial"/>
          <w:sz w:val="18"/>
          <w:szCs w:val="18"/>
        </w:rPr>
      </w:pPr>
    </w:p>
    <w:p w14:paraId="56BF7158" w14:textId="77777777" w:rsidR="00F369B0" w:rsidRPr="002A1F20" w:rsidRDefault="00F369B0" w:rsidP="00DA0449">
      <w:pPr>
        <w:tabs>
          <w:tab w:val="left" w:pos="567"/>
        </w:tabs>
        <w:spacing w:after="0" w:line="240" w:lineRule="auto"/>
        <w:contextualSpacing/>
        <w:jc w:val="both"/>
        <w:rPr>
          <w:rFonts w:ascii="Arial" w:hAnsi="Arial" w:cs="Arial"/>
          <w:sz w:val="18"/>
          <w:szCs w:val="18"/>
        </w:rPr>
      </w:pPr>
    </w:p>
    <w:p w14:paraId="096C12EA" w14:textId="77777777" w:rsidR="00F369B0" w:rsidRPr="002A1F20" w:rsidRDefault="00F369B0" w:rsidP="00DA0449">
      <w:pPr>
        <w:tabs>
          <w:tab w:val="left" w:pos="567"/>
        </w:tabs>
        <w:spacing w:after="0" w:line="240" w:lineRule="auto"/>
        <w:jc w:val="both"/>
        <w:rPr>
          <w:rFonts w:ascii="Arial" w:hAnsi="Arial" w:cs="Arial"/>
          <w:sz w:val="18"/>
          <w:szCs w:val="18"/>
        </w:rPr>
      </w:pPr>
    </w:p>
    <w:p w14:paraId="121E5B99"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t>člen</w:t>
      </w:r>
    </w:p>
    <w:p w14:paraId="31ACC616" w14:textId="77777777" w:rsidR="00F369B0" w:rsidRPr="002A1F20" w:rsidRDefault="00F369B0" w:rsidP="00DA0449">
      <w:pPr>
        <w:tabs>
          <w:tab w:val="left" w:pos="567"/>
        </w:tabs>
        <w:spacing w:after="0" w:line="240" w:lineRule="auto"/>
        <w:jc w:val="both"/>
        <w:rPr>
          <w:rFonts w:ascii="Arial" w:hAnsi="Arial" w:cs="Arial"/>
          <w:sz w:val="18"/>
          <w:szCs w:val="18"/>
        </w:rPr>
      </w:pPr>
    </w:p>
    <w:p w14:paraId="18C6F0CA" w14:textId="6226DC9A"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Predmet te pogodbe je izdelava, tisk in dobava 30.000 kosov slovesnih poročnih map po ponudbi izvajalca in specifikacijah slovesnih poročnih map iz razpisne dokumentacije (v nadaljevanju: specifikacije), ki so sestavni del te pogodbe, ter na podlagi Pravilnika o sklepanju zakonske zveze in ponovitvi slovesnosti ob jubileju sklenitve zakonske zveze (Uradni list RS, št. 66/17 in 74/21), in sicer v obdobju od leta 2021 do leta 2024.</w:t>
      </w:r>
      <w:r>
        <w:rPr>
          <w:rFonts w:ascii="Arial" w:hAnsi="Arial" w:cs="Arial"/>
          <w:sz w:val="18"/>
          <w:szCs w:val="18"/>
        </w:rPr>
        <w:br/>
      </w:r>
    </w:p>
    <w:p w14:paraId="231037C5" w14:textId="61203E6D"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lastRenderedPageBreak/>
        <w:t>Izvajalec bo izvajal izdelavo</w:t>
      </w:r>
      <w:r w:rsidR="00EB204E">
        <w:rPr>
          <w:rFonts w:ascii="Arial" w:hAnsi="Arial" w:cs="Arial"/>
          <w:sz w:val="18"/>
          <w:szCs w:val="18"/>
        </w:rPr>
        <w:t>, tisk</w:t>
      </w:r>
      <w:r w:rsidRPr="00554372">
        <w:rPr>
          <w:rFonts w:ascii="Arial" w:hAnsi="Arial" w:cs="Arial"/>
          <w:sz w:val="18"/>
          <w:szCs w:val="18"/>
        </w:rPr>
        <w:t xml:space="preserve"> in dobavo slovesnih poročnih map do dobave celotne količine, pri čemer bo vsako posamezno leto izdelal in dobavil 7.500 slovesnih poročnih map.</w:t>
      </w:r>
    </w:p>
    <w:p w14:paraId="4CF53979" w14:textId="77777777" w:rsidR="00F369B0" w:rsidRPr="002A1F20" w:rsidRDefault="00F369B0" w:rsidP="00DA0449">
      <w:pPr>
        <w:tabs>
          <w:tab w:val="left" w:pos="567"/>
        </w:tabs>
        <w:spacing w:after="0" w:line="240" w:lineRule="auto"/>
        <w:jc w:val="both"/>
        <w:rPr>
          <w:rFonts w:ascii="Arial" w:hAnsi="Arial" w:cs="Arial"/>
          <w:sz w:val="18"/>
          <w:szCs w:val="18"/>
        </w:rPr>
      </w:pPr>
    </w:p>
    <w:p w14:paraId="76AAB178" w14:textId="07B4399F" w:rsidR="00F369B0" w:rsidRDefault="00F369B0" w:rsidP="00DA0449">
      <w:pPr>
        <w:tabs>
          <w:tab w:val="left" w:pos="567"/>
        </w:tabs>
        <w:spacing w:after="0" w:line="240" w:lineRule="auto"/>
        <w:contextualSpacing/>
        <w:jc w:val="both"/>
        <w:rPr>
          <w:rFonts w:ascii="Arial" w:hAnsi="Arial" w:cs="Arial"/>
          <w:sz w:val="18"/>
          <w:szCs w:val="18"/>
        </w:rPr>
      </w:pPr>
    </w:p>
    <w:p w14:paraId="281342E8" w14:textId="77777777" w:rsidR="008B73DC" w:rsidRPr="002A1F20" w:rsidRDefault="008B73DC" w:rsidP="00DA0449">
      <w:pPr>
        <w:tabs>
          <w:tab w:val="left" w:pos="567"/>
        </w:tabs>
        <w:spacing w:after="0" w:line="240" w:lineRule="auto"/>
        <w:contextualSpacing/>
        <w:jc w:val="both"/>
        <w:rPr>
          <w:rFonts w:ascii="Arial" w:hAnsi="Arial" w:cs="Arial"/>
          <w:sz w:val="18"/>
          <w:szCs w:val="18"/>
        </w:rPr>
      </w:pPr>
    </w:p>
    <w:p w14:paraId="0D67329F"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t>člen</w:t>
      </w:r>
    </w:p>
    <w:p w14:paraId="4B0DB223" w14:textId="77777777" w:rsidR="00F369B0" w:rsidRPr="002A1F20" w:rsidRDefault="00F369B0" w:rsidP="00DA0449">
      <w:pPr>
        <w:tabs>
          <w:tab w:val="left" w:pos="567"/>
        </w:tabs>
        <w:spacing w:after="0" w:line="240" w:lineRule="auto"/>
        <w:jc w:val="both"/>
        <w:rPr>
          <w:rFonts w:ascii="Arial" w:hAnsi="Arial" w:cs="Arial"/>
          <w:sz w:val="18"/>
          <w:szCs w:val="18"/>
        </w:rPr>
      </w:pPr>
    </w:p>
    <w:p w14:paraId="26D8A9DA" w14:textId="77777777"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Izvajalec mora naročniku pred začetkom izdelave naročenih slovesnih poročnih map v letu 2021 predložiti v pregled in potrditev vzorec slovesne poročne mape. Na podlagi potrjenega vzorca s strani naročnika je izvajalec dolžan izdelati in dobaviti slovesne poročne mape tudi v letih 2022, 2023 in 2024.</w:t>
      </w:r>
    </w:p>
    <w:p w14:paraId="783EB574" w14:textId="52596029" w:rsidR="00F369B0" w:rsidRDefault="00F369B0" w:rsidP="00DA0449">
      <w:pPr>
        <w:tabs>
          <w:tab w:val="left" w:pos="567"/>
        </w:tabs>
        <w:spacing w:after="0" w:line="240" w:lineRule="auto"/>
        <w:jc w:val="both"/>
        <w:rPr>
          <w:rFonts w:ascii="Arial" w:hAnsi="Arial" w:cs="Arial"/>
          <w:b/>
          <w:sz w:val="18"/>
          <w:szCs w:val="18"/>
        </w:rPr>
      </w:pPr>
    </w:p>
    <w:p w14:paraId="49CAE627" w14:textId="77777777" w:rsidR="00DB1FF1" w:rsidRPr="002A1F20" w:rsidRDefault="00DB1FF1" w:rsidP="00DA0449">
      <w:pPr>
        <w:tabs>
          <w:tab w:val="left" w:pos="567"/>
        </w:tabs>
        <w:spacing w:after="0" w:line="240" w:lineRule="auto"/>
        <w:jc w:val="both"/>
        <w:rPr>
          <w:rFonts w:ascii="Arial" w:hAnsi="Arial" w:cs="Arial"/>
          <w:b/>
          <w:sz w:val="18"/>
          <w:szCs w:val="18"/>
        </w:rPr>
      </w:pPr>
    </w:p>
    <w:p w14:paraId="18C41C3A" w14:textId="77777777" w:rsidR="00F369B0" w:rsidRPr="002A1F20" w:rsidRDefault="00F369B0" w:rsidP="00015605">
      <w:pPr>
        <w:numPr>
          <w:ilvl w:val="0"/>
          <w:numId w:val="21"/>
        </w:numPr>
        <w:tabs>
          <w:tab w:val="left" w:pos="567"/>
        </w:tabs>
        <w:spacing w:after="0" w:line="240" w:lineRule="auto"/>
        <w:ind w:left="0"/>
        <w:jc w:val="center"/>
        <w:rPr>
          <w:rFonts w:ascii="Arial" w:hAnsi="Arial" w:cs="Arial"/>
          <w:b/>
          <w:sz w:val="18"/>
          <w:szCs w:val="18"/>
        </w:rPr>
      </w:pPr>
      <w:r w:rsidRPr="002A1F20">
        <w:rPr>
          <w:rFonts w:ascii="Arial" w:hAnsi="Arial" w:cs="Arial"/>
          <w:b/>
          <w:sz w:val="18"/>
          <w:szCs w:val="18"/>
        </w:rPr>
        <w:t>člen</w:t>
      </w:r>
    </w:p>
    <w:p w14:paraId="367BA4ED" w14:textId="77777777" w:rsidR="00F369B0" w:rsidRPr="002A1F20" w:rsidRDefault="00F369B0" w:rsidP="00DA0449">
      <w:pPr>
        <w:tabs>
          <w:tab w:val="left" w:pos="567"/>
        </w:tabs>
        <w:spacing w:after="0" w:line="240" w:lineRule="auto"/>
        <w:jc w:val="both"/>
        <w:rPr>
          <w:rFonts w:ascii="Arial" w:hAnsi="Arial" w:cs="Arial"/>
          <w:sz w:val="18"/>
          <w:szCs w:val="18"/>
        </w:rPr>
      </w:pPr>
    </w:p>
    <w:p w14:paraId="2EF7463F" w14:textId="77777777"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Brez predhodnega pisnega soglasja naročnika izvajalec ne sme izvajati nikakršnih vsebinskih ali oblikovnih sprememb ali sprememb v kakovosti slovesnih poročnih map.</w:t>
      </w:r>
    </w:p>
    <w:p w14:paraId="587D4E03" w14:textId="77777777" w:rsidR="00143582" w:rsidRDefault="00143582" w:rsidP="00143582">
      <w:pPr>
        <w:tabs>
          <w:tab w:val="left" w:pos="567"/>
        </w:tabs>
        <w:spacing w:after="0" w:line="240" w:lineRule="auto"/>
        <w:jc w:val="both"/>
        <w:rPr>
          <w:rFonts w:ascii="Arial" w:hAnsi="Arial" w:cs="Arial"/>
          <w:sz w:val="18"/>
          <w:szCs w:val="18"/>
        </w:rPr>
      </w:pPr>
    </w:p>
    <w:p w14:paraId="310E1FEB" w14:textId="2BB1A114"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Vsaka slovesna poročna mapa mora biti opremljena z deklaracijo v skladu z veljavnimi predpisi.</w:t>
      </w:r>
    </w:p>
    <w:p w14:paraId="15D4E90F" w14:textId="77777777" w:rsidR="00F369B0" w:rsidRPr="002A1F20" w:rsidRDefault="00F369B0" w:rsidP="00F369B0">
      <w:pPr>
        <w:tabs>
          <w:tab w:val="left" w:pos="567"/>
        </w:tabs>
        <w:spacing w:line="288" w:lineRule="auto"/>
        <w:jc w:val="both"/>
        <w:rPr>
          <w:rFonts w:ascii="Arial" w:hAnsi="Arial" w:cs="Arial"/>
          <w:sz w:val="18"/>
          <w:szCs w:val="18"/>
        </w:rPr>
      </w:pPr>
    </w:p>
    <w:p w14:paraId="23FDA57D" w14:textId="77777777" w:rsidR="00F369B0" w:rsidRPr="002A1F20" w:rsidRDefault="00F369B0" w:rsidP="00015605">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54C2795C" w14:textId="77777777" w:rsidR="00F369B0" w:rsidRPr="002A1F20" w:rsidRDefault="00F369B0" w:rsidP="0022095E">
      <w:pPr>
        <w:tabs>
          <w:tab w:val="left" w:pos="567"/>
        </w:tabs>
        <w:spacing w:after="0" w:line="240" w:lineRule="auto"/>
        <w:jc w:val="both"/>
        <w:rPr>
          <w:rFonts w:ascii="Arial" w:hAnsi="Arial" w:cs="Arial"/>
          <w:sz w:val="18"/>
          <w:szCs w:val="18"/>
        </w:rPr>
      </w:pPr>
    </w:p>
    <w:p w14:paraId="163FBA83" w14:textId="067C9EE7" w:rsidR="00143582" w:rsidRDefault="00143582" w:rsidP="00143582">
      <w:pPr>
        <w:tabs>
          <w:tab w:val="left" w:pos="567"/>
        </w:tabs>
        <w:spacing w:after="0" w:line="240" w:lineRule="auto"/>
        <w:jc w:val="both"/>
        <w:rPr>
          <w:rFonts w:ascii="Arial" w:hAnsi="Arial" w:cs="Arial"/>
          <w:sz w:val="18"/>
          <w:szCs w:val="18"/>
        </w:rPr>
      </w:pPr>
      <w:r w:rsidRPr="00554372">
        <w:rPr>
          <w:rFonts w:ascii="Arial" w:hAnsi="Arial" w:cs="Arial"/>
          <w:sz w:val="18"/>
          <w:szCs w:val="18"/>
        </w:rPr>
        <w:t>Izvajalec mora izdelati in dobaviti slovesne poročne mape v letu 2021 najkasneje v 30 dneh po podpisu pogodbe, v letu 2022 do vključno 28. 2. 2022, v letu 2023 do vključno 28. 2. 2023 in v letu 2024 do vključno 29.</w:t>
      </w:r>
      <w:r w:rsidR="00EB204E">
        <w:rPr>
          <w:rFonts w:ascii="Arial" w:hAnsi="Arial" w:cs="Arial"/>
          <w:sz w:val="18"/>
          <w:szCs w:val="18"/>
        </w:rPr>
        <w:t xml:space="preserve"> </w:t>
      </w:r>
      <w:r w:rsidRPr="00554372">
        <w:rPr>
          <w:rFonts w:ascii="Arial" w:hAnsi="Arial" w:cs="Arial"/>
          <w:sz w:val="18"/>
          <w:szCs w:val="18"/>
        </w:rPr>
        <w:t>2.</w:t>
      </w:r>
      <w:r w:rsidR="007A0392">
        <w:rPr>
          <w:rFonts w:ascii="Arial" w:hAnsi="Arial" w:cs="Arial"/>
          <w:sz w:val="18"/>
          <w:szCs w:val="18"/>
        </w:rPr>
        <w:t xml:space="preserve"> </w:t>
      </w:r>
      <w:r w:rsidRPr="00554372">
        <w:rPr>
          <w:rFonts w:ascii="Arial" w:hAnsi="Arial" w:cs="Arial"/>
          <w:sz w:val="18"/>
          <w:szCs w:val="18"/>
        </w:rPr>
        <w:t>2024.</w:t>
      </w:r>
    </w:p>
    <w:p w14:paraId="3F75BBE1" w14:textId="77777777" w:rsidR="00143582" w:rsidRPr="00554372" w:rsidRDefault="00143582" w:rsidP="00554372">
      <w:pPr>
        <w:tabs>
          <w:tab w:val="left" w:pos="567"/>
        </w:tabs>
        <w:spacing w:after="0" w:line="240" w:lineRule="auto"/>
        <w:jc w:val="both"/>
        <w:rPr>
          <w:rFonts w:ascii="Arial" w:hAnsi="Arial" w:cs="Arial"/>
          <w:sz w:val="18"/>
          <w:szCs w:val="18"/>
        </w:rPr>
      </w:pPr>
    </w:p>
    <w:p w14:paraId="25E2EFC2" w14:textId="22B58EAA" w:rsidR="00143582" w:rsidRDefault="00143582" w:rsidP="00143582">
      <w:pPr>
        <w:tabs>
          <w:tab w:val="left" w:pos="567"/>
        </w:tabs>
        <w:spacing w:after="0" w:line="240" w:lineRule="auto"/>
        <w:jc w:val="both"/>
        <w:rPr>
          <w:rFonts w:ascii="Arial" w:hAnsi="Arial" w:cs="Arial"/>
          <w:sz w:val="18"/>
          <w:szCs w:val="18"/>
        </w:rPr>
      </w:pPr>
      <w:r w:rsidRPr="00554372">
        <w:rPr>
          <w:rFonts w:ascii="Arial" w:hAnsi="Arial" w:cs="Arial"/>
          <w:sz w:val="18"/>
          <w:szCs w:val="18"/>
        </w:rPr>
        <w:t>V primeru zamude pogodbenih rokov mora izvajalec o tem takoj obvestiti naročnika.</w:t>
      </w:r>
    </w:p>
    <w:p w14:paraId="2A2EE720" w14:textId="77777777" w:rsidR="00143582" w:rsidRPr="00554372" w:rsidRDefault="00143582" w:rsidP="00554372">
      <w:pPr>
        <w:tabs>
          <w:tab w:val="left" w:pos="567"/>
        </w:tabs>
        <w:spacing w:after="0" w:line="240" w:lineRule="auto"/>
        <w:jc w:val="both"/>
        <w:rPr>
          <w:rFonts w:ascii="Arial" w:hAnsi="Arial" w:cs="Arial"/>
          <w:sz w:val="18"/>
          <w:szCs w:val="18"/>
        </w:rPr>
      </w:pPr>
    </w:p>
    <w:p w14:paraId="0E14B9D9" w14:textId="77777777" w:rsidR="00143582" w:rsidRPr="00554372" w:rsidRDefault="00143582"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Če izvajalec ne spoštuje pogodbenih rokov in povzroči s tem škodo naročniku, je dolžan naročniku nastalo škodo povrniti.</w:t>
      </w:r>
    </w:p>
    <w:p w14:paraId="0AD44A5A" w14:textId="0149F6EB" w:rsidR="00F369B0" w:rsidRDefault="00F369B0" w:rsidP="0022095E">
      <w:pPr>
        <w:tabs>
          <w:tab w:val="left" w:pos="567"/>
        </w:tabs>
        <w:spacing w:after="0" w:line="240" w:lineRule="auto"/>
        <w:jc w:val="both"/>
        <w:rPr>
          <w:rFonts w:ascii="Arial" w:hAnsi="Arial" w:cs="Arial"/>
          <w:sz w:val="18"/>
          <w:szCs w:val="18"/>
        </w:rPr>
      </w:pPr>
    </w:p>
    <w:p w14:paraId="0D924DA5" w14:textId="77777777" w:rsidR="00DB1FF1" w:rsidRPr="002A1F20" w:rsidRDefault="00DB1FF1" w:rsidP="0022095E">
      <w:pPr>
        <w:tabs>
          <w:tab w:val="left" w:pos="567"/>
        </w:tabs>
        <w:spacing w:after="0" w:line="240" w:lineRule="auto"/>
        <w:jc w:val="both"/>
        <w:rPr>
          <w:rFonts w:ascii="Arial" w:hAnsi="Arial" w:cs="Arial"/>
          <w:sz w:val="18"/>
          <w:szCs w:val="18"/>
        </w:rPr>
      </w:pPr>
    </w:p>
    <w:p w14:paraId="4BA50284" w14:textId="77777777"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6C47AD5B" w14:textId="77777777" w:rsidR="00443859" w:rsidRDefault="00443859" w:rsidP="0022095E">
      <w:pPr>
        <w:tabs>
          <w:tab w:val="left" w:pos="567"/>
        </w:tabs>
        <w:spacing w:after="0" w:line="240" w:lineRule="auto"/>
        <w:jc w:val="both"/>
        <w:rPr>
          <w:rFonts w:ascii="Arial" w:hAnsi="Arial" w:cs="Arial"/>
          <w:sz w:val="18"/>
          <w:szCs w:val="18"/>
        </w:rPr>
      </w:pPr>
    </w:p>
    <w:p w14:paraId="690752BE" w14:textId="77777777" w:rsidR="00443859" w:rsidRDefault="00443859" w:rsidP="0022095E">
      <w:pPr>
        <w:tabs>
          <w:tab w:val="left" w:pos="567"/>
        </w:tabs>
        <w:spacing w:after="0" w:line="240" w:lineRule="auto"/>
        <w:jc w:val="both"/>
        <w:rPr>
          <w:rFonts w:ascii="Arial" w:hAnsi="Arial" w:cs="Arial"/>
          <w:sz w:val="18"/>
          <w:szCs w:val="18"/>
        </w:rPr>
      </w:pPr>
    </w:p>
    <w:p w14:paraId="2CD90015" w14:textId="5F6EFD42" w:rsidR="00443859" w:rsidRPr="005C0FF1" w:rsidRDefault="00443859" w:rsidP="00ED258F">
      <w:pPr>
        <w:spacing w:line="240" w:lineRule="auto"/>
        <w:jc w:val="both"/>
        <w:rPr>
          <w:rFonts w:ascii="Arial" w:hAnsi="Arial" w:cs="Arial"/>
          <w:sz w:val="18"/>
          <w:szCs w:val="18"/>
        </w:rPr>
      </w:pPr>
      <w:r w:rsidRPr="00ED258F">
        <w:rPr>
          <w:rFonts w:ascii="Arial" w:hAnsi="Arial" w:cs="Arial"/>
          <w:sz w:val="18"/>
          <w:szCs w:val="18"/>
        </w:rPr>
        <w:t xml:space="preserve">Izvajalec bo storitve iz 2. člena te pogodbe računal po ceni storitve na </w:t>
      </w:r>
      <w:r w:rsidR="003529E1">
        <w:rPr>
          <w:rFonts w:ascii="Arial" w:hAnsi="Arial" w:cs="Arial"/>
          <w:sz w:val="18"/>
          <w:szCs w:val="18"/>
        </w:rPr>
        <w:t>kos</w:t>
      </w:r>
      <w:r w:rsidRPr="00ED258F">
        <w:rPr>
          <w:rFonts w:ascii="Arial" w:hAnsi="Arial" w:cs="Arial"/>
          <w:sz w:val="18"/>
          <w:szCs w:val="18"/>
        </w:rPr>
        <w:t>, kot izhaja iz</w:t>
      </w:r>
      <w:r w:rsidR="00E77D3F">
        <w:rPr>
          <w:rFonts w:ascii="Arial" w:hAnsi="Arial" w:cs="Arial"/>
          <w:sz w:val="18"/>
          <w:szCs w:val="18"/>
        </w:rPr>
        <w:t xml:space="preserve"> predračuna</w:t>
      </w:r>
      <w:r w:rsidRPr="00ED258F">
        <w:rPr>
          <w:rFonts w:ascii="Arial" w:hAnsi="Arial" w:cs="Arial"/>
          <w:sz w:val="18"/>
          <w:szCs w:val="18"/>
        </w:rPr>
        <w:t xml:space="preserve"> njegove predložene ponudbe št. _____ z dne______. </w:t>
      </w:r>
    </w:p>
    <w:p w14:paraId="36DC81CC" w14:textId="77777777" w:rsidR="00443859" w:rsidRDefault="00443859" w:rsidP="0022095E">
      <w:pPr>
        <w:tabs>
          <w:tab w:val="left" w:pos="567"/>
        </w:tabs>
        <w:spacing w:after="0" w:line="240" w:lineRule="auto"/>
        <w:jc w:val="both"/>
        <w:rPr>
          <w:rFonts w:ascii="Arial" w:hAnsi="Arial" w:cs="Arial"/>
          <w:sz w:val="18"/>
          <w:szCs w:val="18"/>
        </w:rPr>
      </w:pPr>
    </w:p>
    <w:p w14:paraId="6B7CCD72" w14:textId="1BE4E2C6"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Pogodbena vrednost naročila za </w:t>
      </w:r>
      <w:r w:rsidR="000435FA">
        <w:rPr>
          <w:rFonts w:ascii="Arial" w:hAnsi="Arial" w:cs="Arial"/>
          <w:sz w:val="18"/>
          <w:szCs w:val="18"/>
        </w:rPr>
        <w:t xml:space="preserve">celotno </w:t>
      </w:r>
      <w:r w:rsidRPr="002A1F20">
        <w:rPr>
          <w:rFonts w:ascii="Arial" w:hAnsi="Arial" w:cs="Arial"/>
          <w:sz w:val="18"/>
          <w:szCs w:val="18"/>
        </w:rPr>
        <w:t xml:space="preserve">obdobje </w:t>
      </w:r>
      <w:r w:rsidR="00143582">
        <w:rPr>
          <w:rFonts w:ascii="Arial" w:hAnsi="Arial" w:cs="Arial"/>
          <w:sz w:val="18"/>
          <w:szCs w:val="18"/>
        </w:rPr>
        <w:t>48</w:t>
      </w:r>
      <w:r w:rsidR="00143582" w:rsidRPr="002A1F20">
        <w:rPr>
          <w:rFonts w:ascii="Arial" w:hAnsi="Arial" w:cs="Arial"/>
          <w:sz w:val="18"/>
          <w:szCs w:val="18"/>
        </w:rPr>
        <w:t xml:space="preserve"> </w:t>
      </w:r>
      <w:r w:rsidRPr="002A1F20">
        <w:rPr>
          <w:rFonts w:ascii="Arial" w:hAnsi="Arial" w:cs="Arial"/>
          <w:sz w:val="18"/>
          <w:szCs w:val="18"/>
        </w:rPr>
        <w:t>mesecev znaša _____________ EUR brez DDV oz. _____________ EUR z DDV</w:t>
      </w:r>
      <w:r w:rsidR="007A732B">
        <w:rPr>
          <w:rFonts w:ascii="Arial" w:hAnsi="Arial" w:cs="Arial"/>
          <w:sz w:val="18"/>
          <w:szCs w:val="18"/>
        </w:rPr>
        <w:t xml:space="preserve">. </w:t>
      </w:r>
      <w:r w:rsidRPr="002A1F20">
        <w:rPr>
          <w:rFonts w:ascii="Arial" w:hAnsi="Arial" w:cs="Arial"/>
          <w:sz w:val="18"/>
          <w:szCs w:val="18"/>
        </w:rPr>
        <w:t xml:space="preserve">Cena je fiksna za ves čas trajanja pogodbe in vključuje vse stroške povezane z izvedbo predmeta pogodbe. </w:t>
      </w:r>
    </w:p>
    <w:p w14:paraId="2DE28028" w14:textId="77777777" w:rsidR="00F369B0" w:rsidRPr="002A1F20" w:rsidRDefault="00F369B0" w:rsidP="0022095E">
      <w:pPr>
        <w:tabs>
          <w:tab w:val="left" w:pos="567"/>
        </w:tabs>
        <w:spacing w:after="0" w:line="240" w:lineRule="auto"/>
        <w:jc w:val="both"/>
        <w:rPr>
          <w:rFonts w:ascii="Arial" w:hAnsi="Arial" w:cs="Arial"/>
          <w:sz w:val="18"/>
          <w:szCs w:val="18"/>
        </w:rPr>
      </w:pPr>
    </w:p>
    <w:p w14:paraId="655B4E2E" w14:textId="77777777"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Naročnik je izvajalcu zavezan za plačila v skladu z veljavnim zakonom o izvrševanju proračuna RS ter ostalimi predpisi, ki omogočajo izvrševanje sprejetega proračuna Republike Slovenije za posamezno leto oziroma sprejeti proračun za posamezno leto. </w:t>
      </w:r>
    </w:p>
    <w:p w14:paraId="7AD317C5" w14:textId="77777777" w:rsidR="00F369B0" w:rsidRPr="002A1F20" w:rsidRDefault="00F369B0" w:rsidP="0022095E">
      <w:pPr>
        <w:tabs>
          <w:tab w:val="left" w:pos="567"/>
        </w:tabs>
        <w:spacing w:after="0" w:line="240" w:lineRule="auto"/>
        <w:jc w:val="both"/>
        <w:rPr>
          <w:rFonts w:ascii="Arial" w:hAnsi="Arial" w:cs="Arial"/>
          <w:sz w:val="18"/>
          <w:szCs w:val="18"/>
        </w:rPr>
      </w:pPr>
    </w:p>
    <w:p w14:paraId="0F43D156" w14:textId="66B4DD80"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Izvajalec bo naročniku izstavil</w:t>
      </w:r>
      <w:r w:rsidR="00E63C70">
        <w:rPr>
          <w:rFonts w:ascii="Arial" w:hAnsi="Arial" w:cs="Arial"/>
          <w:sz w:val="18"/>
          <w:szCs w:val="18"/>
        </w:rPr>
        <w:t xml:space="preserve"> </w:t>
      </w:r>
      <w:r w:rsidRPr="002A1F20">
        <w:rPr>
          <w:rFonts w:ascii="Arial" w:hAnsi="Arial" w:cs="Arial"/>
          <w:sz w:val="18"/>
          <w:szCs w:val="18"/>
        </w:rPr>
        <w:t>račun</w:t>
      </w:r>
      <w:r w:rsidR="0040109D">
        <w:rPr>
          <w:rFonts w:ascii="Arial" w:hAnsi="Arial" w:cs="Arial"/>
          <w:sz w:val="18"/>
          <w:szCs w:val="18"/>
        </w:rPr>
        <w:t xml:space="preserve"> </w:t>
      </w:r>
      <w:r w:rsidR="00143582">
        <w:rPr>
          <w:rFonts w:ascii="Arial" w:hAnsi="Arial" w:cs="Arial"/>
          <w:sz w:val="18"/>
          <w:szCs w:val="18"/>
        </w:rPr>
        <w:t xml:space="preserve">po vsaki opravljeni storitvi </w:t>
      </w:r>
      <w:r w:rsidR="00040AF7">
        <w:rPr>
          <w:rFonts w:ascii="Arial" w:hAnsi="Arial" w:cs="Arial"/>
          <w:sz w:val="18"/>
          <w:szCs w:val="18"/>
        </w:rPr>
        <w:t>v višini _____ EUR brez DDV oz. _____ z DDV</w:t>
      </w:r>
      <w:r w:rsidR="00DB157C">
        <w:rPr>
          <w:rFonts w:ascii="Arial" w:hAnsi="Arial" w:cs="Arial"/>
          <w:sz w:val="18"/>
          <w:szCs w:val="18"/>
        </w:rPr>
        <w:t xml:space="preserve">, </w:t>
      </w:r>
      <w:r w:rsidR="00D90004">
        <w:rPr>
          <w:rFonts w:ascii="Arial" w:hAnsi="Arial" w:cs="Arial"/>
          <w:sz w:val="18"/>
          <w:szCs w:val="18"/>
        </w:rPr>
        <w:t xml:space="preserve">in sicer </w:t>
      </w:r>
      <w:r w:rsidRPr="002A1F20">
        <w:rPr>
          <w:rFonts w:ascii="Arial" w:hAnsi="Arial" w:cs="Arial"/>
          <w:sz w:val="18"/>
          <w:szCs w:val="18"/>
        </w:rPr>
        <w:t>najkasnej</w:t>
      </w:r>
      <w:r w:rsidR="00E63C70">
        <w:rPr>
          <w:rFonts w:ascii="Arial" w:hAnsi="Arial" w:cs="Arial"/>
          <w:sz w:val="18"/>
          <w:szCs w:val="18"/>
        </w:rPr>
        <w:t xml:space="preserve">e v roku 5 (pet) dni </w:t>
      </w:r>
      <w:r w:rsidR="00D24D2D">
        <w:rPr>
          <w:rFonts w:ascii="Arial" w:hAnsi="Arial" w:cs="Arial"/>
          <w:sz w:val="18"/>
          <w:szCs w:val="18"/>
        </w:rPr>
        <w:t>od</w:t>
      </w:r>
      <w:r w:rsidR="005D351B">
        <w:rPr>
          <w:rFonts w:ascii="Arial" w:hAnsi="Arial" w:cs="Arial"/>
          <w:sz w:val="18"/>
          <w:szCs w:val="18"/>
        </w:rPr>
        <w:t xml:space="preserve"> opravlje</w:t>
      </w:r>
      <w:r w:rsidR="0080639A">
        <w:rPr>
          <w:rFonts w:ascii="Arial" w:hAnsi="Arial" w:cs="Arial"/>
          <w:sz w:val="18"/>
          <w:szCs w:val="18"/>
        </w:rPr>
        <w:t>ne</w:t>
      </w:r>
      <w:r w:rsidR="001A6965">
        <w:rPr>
          <w:rFonts w:ascii="Arial" w:hAnsi="Arial" w:cs="Arial"/>
          <w:sz w:val="18"/>
          <w:szCs w:val="18"/>
        </w:rPr>
        <w:t xml:space="preserve"> </w:t>
      </w:r>
      <w:r w:rsidR="005D351B">
        <w:rPr>
          <w:rFonts w:ascii="Arial" w:hAnsi="Arial" w:cs="Arial"/>
          <w:sz w:val="18"/>
          <w:szCs w:val="18"/>
        </w:rPr>
        <w:t>storitv</w:t>
      </w:r>
      <w:r w:rsidR="001A6965">
        <w:rPr>
          <w:rFonts w:ascii="Arial" w:hAnsi="Arial" w:cs="Arial"/>
          <w:sz w:val="18"/>
          <w:szCs w:val="18"/>
        </w:rPr>
        <w:t>e</w:t>
      </w:r>
      <w:r w:rsidR="00D410B5">
        <w:rPr>
          <w:rFonts w:ascii="Arial" w:hAnsi="Arial" w:cs="Arial"/>
          <w:sz w:val="18"/>
          <w:szCs w:val="18"/>
        </w:rPr>
        <w:t xml:space="preserve">. </w:t>
      </w:r>
      <w:r w:rsidRPr="002A1F20">
        <w:rPr>
          <w:rFonts w:ascii="Arial" w:hAnsi="Arial" w:cs="Arial"/>
          <w:sz w:val="18"/>
          <w:szCs w:val="18"/>
        </w:rPr>
        <w:t xml:space="preserve">Izvajalec naročniku izstavi e-račun </w:t>
      </w:r>
      <w:r w:rsidRPr="002A1F20">
        <w:rPr>
          <w:rFonts w:ascii="Arial" w:hAnsi="Arial" w:cs="Arial"/>
          <w:color w:val="000000"/>
          <w:sz w:val="18"/>
          <w:szCs w:val="18"/>
        </w:rPr>
        <w:t>v skladu z zakonom in podzakonskimi predpisi, ki urejajo opravljanje plačilnih storitev za proračunske uporabnike. Izvajalec v e-računu navede tudi šte</w:t>
      </w:r>
      <w:r w:rsidR="00E2791D">
        <w:rPr>
          <w:rFonts w:ascii="Arial" w:hAnsi="Arial" w:cs="Arial"/>
          <w:color w:val="000000"/>
          <w:sz w:val="18"/>
          <w:szCs w:val="18"/>
        </w:rPr>
        <w:t xml:space="preserve">vilko FEP: ________________. </w:t>
      </w:r>
      <w:r w:rsidRPr="002A1F20">
        <w:rPr>
          <w:rFonts w:ascii="Arial" w:hAnsi="Arial" w:cs="Arial"/>
          <w:sz w:val="18"/>
          <w:szCs w:val="18"/>
        </w:rPr>
        <w:t>K e-računu mora izvajalec priložiti dokazilo o prevzemu podatkov (e-potrditev),  iz katerega je razvidno, da je izpolnjena njegov</w:t>
      </w:r>
      <w:r w:rsidR="00CB7AB8">
        <w:rPr>
          <w:rFonts w:ascii="Arial" w:hAnsi="Arial" w:cs="Arial"/>
          <w:sz w:val="18"/>
          <w:szCs w:val="18"/>
        </w:rPr>
        <w:t>a obveznost iz prejšnjega člena, v</w:t>
      </w:r>
      <w:r w:rsidRPr="002A1F20">
        <w:rPr>
          <w:rFonts w:ascii="Arial" w:hAnsi="Arial" w:cs="Arial"/>
          <w:sz w:val="18"/>
          <w:szCs w:val="18"/>
        </w:rPr>
        <w:t xml:space="preserve"> nasprotnem primeru se e-račun zavrne.</w:t>
      </w:r>
    </w:p>
    <w:p w14:paraId="37C291F5" w14:textId="77777777" w:rsidR="00E2791D" w:rsidRDefault="00E2791D" w:rsidP="0022095E">
      <w:pPr>
        <w:tabs>
          <w:tab w:val="left" w:pos="567"/>
        </w:tabs>
        <w:spacing w:after="0" w:line="240" w:lineRule="auto"/>
        <w:jc w:val="both"/>
        <w:rPr>
          <w:rFonts w:ascii="Arial" w:hAnsi="Arial" w:cs="Arial"/>
          <w:sz w:val="18"/>
          <w:szCs w:val="18"/>
        </w:rPr>
      </w:pPr>
    </w:p>
    <w:p w14:paraId="3E6622F2" w14:textId="7B1D83AB"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Naročnik bo e-račun plačal 30. dan po uradnem prejemu in potrditvi e-računa na transakcijski račun izvajalca, št.</w:t>
      </w:r>
      <w:r w:rsidR="00C931F5">
        <w:rPr>
          <w:rFonts w:ascii="Arial" w:hAnsi="Arial" w:cs="Arial"/>
          <w:sz w:val="18"/>
          <w:szCs w:val="18"/>
        </w:rPr>
        <w:t>_____________, odprt pri __________</w:t>
      </w:r>
      <w:r w:rsidRPr="002A1F20">
        <w:rPr>
          <w:rFonts w:ascii="Arial" w:hAnsi="Arial" w:cs="Arial"/>
          <w:sz w:val="18"/>
          <w:szCs w:val="18"/>
        </w:rPr>
        <w:t xml:space="preserve">. </w:t>
      </w:r>
    </w:p>
    <w:p w14:paraId="6F576791" w14:textId="77777777" w:rsidR="00F369B0" w:rsidRPr="002A1F20" w:rsidRDefault="00F369B0" w:rsidP="0022095E">
      <w:pPr>
        <w:tabs>
          <w:tab w:val="left" w:pos="567"/>
        </w:tabs>
        <w:spacing w:after="0" w:line="240" w:lineRule="auto"/>
        <w:jc w:val="both"/>
        <w:rPr>
          <w:rFonts w:ascii="Arial" w:hAnsi="Arial" w:cs="Arial"/>
          <w:sz w:val="18"/>
          <w:szCs w:val="18"/>
        </w:rPr>
      </w:pPr>
    </w:p>
    <w:p w14:paraId="072D14B9" w14:textId="77777777" w:rsidR="00F369B0" w:rsidRPr="005B7311" w:rsidRDefault="00F369B0" w:rsidP="005B7311">
      <w:pPr>
        <w:tabs>
          <w:tab w:val="left" w:pos="567"/>
        </w:tabs>
        <w:spacing w:after="0" w:line="240" w:lineRule="auto"/>
        <w:jc w:val="both"/>
        <w:rPr>
          <w:rFonts w:ascii="Arial" w:hAnsi="Arial" w:cs="Arial"/>
          <w:sz w:val="18"/>
          <w:szCs w:val="18"/>
        </w:rPr>
      </w:pPr>
      <w:r w:rsidRPr="005B7311">
        <w:rPr>
          <w:rFonts w:ascii="Arial" w:hAnsi="Arial" w:cs="Arial"/>
          <w:sz w:val="18"/>
          <w:szCs w:val="18"/>
        </w:rPr>
        <w:t xml:space="preserve">Če plačilo zapade na dela prost dan, bo plačilo izvedeno prvi naslednji delovni dan. </w:t>
      </w:r>
    </w:p>
    <w:p w14:paraId="6780B82C" w14:textId="063AE3BE" w:rsidR="00F369B0" w:rsidRDefault="00F369B0" w:rsidP="005B7311">
      <w:pPr>
        <w:tabs>
          <w:tab w:val="left" w:pos="567"/>
        </w:tabs>
        <w:spacing w:after="0" w:line="240" w:lineRule="auto"/>
        <w:jc w:val="both"/>
        <w:rPr>
          <w:rFonts w:ascii="Arial" w:hAnsi="Arial" w:cs="Arial"/>
          <w:sz w:val="18"/>
          <w:szCs w:val="18"/>
        </w:rPr>
      </w:pPr>
    </w:p>
    <w:p w14:paraId="1C3FA407" w14:textId="77777777" w:rsidR="00DB1FF1" w:rsidRPr="005B7311" w:rsidRDefault="00DB1FF1" w:rsidP="005B7311">
      <w:pPr>
        <w:tabs>
          <w:tab w:val="left" w:pos="567"/>
        </w:tabs>
        <w:spacing w:after="0" w:line="240" w:lineRule="auto"/>
        <w:jc w:val="both"/>
        <w:rPr>
          <w:rFonts w:ascii="Arial" w:hAnsi="Arial" w:cs="Arial"/>
          <w:sz w:val="18"/>
          <w:szCs w:val="18"/>
        </w:rPr>
      </w:pPr>
    </w:p>
    <w:p w14:paraId="65604977" w14:textId="5B9C12FF"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r w:rsidRPr="00DB1FF1">
        <w:rPr>
          <w:rFonts w:ascii="Arial" w:hAnsi="Arial" w:cs="Arial"/>
          <w:b/>
          <w:sz w:val="18"/>
          <w:szCs w:val="18"/>
        </w:rPr>
        <w:t xml:space="preserve"> </w:t>
      </w:r>
    </w:p>
    <w:p w14:paraId="6D62D657" w14:textId="77777777" w:rsidR="00186532" w:rsidRPr="005B7311" w:rsidRDefault="00186532" w:rsidP="005B7311">
      <w:pPr>
        <w:tabs>
          <w:tab w:val="left" w:pos="567"/>
        </w:tabs>
        <w:spacing w:after="0" w:line="240" w:lineRule="auto"/>
        <w:jc w:val="both"/>
        <w:rPr>
          <w:rFonts w:ascii="Arial" w:hAnsi="Arial" w:cs="Arial"/>
          <w:b/>
          <w:sz w:val="18"/>
          <w:szCs w:val="18"/>
        </w:rPr>
      </w:pPr>
    </w:p>
    <w:p w14:paraId="53AF1778" w14:textId="18D045B7" w:rsidR="00082F56" w:rsidRDefault="00F369B0" w:rsidP="005B7311">
      <w:pPr>
        <w:tabs>
          <w:tab w:val="left" w:pos="567"/>
        </w:tabs>
        <w:spacing w:after="0" w:line="240" w:lineRule="auto"/>
        <w:jc w:val="both"/>
        <w:rPr>
          <w:rFonts w:ascii="Arial" w:hAnsi="Arial" w:cs="Arial"/>
          <w:sz w:val="18"/>
          <w:szCs w:val="18"/>
        </w:rPr>
      </w:pPr>
      <w:r w:rsidRPr="005B7311">
        <w:rPr>
          <w:rFonts w:ascii="Arial" w:hAnsi="Arial" w:cs="Arial"/>
          <w:sz w:val="18"/>
          <w:szCs w:val="18"/>
        </w:rPr>
        <w:t>V kolikor izvajalec</w:t>
      </w:r>
      <w:r w:rsidR="00792916">
        <w:rPr>
          <w:rFonts w:ascii="Arial" w:hAnsi="Arial" w:cs="Arial"/>
          <w:sz w:val="18"/>
          <w:szCs w:val="18"/>
        </w:rPr>
        <w:t xml:space="preserve"> </w:t>
      </w:r>
      <w:r w:rsidR="00082F56" w:rsidRPr="005B7311">
        <w:rPr>
          <w:rFonts w:ascii="Arial" w:hAnsi="Arial" w:cs="Arial"/>
          <w:sz w:val="18"/>
          <w:szCs w:val="18"/>
        </w:rPr>
        <w:t>po lastni krivdi</w:t>
      </w:r>
      <w:r w:rsidRPr="005B7311">
        <w:rPr>
          <w:rFonts w:ascii="Arial" w:hAnsi="Arial" w:cs="Arial"/>
          <w:sz w:val="18"/>
          <w:szCs w:val="18"/>
        </w:rPr>
        <w:t xml:space="preserve"> dogovorjenih obveznosti iz </w:t>
      </w:r>
      <w:r w:rsidR="00681866">
        <w:rPr>
          <w:rFonts w:ascii="Arial" w:hAnsi="Arial" w:cs="Arial"/>
          <w:sz w:val="18"/>
          <w:szCs w:val="18"/>
        </w:rPr>
        <w:t>2</w:t>
      </w:r>
      <w:r w:rsidRPr="005B7311">
        <w:rPr>
          <w:rFonts w:ascii="Arial" w:hAnsi="Arial" w:cs="Arial"/>
          <w:sz w:val="18"/>
          <w:szCs w:val="18"/>
        </w:rPr>
        <w:t xml:space="preserve">. člena te pogodbe ne opravi v rokih, določenih v 5. členu te pogodbe, </w:t>
      </w:r>
      <w:r w:rsidR="00082F56" w:rsidRPr="005B7311">
        <w:rPr>
          <w:rFonts w:ascii="Arial" w:hAnsi="Arial" w:cs="Arial"/>
          <w:sz w:val="18"/>
          <w:szCs w:val="18"/>
        </w:rPr>
        <w:t>lahko naročnik izvajalcu zar</w:t>
      </w:r>
      <w:r w:rsidR="00FA4FE5" w:rsidRPr="005B7311">
        <w:rPr>
          <w:rFonts w:ascii="Arial" w:hAnsi="Arial" w:cs="Arial"/>
          <w:sz w:val="18"/>
          <w:szCs w:val="18"/>
        </w:rPr>
        <w:t>ačuna pogodbeno kazen v višini 0,</w:t>
      </w:r>
      <w:r w:rsidR="00DC18E7">
        <w:rPr>
          <w:rFonts w:ascii="Arial" w:hAnsi="Arial" w:cs="Arial"/>
          <w:sz w:val="18"/>
          <w:szCs w:val="18"/>
        </w:rPr>
        <w:t>2</w:t>
      </w:r>
      <w:r w:rsidR="009A603A">
        <w:rPr>
          <w:rFonts w:ascii="Arial" w:hAnsi="Arial" w:cs="Arial"/>
          <w:sz w:val="18"/>
          <w:szCs w:val="18"/>
        </w:rPr>
        <w:t xml:space="preserve">% </w:t>
      </w:r>
      <w:r w:rsidR="00082F56" w:rsidRPr="005B7311">
        <w:rPr>
          <w:rFonts w:ascii="Arial" w:hAnsi="Arial" w:cs="Arial"/>
          <w:sz w:val="18"/>
          <w:szCs w:val="18"/>
        </w:rPr>
        <w:t xml:space="preserve">skupne </w:t>
      </w:r>
      <w:r w:rsidR="001A6965">
        <w:rPr>
          <w:rFonts w:ascii="Arial" w:hAnsi="Arial" w:cs="Arial"/>
          <w:sz w:val="18"/>
          <w:szCs w:val="18"/>
        </w:rPr>
        <w:t xml:space="preserve">letne </w:t>
      </w:r>
      <w:r w:rsidR="00082F56" w:rsidRPr="005B7311">
        <w:rPr>
          <w:rFonts w:ascii="Arial" w:hAnsi="Arial" w:cs="Arial"/>
          <w:sz w:val="18"/>
          <w:szCs w:val="18"/>
        </w:rPr>
        <w:lastRenderedPageBreak/>
        <w:t>predvidene cene z DDV za vsak dan zamude</w:t>
      </w:r>
      <w:r w:rsidR="00B6710A">
        <w:rPr>
          <w:rFonts w:ascii="Arial" w:hAnsi="Arial" w:cs="Arial"/>
          <w:sz w:val="18"/>
          <w:szCs w:val="18"/>
        </w:rPr>
        <w:t xml:space="preserve">. </w:t>
      </w:r>
      <w:r w:rsidR="0072589F" w:rsidRPr="005B7311">
        <w:rPr>
          <w:rFonts w:ascii="Arial" w:hAnsi="Arial" w:cs="Arial"/>
          <w:sz w:val="18"/>
          <w:szCs w:val="18"/>
        </w:rPr>
        <w:t xml:space="preserve">Pogodbena kazen za zamudo se lahko obračuna do največ 10% skupne </w:t>
      </w:r>
      <w:r w:rsidR="001A6965">
        <w:rPr>
          <w:rFonts w:ascii="Arial" w:hAnsi="Arial" w:cs="Arial"/>
          <w:sz w:val="18"/>
          <w:szCs w:val="18"/>
        </w:rPr>
        <w:t xml:space="preserve">letne </w:t>
      </w:r>
      <w:r w:rsidR="0072589F" w:rsidRPr="005B7311">
        <w:rPr>
          <w:rFonts w:ascii="Arial" w:hAnsi="Arial" w:cs="Arial"/>
          <w:sz w:val="18"/>
          <w:szCs w:val="18"/>
        </w:rPr>
        <w:t xml:space="preserve">predvidene pogodbene vrednosti z DDV. </w:t>
      </w:r>
    </w:p>
    <w:p w14:paraId="090F32E8" w14:textId="2720B551" w:rsidR="00DC18E7" w:rsidRDefault="00DC18E7" w:rsidP="005B7311">
      <w:pPr>
        <w:tabs>
          <w:tab w:val="left" w:pos="567"/>
        </w:tabs>
        <w:spacing w:after="0" w:line="240" w:lineRule="auto"/>
        <w:jc w:val="both"/>
        <w:rPr>
          <w:rFonts w:ascii="Arial" w:hAnsi="Arial" w:cs="Arial"/>
          <w:sz w:val="18"/>
          <w:szCs w:val="18"/>
        </w:rPr>
      </w:pPr>
    </w:p>
    <w:p w14:paraId="2CD89F65" w14:textId="7A46FB05" w:rsidR="00DC18E7" w:rsidRDefault="00DC18E7" w:rsidP="005B7311">
      <w:pPr>
        <w:tabs>
          <w:tab w:val="left" w:pos="567"/>
        </w:tabs>
        <w:spacing w:after="0" w:line="240" w:lineRule="auto"/>
        <w:jc w:val="both"/>
        <w:rPr>
          <w:rFonts w:ascii="Arial" w:hAnsi="Arial" w:cs="Arial"/>
          <w:sz w:val="18"/>
          <w:szCs w:val="18"/>
        </w:rPr>
      </w:pPr>
      <w:r>
        <w:rPr>
          <w:rFonts w:ascii="Arial" w:hAnsi="Arial" w:cs="Arial"/>
          <w:sz w:val="18"/>
          <w:szCs w:val="18"/>
        </w:rPr>
        <w:t>Pogodbeni stranki sta soglasni, da se pogodbena kazen lahko obračuna v skladu z določili te pogodbe ob vsaki zamudi brez obvestila.</w:t>
      </w:r>
    </w:p>
    <w:p w14:paraId="1018D792" w14:textId="2412AD1E" w:rsidR="00DC18E7" w:rsidRDefault="00DC18E7" w:rsidP="005B7311">
      <w:pPr>
        <w:tabs>
          <w:tab w:val="left" w:pos="567"/>
        </w:tabs>
        <w:spacing w:after="0" w:line="240" w:lineRule="auto"/>
        <w:jc w:val="both"/>
        <w:rPr>
          <w:rFonts w:ascii="Arial" w:hAnsi="Arial" w:cs="Arial"/>
          <w:sz w:val="18"/>
          <w:szCs w:val="18"/>
        </w:rPr>
      </w:pPr>
    </w:p>
    <w:p w14:paraId="7B8830C3" w14:textId="4F5A945D" w:rsidR="00DC18E7" w:rsidRPr="005B7311" w:rsidRDefault="00DC18E7" w:rsidP="005B7311">
      <w:pPr>
        <w:tabs>
          <w:tab w:val="left" w:pos="567"/>
        </w:tabs>
        <w:spacing w:after="0" w:line="240" w:lineRule="auto"/>
        <w:jc w:val="both"/>
        <w:rPr>
          <w:rFonts w:ascii="Arial" w:hAnsi="Arial" w:cs="Arial"/>
          <w:sz w:val="18"/>
          <w:szCs w:val="18"/>
        </w:rPr>
      </w:pPr>
      <w:r>
        <w:rPr>
          <w:rFonts w:ascii="Arial" w:hAnsi="Arial" w:cs="Arial"/>
          <w:sz w:val="18"/>
          <w:szCs w:val="18"/>
        </w:rPr>
        <w:t>Pogodbena kazen se obračuna pri plačilu za opravljene storitve.</w:t>
      </w:r>
    </w:p>
    <w:p w14:paraId="7F242DA8" w14:textId="77777777" w:rsidR="00FA65A5" w:rsidRPr="005B7311" w:rsidRDefault="00FA65A5" w:rsidP="005B7311">
      <w:pPr>
        <w:tabs>
          <w:tab w:val="left" w:pos="567"/>
        </w:tabs>
        <w:spacing w:after="0" w:line="240" w:lineRule="auto"/>
        <w:jc w:val="both"/>
        <w:rPr>
          <w:rFonts w:ascii="Arial" w:hAnsi="Arial" w:cs="Arial"/>
          <w:sz w:val="18"/>
          <w:szCs w:val="18"/>
        </w:rPr>
      </w:pPr>
    </w:p>
    <w:p w14:paraId="0AE35496" w14:textId="2370A0D2" w:rsidR="00DB1FF1" w:rsidRDefault="00DB1FF1" w:rsidP="005B7311">
      <w:pPr>
        <w:tabs>
          <w:tab w:val="left" w:pos="567"/>
        </w:tabs>
        <w:spacing w:after="0" w:line="240" w:lineRule="auto"/>
        <w:jc w:val="both"/>
        <w:rPr>
          <w:rFonts w:ascii="Arial" w:hAnsi="Arial" w:cs="Arial"/>
          <w:sz w:val="18"/>
          <w:szCs w:val="18"/>
        </w:rPr>
      </w:pPr>
    </w:p>
    <w:p w14:paraId="32D66A7D" w14:textId="77777777" w:rsidR="008B73DC" w:rsidRPr="005B7311" w:rsidRDefault="008B73DC" w:rsidP="005B7311">
      <w:pPr>
        <w:tabs>
          <w:tab w:val="left" w:pos="567"/>
        </w:tabs>
        <w:spacing w:after="0" w:line="240" w:lineRule="auto"/>
        <w:jc w:val="both"/>
        <w:rPr>
          <w:rFonts w:ascii="Arial" w:hAnsi="Arial" w:cs="Arial"/>
          <w:sz w:val="18"/>
          <w:szCs w:val="18"/>
        </w:rPr>
      </w:pPr>
    </w:p>
    <w:p w14:paraId="31B37683" w14:textId="4705F64D"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3D312E23" w14:textId="77777777" w:rsidR="006F39C7" w:rsidRPr="005B7311" w:rsidRDefault="006F39C7" w:rsidP="005B7311">
      <w:pPr>
        <w:spacing w:after="0" w:line="240" w:lineRule="auto"/>
        <w:jc w:val="center"/>
        <w:rPr>
          <w:rFonts w:ascii="Arial" w:hAnsi="Arial" w:cs="Arial"/>
          <w:b/>
          <w:sz w:val="18"/>
          <w:szCs w:val="18"/>
        </w:rPr>
      </w:pPr>
    </w:p>
    <w:p w14:paraId="580204BD" w14:textId="77777777" w:rsidR="006F39C7" w:rsidRPr="005B7311" w:rsidRDefault="006F39C7" w:rsidP="00EE4D32">
      <w:pPr>
        <w:tabs>
          <w:tab w:val="left" w:pos="567"/>
        </w:tabs>
        <w:spacing w:after="0" w:line="240" w:lineRule="auto"/>
        <w:jc w:val="both"/>
        <w:rPr>
          <w:rFonts w:ascii="Arial" w:hAnsi="Arial" w:cs="Arial"/>
          <w:sz w:val="18"/>
          <w:szCs w:val="18"/>
        </w:rPr>
      </w:pPr>
      <w:r w:rsidRPr="005B7311">
        <w:rPr>
          <w:rFonts w:ascii="Arial" w:hAnsi="Arial" w:cs="Arial"/>
          <w:sz w:val="18"/>
          <w:szCs w:val="18"/>
        </w:rPr>
        <w:t xml:space="preserve">Naročnik lahko odstopi od pogodbe brez razloga. Odstop mora biti pisen. Odpovedni rok je 30 dni. </w:t>
      </w:r>
    </w:p>
    <w:p w14:paraId="607CAC43" w14:textId="77777777" w:rsidR="005B7311" w:rsidRPr="005B7311" w:rsidRDefault="005B7311" w:rsidP="00EE4D32">
      <w:pPr>
        <w:spacing w:after="0" w:line="240" w:lineRule="auto"/>
        <w:jc w:val="both"/>
        <w:rPr>
          <w:rFonts w:ascii="Arial" w:hAnsi="Arial" w:cs="Arial"/>
          <w:sz w:val="18"/>
          <w:szCs w:val="18"/>
        </w:rPr>
      </w:pPr>
    </w:p>
    <w:p w14:paraId="29E96BDF" w14:textId="77777777" w:rsidR="005B7311" w:rsidRPr="005B7311" w:rsidRDefault="005B7311" w:rsidP="00EE4D32">
      <w:pPr>
        <w:spacing w:after="0" w:line="240" w:lineRule="auto"/>
        <w:jc w:val="both"/>
        <w:rPr>
          <w:rFonts w:ascii="Arial" w:hAnsi="Arial" w:cs="Arial"/>
          <w:sz w:val="18"/>
          <w:szCs w:val="18"/>
        </w:rPr>
      </w:pPr>
      <w:r w:rsidRPr="005B7311">
        <w:rPr>
          <w:rFonts w:ascii="Arial" w:hAnsi="Arial" w:cs="Arial"/>
          <w:sz w:val="18"/>
          <w:szCs w:val="18"/>
        </w:rPr>
        <w:t>V primeru bistvenih ali ponavljajočih se kršitev pogodbenih določil lahko vsaka od pogodbenih strank odstopi od pogodbe. V tem primeru je odpovedni rok en (1) mesec. V primeru uveljavljanja skrajšanega odpovednega roka morata tako izvajalec kot naročnik predhodno pismeno opozoriti na bistvene ali ponavljajoče se kršitve s 30 (trideset) dnevnim rokom za odpravo pomanjkljivosti.</w:t>
      </w:r>
    </w:p>
    <w:p w14:paraId="7ADC0234" w14:textId="52BDF58A" w:rsidR="00F369B0" w:rsidRDefault="00F369B0" w:rsidP="0022095E">
      <w:pPr>
        <w:tabs>
          <w:tab w:val="left" w:pos="567"/>
        </w:tabs>
        <w:spacing w:after="0" w:line="240" w:lineRule="auto"/>
        <w:jc w:val="both"/>
        <w:rPr>
          <w:rFonts w:ascii="Arial" w:hAnsi="Arial" w:cs="Arial"/>
          <w:sz w:val="18"/>
          <w:szCs w:val="18"/>
        </w:rPr>
      </w:pPr>
    </w:p>
    <w:p w14:paraId="5C818D2B" w14:textId="77777777" w:rsidR="00DB1FF1" w:rsidRPr="002A1F20" w:rsidRDefault="00DB1FF1" w:rsidP="0022095E">
      <w:pPr>
        <w:tabs>
          <w:tab w:val="left" w:pos="567"/>
        </w:tabs>
        <w:spacing w:after="0" w:line="240" w:lineRule="auto"/>
        <w:jc w:val="both"/>
        <w:rPr>
          <w:rFonts w:ascii="Arial" w:hAnsi="Arial" w:cs="Arial"/>
          <w:sz w:val="18"/>
          <w:szCs w:val="18"/>
        </w:rPr>
      </w:pPr>
    </w:p>
    <w:p w14:paraId="729A73DC" w14:textId="77777777"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2A1F20">
        <w:rPr>
          <w:rFonts w:ascii="Arial" w:hAnsi="Arial" w:cs="Arial"/>
          <w:b/>
          <w:sz w:val="18"/>
          <w:szCs w:val="18"/>
        </w:rPr>
        <w:t>člen</w:t>
      </w:r>
    </w:p>
    <w:p w14:paraId="6B4AEC34" w14:textId="77777777" w:rsidR="00F369B0" w:rsidRPr="002A1F20" w:rsidRDefault="00F369B0" w:rsidP="0022095E">
      <w:pPr>
        <w:spacing w:after="0" w:line="240" w:lineRule="auto"/>
        <w:rPr>
          <w:rFonts w:ascii="Arial" w:hAnsi="Arial" w:cs="Arial"/>
          <w:sz w:val="18"/>
          <w:szCs w:val="18"/>
        </w:rPr>
      </w:pPr>
    </w:p>
    <w:p w14:paraId="345473B0" w14:textId="77777777" w:rsidR="00F369B0" w:rsidRPr="002A1F20" w:rsidRDefault="00F369B0"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r w:rsidRPr="002A1F20">
        <w:rPr>
          <w:rFonts w:ascii="Arial" w:hAnsi="Arial" w:cs="Arial"/>
          <w:sz w:val="18"/>
          <w:szCs w:val="18"/>
        </w:rPr>
        <w:t>Nobena od pogodbenih strank ni odgovorna za neizpolnitev katerekoli izmed svojih obveznosti iz razlogov, ki so izven njenega nadzora.</w:t>
      </w:r>
    </w:p>
    <w:p w14:paraId="26E6F6E3" w14:textId="77777777" w:rsidR="00F369B0" w:rsidRPr="002A1F20" w:rsidRDefault="00F369B0" w:rsidP="0022095E">
      <w:pPr>
        <w:tabs>
          <w:tab w:val="left" w:pos="360"/>
        </w:tabs>
        <w:overflowPunct w:val="0"/>
        <w:autoSpaceDE w:val="0"/>
        <w:autoSpaceDN w:val="0"/>
        <w:adjustRightInd w:val="0"/>
        <w:spacing w:after="0" w:line="240" w:lineRule="auto"/>
        <w:ind w:hanging="360"/>
        <w:jc w:val="both"/>
        <w:textAlignment w:val="baseline"/>
        <w:rPr>
          <w:rFonts w:ascii="Arial" w:hAnsi="Arial" w:cs="Arial"/>
          <w:sz w:val="18"/>
          <w:szCs w:val="18"/>
        </w:rPr>
      </w:pPr>
    </w:p>
    <w:p w14:paraId="059A350A" w14:textId="77777777" w:rsidR="00F369B0" w:rsidRPr="002A1F20" w:rsidRDefault="00F369B0"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r w:rsidRPr="002A1F20">
        <w:rPr>
          <w:rFonts w:ascii="Arial" w:hAnsi="Arial" w:cs="Arial"/>
          <w:sz w:val="18"/>
          <w:szCs w:val="18"/>
        </w:rPr>
        <w:t>Pod višjo silo se razumejo vsi nepredvideni in nepričakovani dogodki, ki nastopijo neodvisno od volje pogodbenih strank in ki jih pogodbeni stranki nista mogli predvideti ob sklepanju pogodbe ter kakorkoli vplivajo na izvedbo pogodbenih obveznosti.</w:t>
      </w:r>
    </w:p>
    <w:p w14:paraId="07F17A8E" w14:textId="77777777" w:rsidR="00F369B0" w:rsidRPr="002A1F20" w:rsidRDefault="00F369B0" w:rsidP="0022095E">
      <w:pPr>
        <w:tabs>
          <w:tab w:val="left" w:pos="360"/>
        </w:tabs>
        <w:overflowPunct w:val="0"/>
        <w:autoSpaceDE w:val="0"/>
        <w:autoSpaceDN w:val="0"/>
        <w:adjustRightInd w:val="0"/>
        <w:spacing w:after="0" w:line="240" w:lineRule="auto"/>
        <w:ind w:hanging="360"/>
        <w:jc w:val="both"/>
        <w:textAlignment w:val="baseline"/>
        <w:rPr>
          <w:rFonts w:ascii="Arial" w:hAnsi="Arial" w:cs="Arial"/>
          <w:sz w:val="18"/>
          <w:szCs w:val="18"/>
        </w:rPr>
      </w:pPr>
    </w:p>
    <w:p w14:paraId="55F75CB8" w14:textId="77777777" w:rsidR="00F369B0" w:rsidRDefault="00F369B0"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r w:rsidRPr="002A1F20">
        <w:rPr>
          <w:rFonts w:ascii="Arial" w:hAnsi="Arial" w:cs="Arial"/>
          <w:sz w:val="18"/>
          <w:szCs w:val="18"/>
        </w:rPr>
        <w:t>Izvajalec je dolžan nemudoma oz. takoj, ko je mogoče, naročnika obvestiti o nastanku višje sile.</w:t>
      </w:r>
    </w:p>
    <w:p w14:paraId="0DACF575" w14:textId="77777777" w:rsidR="004433D2" w:rsidRPr="002A1F20" w:rsidRDefault="004433D2"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p>
    <w:p w14:paraId="36A45F74" w14:textId="77777777" w:rsidR="00DB1FF1" w:rsidRPr="002A1F20" w:rsidRDefault="00DB1FF1" w:rsidP="0022095E">
      <w:pPr>
        <w:tabs>
          <w:tab w:val="left" w:pos="0"/>
        </w:tabs>
        <w:overflowPunct w:val="0"/>
        <w:autoSpaceDE w:val="0"/>
        <w:autoSpaceDN w:val="0"/>
        <w:adjustRightInd w:val="0"/>
        <w:spacing w:after="0" w:line="240" w:lineRule="auto"/>
        <w:jc w:val="both"/>
        <w:textAlignment w:val="baseline"/>
        <w:rPr>
          <w:rFonts w:ascii="Arial" w:hAnsi="Arial" w:cs="Arial"/>
          <w:sz w:val="18"/>
          <w:szCs w:val="18"/>
        </w:rPr>
      </w:pPr>
    </w:p>
    <w:p w14:paraId="290A8E48" w14:textId="61A2EE48"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DB1FF1">
        <w:rPr>
          <w:rFonts w:ascii="Arial" w:hAnsi="Arial" w:cs="Arial"/>
          <w:b/>
          <w:sz w:val="18"/>
          <w:szCs w:val="18"/>
        </w:rPr>
        <w:t xml:space="preserve">  </w:t>
      </w:r>
      <w:r w:rsidRPr="002A1F20">
        <w:rPr>
          <w:rFonts w:ascii="Arial" w:hAnsi="Arial" w:cs="Arial"/>
          <w:b/>
          <w:sz w:val="18"/>
          <w:szCs w:val="18"/>
        </w:rPr>
        <w:t>člen</w:t>
      </w:r>
    </w:p>
    <w:p w14:paraId="2DB3B74B" w14:textId="77777777" w:rsidR="00F369B0" w:rsidRPr="002A1F20" w:rsidRDefault="00F369B0" w:rsidP="00DB1FF1">
      <w:pPr>
        <w:tabs>
          <w:tab w:val="left" w:pos="567"/>
        </w:tabs>
        <w:spacing w:after="0" w:line="240" w:lineRule="auto"/>
        <w:rPr>
          <w:rFonts w:ascii="Arial" w:hAnsi="Arial" w:cs="Arial"/>
          <w:b/>
          <w:sz w:val="18"/>
          <w:szCs w:val="18"/>
        </w:rPr>
      </w:pPr>
    </w:p>
    <w:p w14:paraId="1C42AC44" w14:textId="77777777" w:rsidR="00F369B0" w:rsidRPr="002A1F20" w:rsidRDefault="00F369B0" w:rsidP="0022095E">
      <w:pPr>
        <w:tabs>
          <w:tab w:val="left" w:pos="567"/>
        </w:tabs>
        <w:spacing w:after="0" w:line="240" w:lineRule="auto"/>
        <w:jc w:val="both"/>
        <w:rPr>
          <w:rFonts w:ascii="Arial" w:hAnsi="Arial" w:cs="Arial"/>
          <w:sz w:val="18"/>
          <w:szCs w:val="18"/>
        </w:rPr>
      </w:pPr>
      <w:r w:rsidRPr="002A1F20">
        <w:rPr>
          <w:rFonts w:ascii="Arial" w:hAnsi="Arial" w:cs="Arial"/>
          <w:sz w:val="18"/>
          <w:szCs w:val="18"/>
        </w:rPr>
        <w:t>Za uresničevanje obveznosti, določenih s to pogodbo skrbita:</w:t>
      </w:r>
    </w:p>
    <w:p w14:paraId="44D76F17" w14:textId="77777777" w:rsidR="00F369B0" w:rsidRPr="002A1F20" w:rsidRDefault="00F369B0" w:rsidP="0022095E">
      <w:pPr>
        <w:tabs>
          <w:tab w:val="left" w:pos="567"/>
        </w:tabs>
        <w:spacing w:after="0" w:line="240" w:lineRule="auto"/>
        <w:jc w:val="both"/>
        <w:rPr>
          <w:rFonts w:ascii="Arial" w:hAnsi="Arial" w:cs="Arial"/>
          <w:sz w:val="18"/>
          <w:szCs w:val="18"/>
        </w:rPr>
      </w:pPr>
    </w:p>
    <w:p w14:paraId="17CD9CA6" w14:textId="6ED73AF1" w:rsidR="00F369B0" w:rsidRPr="00204E4B" w:rsidRDefault="00715909" w:rsidP="00015605">
      <w:pPr>
        <w:pStyle w:val="Odstavekseznama"/>
        <w:numPr>
          <w:ilvl w:val="0"/>
          <w:numId w:val="23"/>
        </w:numPr>
        <w:tabs>
          <w:tab w:val="left" w:pos="567"/>
        </w:tabs>
        <w:spacing w:after="0" w:line="240" w:lineRule="auto"/>
        <w:jc w:val="both"/>
        <w:rPr>
          <w:rFonts w:ascii="Arial" w:hAnsi="Arial" w:cs="Arial"/>
          <w:sz w:val="18"/>
          <w:szCs w:val="18"/>
        </w:rPr>
      </w:pPr>
      <w:r>
        <w:rPr>
          <w:rFonts w:ascii="Arial" w:hAnsi="Arial" w:cs="Arial"/>
          <w:sz w:val="18"/>
          <w:szCs w:val="18"/>
        </w:rPr>
        <w:t>__________________</w:t>
      </w:r>
      <w:r w:rsidR="00CF60C6">
        <w:rPr>
          <w:rFonts w:ascii="Arial" w:hAnsi="Arial" w:cs="Arial"/>
          <w:sz w:val="18"/>
          <w:szCs w:val="18"/>
        </w:rPr>
        <w:t>, e-naslov: ______</w:t>
      </w:r>
      <w:r>
        <w:rPr>
          <w:rFonts w:ascii="Arial" w:hAnsi="Arial" w:cs="Arial"/>
          <w:sz w:val="18"/>
          <w:szCs w:val="18"/>
        </w:rPr>
        <w:t xml:space="preserve"> </w:t>
      </w:r>
      <w:r w:rsidR="00EE7FC0">
        <w:rPr>
          <w:rFonts w:ascii="Arial" w:hAnsi="Arial" w:cs="Arial"/>
          <w:sz w:val="18"/>
          <w:szCs w:val="18"/>
        </w:rPr>
        <w:t>na strani izvajalca ter</w:t>
      </w:r>
    </w:p>
    <w:p w14:paraId="77E19F15" w14:textId="06DEC241" w:rsidR="00CF60C6" w:rsidRPr="00ED258F" w:rsidRDefault="001A6965" w:rsidP="008B73DC">
      <w:pPr>
        <w:pStyle w:val="Odstavekseznama"/>
        <w:numPr>
          <w:ilvl w:val="0"/>
          <w:numId w:val="23"/>
        </w:numPr>
        <w:tabs>
          <w:tab w:val="left" w:pos="567"/>
        </w:tabs>
        <w:spacing w:after="0" w:line="240" w:lineRule="auto"/>
        <w:rPr>
          <w:rFonts w:ascii="Arial" w:hAnsi="Arial" w:cs="Arial"/>
          <w:sz w:val="18"/>
          <w:szCs w:val="18"/>
        </w:rPr>
      </w:pPr>
      <w:r>
        <w:rPr>
          <w:rFonts w:ascii="Arial" w:hAnsi="Arial" w:cs="Arial"/>
          <w:sz w:val="18"/>
          <w:szCs w:val="18"/>
        </w:rPr>
        <w:t>Metka Kovačič Guček</w:t>
      </w:r>
      <w:r w:rsidR="00CF60C6">
        <w:rPr>
          <w:rFonts w:ascii="Arial" w:hAnsi="Arial" w:cs="Arial"/>
          <w:sz w:val="18"/>
          <w:szCs w:val="18"/>
        </w:rPr>
        <w:t xml:space="preserve">, e-naslov: </w:t>
      </w:r>
      <w:r w:rsidR="008B73DC">
        <w:rPr>
          <w:rFonts w:ascii="Arial" w:hAnsi="Arial" w:cs="Arial"/>
          <w:sz w:val="18"/>
          <w:szCs w:val="18"/>
        </w:rPr>
        <w:t>metka.kovacic-gucek@gov.si</w:t>
      </w:r>
      <w:r w:rsidR="008B73DC">
        <w:rPr>
          <w:rFonts w:ascii="Arial" w:hAnsi="Arial" w:cs="Arial"/>
          <w:sz w:val="18"/>
          <w:szCs w:val="18"/>
        </w:rPr>
        <w:t xml:space="preserve"> </w:t>
      </w:r>
      <w:r>
        <w:rPr>
          <w:rFonts w:ascii="Arial" w:hAnsi="Arial" w:cs="Arial"/>
          <w:sz w:val="18"/>
          <w:szCs w:val="18"/>
        </w:rPr>
        <w:t>in Petra Praprotnik</w:t>
      </w:r>
      <w:r w:rsidR="00CF60C6">
        <w:rPr>
          <w:rFonts w:ascii="Arial" w:hAnsi="Arial" w:cs="Arial"/>
          <w:sz w:val="18"/>
          <w:szCs w:val="18"/>
        </w:rPr>
        <w:t xml:space="preserve">, e-naslov: </w:t>
      </w:r>
      <w:r w:rsidR="008B73DC">
        <w:rPr>
          <w:rFonts w:ascii="Arial" w:hAnsi="Arial" w:cs="Arial"/>
          <w:sz w:val="18"/>
          <w:szCs w:val="18"/>
        </w:rPr>
        <w:t>petra.praprotnik@gov.si</w:t>
      </w:r>
      <w:r w:rsidR="008B73DC" w:rsidRPr="00204E4B">
        <w:rPr>
          <w:rFonts w:ascii="Arial" w:hAnsi="Arial" w:cs="Arial"/>
          <w:sz w:val="18"/>
          <w:szCs w:val="18"/>
        </w:rPr>
        <w:t xml:space="preserve"> </w:t>
      </w:r>
      <w:r w:rsidR="00F369B0" w:rsidRPr="00204E4B">
        <w:rPr>
          <w:rFonts w:ascii="Arial" w:hAnsi="Arial" w:cs="Arial"/>
          <w:sz w:val="18"/>
          <w:szCs w:val="18"/>
        </w:rPr>
        <w:t>na strani naročnika.</w:t>
      </w:r>
    </w:p>
    <w:p w14:paraId="6FC264D9" w14:textId="413C0197" w:rsidR="00F369B0" w:rsidRDefault="00F369B0" w:rsidP="0022095E">
      <w:pPr>
        <w:tabs>
          <w:tab w:val="left" w:pos="567"/>
        </w:tabs>
        <w:spacing w:after="0" w:line="240" w:lineRule="auto"/>
        <w:jc w:val="both"/>
        <w:rPr>
          <w:rFonts w:ascii="Arial" w:hAnsi="Arial" w:cs="Arial"/>
          <w:sz w:val="18"/>
          <w:szCs w:val="18"/>
        </w:rPr>
      </w:pPr>
    </w:p>
    <w:p w14:paraId="3615E46F" w14:textId="00E9435B" w:rsidR="00DC18E7" w:rsidRPr="00DC18E7" w:rsidRDefault="00DC18E7" w:rsidP="0022095E">
      <w:pPr>
        <w:tabs>
          <w:tab w:val="left" w:pos="567"/>
        </w:tabs>
        <w:spacing w:after="0" w:line="240" w:lineRule="auto"/>
        <w:jc w:val="both"/>
        <w:rPr>
          <w:rFonts w:ascii="Arial" w:hAnsi="Arial" w:cs="Arial"/>
          <w:b/>
          <w:bCs/>
          <w:sz w:val="18"/>
          <w:szCs w:val="18"/>
        </w:rPr>
      </w:pPr>
    </w:p>
    <w:p w14:paraId="0FC9A30C" w14:textId="775F353A" w:rsidR="00DC18E7" w:rsidRPr="003067BE" w:rsidRDefault="003067BE" w:rsidP="003067BE">
      <w:pPr>
        <w:pStyle w:val="Odstavekseznama"/>
        <w:numPr>
          <w:ilvl w:val="0"/>
          <w:numId w:val="21"/>
        </w:numPr>
        <w:tabs>
          <w:tab w:val="left" w:pos="4111"/>
        </w:tabs>
        <w:spacing w:after="0" w:line="240" w:lineRule="auto"/>
        <w:ind w:left="0" w:firstLine="1"/>
        <w:jc w:val="center"/>
        <w:rPr>
          <w:rFonts w:ascii="Arial" w:hAnsi="Arial" w:cs="Arial"/>
          <w:b/>
          <w:sz w:val="18"/>
          <w:szCs w:val="18"/>
        </w:rPr>
      </w:pPr>
      <w:r w:rsidRPr="003067BE">
        <w:rPr>
          <w:rFonts w:ascii="Arial" w:hAnsi="Arial" w:cs="Arial"/>
          <w:b/>
          <w:sz w:val="18"/>
          <w:szCs w:val="18"/>
        </w:rPr>
        <w:t xml:space="preserve"> </w:t>
      </w:r>
      <w:r w:rsidR="00DC18E7" w:rsidRPr="003067BE">
        <w:rPr>
          <w:rFonts w:ascii="Arial" w:hAnsi="Arial" w:cs="Arial"/>
          <w:b/>
          <w:sz w:val="18"/>
          <w:szCs w:val="18"/>
        </w:rPr>
        <w:t>člen</w:t>
      </w:r>
    </w:p>
    <w:p w14:paraId="56DCB7F2" w14:textId="2B11E8D1" w:rsidR="00DC18E7" w:rsidRDefault="00DC18E7" w:rsidP="00DC18E7">
      <w:pPr>
        <w:tabs>
          <w:tab w:val="left" w:pos="567"/>
        </w:tabs>
        <w:spacing w:after="0" w:line="240" w:lineRule="auto"/>
        <w:jc w:val="both"/>
        <w:rPr>
          <w:rFonts w:ascii="Arial" w:hAnsi="Arial" w:cs="Arial"/>
          <w:sz w:val="18"/>
          <w:szCs w:val="18"/>
        </w:rPr>
      </w:pPr>
    </w:p>
    <w:p w14:paraId="6A5559D1" w14:textId="77777777" w:rsidR="00DC18E7" w:rsidRPr="00DC18E7" w:rsidRDefault="00DC18E7" w:rsidP="00DC18E7">
      <w:pPr>
        <w:spacing w:after="0" w:line="240" w:lineRule="auto"/>
        <w:jc w:val="both"/>
        <w:rPr>
          <w:rFonts w:ascii="Arial" w:hAnsi="Arial" w:cs="Arial"/>
          <w:sz w:val="18"/>
          <w:szCs w:val="18"/>
        </w:rPr>
      </w:pPr>
      <w:r w:rsidRPr="00DC18E7">
        <w:rPr>
          <w:rFonts w:ascii="Arial" w:hAnsi="Arial" w:cs="Arial"/>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91D5DCF" w14:textId="77777777" w:rsidR="00DC18E7" w:rsidRPr="00DC18E7" w:rsidRDefault="00DC18E7" w:rsidP="00DC18E7">
      <w:pPr>
        <w:tabs>
          <w:tab w:val="left" w:pos="567"/>
        </w:tabs>
        <w:spacing w:after="0" w:line="240" w:lineRule="auto"/>
        <w:jc w:val="both"/>
        <w:rPr>
          <w:rFonts w:ascii="Arial" w:hAnsi="Arial" w:cs="Arial"/>
          <w:sz w:val="18"/>
          <w:szCs w:val="18"/>
        </w:rPr>
      </w:pPr>
    </w:p>
    <w:p w14:paraId="2FD62EB0" w14:textId="77777777" w:rsidR="00DB1FF1" w:rsidRPr="002A1F20" w:rsidRDefault="00DB1FF1" w:rsidP="0022095E">
      <w:pPr>
        <w:tabs>
          <w:tab w:val="left" w:pos="567"/>
        </w:tabs>
        <w:spacing w:after="0" w:line="240" w:lineRule="auto"/>
        <w:jc w:val="both"/>
        <w:rPr>
          <w:rFonts w:ascii="Arial" w:hAnsi="Arial" w:cs="Arial"/>
          <w:sz w:val="18"/>
          <w:szCs w:val="18"/>
        </w:rPr>
      </w:pPr>
    </w:p>
    <w:p w14:paraId="21DD91C9" w14:textId="4DFFBA8C" w:rsidR="00DB1FF1" w:rsidRPr="002A1F20" w:rsidRDefault="00DB1FF1" w:rsidP="003067BE">
      <w:pPr>
        <w:numPr>
          <w:ilvl w:val="0"/>
          <w:numId w:val="21"/>
        </w:numPr>
        <w:tabs>
          <w:tab w:val="left" w:pos="4111"/>
        </w:tabs>
        <w:spacing w:after="0" w:line="240" w:lineRule="auto"/>
        <w:ind w:left="0" w:firstLine="0"/>
        <w:contextualSpacing/>
        <w:jc w:val="center"/>
        <w:rPr>
          <w:rFonts w:ascii="Arial" w:hAnsi="Arial" w:cs="Arial"/>
          <w:b/>
          <w:sz w:val="18"/>
          <w:szCs w:val="18"/>
        </w:rPr>
      </w:pPr>
      <w:r w:rsidRPr="00DB1FF1">
        <w:rPr>
          <w:rFonts w:ascii="Arial" w:hAnsi="Arial" w:cs="Arial"/>
          <w:b/>
          <w:sz w:val="18"/>
          <w:szCs w:val="18"/>
        </w:rPr>
        <w:t xml:space="preserve">  </w:t>
      </w:r>
      <w:r w:rsidRPr="002A1F20">
        <w:rPr>
          <w:rFonts w:ascii="Arial" w:hAnsi="Arial" w:cs="Arial"/>
          <w:b/>
          <w:sz w:val="18"/>
          <w:szCs w:val="18"/>
        </w:rPr>
        <w:t>člen</w:t>
      </w:r>
    </w:p>
    <w:p w14:paraId="0FA3C0B0" w14:textId="77777777" w:rsidR="00F369B0" w:rsidRPr="002A1F20" w:rsidRDefault="00F369B0" w:rsidP="0022095E">
      <w:pPr>
        <w:tabs>
          <w:tab w:val="left" w:pos="567"/>
        </w:tabs>
        <w:spacing w:after="0" w:line="240" w:lineRule="auto"/>
        <w:jc w:val="center"/>
        <w:rPr>
          <w:rFonts w:ascii="Arial" w:hAnsi="Arial" w:cs="Arial"/>
          <w:b/>
          <w:sz w:val="18"/>
          <w:szCs w:val="18"/>
        </w:rPr>
      </w:pPr>
    </w:p>
    <w:p w14:paraId="4D192D49" w14:textId="77777777" w:rsidR="001A6965" w:rsidRPr="00554372" w:rsidRDefault="001A6965" w:rsidP="001A6965">
      <w:pPr>
        <w:overflowPunct w:val="0"/>
        <w:autoSpaceDE w:val="0"/>
        <w:autoSpaceDN w:val="0"/>
        <w:adjustRightInd w:val="0"/>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Izvajalec se zavezuje, da bo:</w:t>
      </w:r>
    </w:p>
    <w:p w14:paraId="59EB3929"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izdelal slovesne poročne mape v skladu s specifikacijami in v skladu s ponudbo izvajalca,</w:t>
      </w:r>
    </w:p>
    <w:p w14:paraId="2FFCCC76" w14:textId="77D97433"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 xml:space="preserve">dobavil slovesne poročne mape </w:t>
      </w:r>
      <w:r w:rsidRPr="00554372">
        <w:rPr>
          <w:rFonts w:ascii="Arial" w:eastAsia="Times New Roman" w:hAnsi="Arial" w:cs="Arial"/>
          <w:sz w:val="18"/>
          <w:szCs w:val="18"/>
          <w:shd w:val="clear" w:color="auto" w:fill="FFFFFF"/>
          <w:lang w:eastAsia="sl-SI"/>
        </w:rPr>
        <w:t>na sedeže upravnih</w:t>
      </w:r>
      <w:r w:rsidRPr="00554372">
        <w:rPr>
          <w:rFonts w:ascii="Arial" w:eastAsia="Times New Roman" w:hAnsi="Arial" w:cs="Arial"/>
          <w:sz w:val="18"/>
          <w:szCs w:val="18"/>
          <w:lang w:eastAsia="sl-SI"/>
        </w:rPr>
        <w:t xml:space="preserve"> enot navedenih v 1</w:t>
      </w:r>
      <w:r w:rsidR="00907550">
        <w:rPr>
          <w:rFonts w:ascii="Arial" w:eastAsia="Times New Roman" w:hAnsi="Arial" w:cs="Arial"/>
          <w:sz w:val="18"/>
          <w:szCs w:val="18"/>
          <w:lang w:eastAsia="sl-SI"/>
        </w:rPr>
        <w:t>4</w:t>
      </w:r>
      <w:r w:rsidRPr="00554372">
        <w:rPr>
          <w:rFonts w:ascii="Arial" w:eastAsia="Times New Roman" w:hAnsi="Arial" w:cs="Arial"/>
          <w:sz w:val="18"/>
          <w:szCs w:val="18"/>
          <w:lang w:eastAsia="sl-SI"/>
        </w:rPr>
        <w:t>. členu te pogodbe ter poskrbel za izpolnitev in podpis dobavnic,</w:t>
      </w:r>
    </w:p>
    <w:p w14:paraId="103C9A4B"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zagotavljal kakovost slovesnih poročnih map, kot je predpisana v specifikacijah slovesnih poročnih map in reševal morebitne reklamacijske postopke,</w:t>
      </w:r>
    </w:p>
    <w:p w14:paraId="7FF7F766"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izvedel vse prevzete obveznosti v dogovorjenih rokih,</w:t>
      </w:r>
    </w:p>
    <w:p w14:paraId="66DB012F"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omogočil naročniku nadzor nad izvajanjem storitev, ki so predmet te pogodbe in v ta namen dal naročniku na razpolago vse zahtevane listine in podatke za izvedbo nadzora,</w:t>
      </w:r>
    </w:p>
    <w:p w14:paraId="7AC94F19"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pridobil predhodno soglasje naročnika za vsako morebitno spremembo pri storitvah, ki so predmet te pogodbe,</w:t>
      </w:r>
    </w:p>
    <w:p w14:paraId="17EC68EC" w14:textId="538E2220"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 xml:space="preserve">naročniku za opravljeno delo predložil račune, v skladu s </w:t>
      </w:r>
      <w:r w:rsidR="00B63BEA">
        <w:rPr>
          <w:rFonts w:ascii="Arial" w:eastAsia="Times New Roman" w:hAnsi="Arial" w:cs="Arial"/>
          <w:sz w:val="18"/>
          <w:szCs w:val="18"/>
          <w:lang w:eastAsia="sl-SI"/>
        </w:rPr>
        <w:t>6.</w:t>
      </w:r>
      <w:r w:rsidRPr="00554372">
        <w:rPr>
          <w:rFonts w:ascii="Arial" w:eastAsia="Times New Roman" w:hAnsi="Arial" w:cs="Arial"/>
          <w:sz w:val="18"/>
          <w:szCs w:val="18"/>
          <w:lang w:eastAsia="sl-SI"/>
        </w:rPr>
        <w:t xml:space="preserve"> členom te pogodbe,</w:t>
      </w:r>
    </w:p>
    <w:p w14:paraId="6381DC81" w14:textId="77777777" w:rsidR="001A6965" w:rsidRPr="00554372" w:rsidRDefault="001A6965" w:rsidP="001A6965">
      <w:pPr>
        <w:numPr>
          <w:ilvl w:val="0"/>
          <w:numId w:val="43"/>
        </w:numPr>
        <w:overflowPunct w:val="0"/>
        <w:autoSpaceDE w:val="0"/>
        <w:autoSpaceDN w:val="0"/>
        <w:adjustRightInd w:val="0"/>
        <w:spacing w:after="160"/>
        <w:contextualSpacing/>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storitve po tej pogodbi opravil vestno in po pravilih stroke, pri čemer bo skrbel, da bo delo opravljeno ekonomično v okviru določil te pogodbe in morebitnih dodatnih dogovorov med pogodbenima strankama.</w:t>
      </w:r>
    </w:p>
    <w:p w14:paraId="07F5389A" w14:textId="77777777" w:rsidR="001A6965" w:rsidRPr="00554372" w:rsidRDefault="001A6965" w:rsidP="001A6965">
      <w:pPr>
        <w:overflowPunct w:val="0"/>
        <w:autoSpaceDE w:val="0"/>
        <w:autoSpaceDN w:val="0"/>
        <w:adjustRightInd w:val="0"/>
        <w:ind w:left="720"/>
        <w:contextualSpacing/>
        <w:jc w:val="both"/>
        <w:textAlignment w:val="baseline"/>
        <w:rPr>
          <w:rFonts w:ascii="Arial" w:eastAsia="Times New Roman" w:hAnsi="Arial" w:cs="Arial"/>
          <w:sz w:val="18"/>
          <w:szCs w:val="18"/>
          <w:lang w:eastAsia="sl-SI"/>
        </w:rPr>
      </w:pPr>
    </w:p>
    <w:p w14:paraId="65892976" w14:textId="77777777" w:rsidR="001A6965" w:rsidRPr="00554372" w:rsidRDefault="001A6965" w:rsidP="001A6965">
      <w:pPr>
        <w:overflowPunct w:val="0"/>
        <w:autoSpaceDE w:val="0"/>
        <w:autoSpaceDN w:val="0"/>
        <w:adjustRightInd w:val="0"/>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Izvajalec je dolžan takoj pisno opozoriti naročnika na okoliščine, ki bi lahko otežile ali onemogočile kakovostno in pravilno izvedbo storitev.</w:t>
      </w:r>
    </w:p>
    <w:p w14:paraId="245B4BDB" w14:textId="77777777" w:rsidR="00F369B0" w:rsidRPr="002A1F20" w:rsidRDefault="00F369B0" w:rsidP="0022095E">
      <w:pPr>
        <w:tabs>
          <w:tab w:val="left" w:pos="567"/>
        </w:tabs>
        <w:spacing w:after="0" w:line="240" w:lineRule="auto"/>
        <w:jc w:val="both"/>
        <w:rPr>
          <w:rFonts w:ascii="Arial" w:hAnsi="Arial" w:cs="Arial"/>
          <w:sz w:val="18"/>
          <w:szCs w:val="18"/>
        </w:rPr>
      </w:pPr>
    </w:p>
    <w:p w14:paraId="5D79C575" w14:textId="77777777" w:rsidR="00F369B0" w:rsidRPr="002A1F20" w:rsidRDefault="00F369B0" w:rsidP="0022095E">
      <w:pPr>
        <w:tabs>
          <w:tab w:val="left" w:pos="567"/>
        </w:tabs>
        <w:spacing w:after="0" w:line="240" w:lineRule="auto"/>
        <w:jc w:val="both"/>
        <w:rPr>
          <w:rFonts w:ascii="Arial" w:hAnsi="Arial" w:cs="Arial"/>
          <w:sz w:val="18"/>
          <w:szCs w:val="18"/>
        </w:rPr>
      </w:pPr>
    </w:p>
    <w:p w14:paraId="22233878" w14:textId="76C80A2B" w:rsidR="00DB1FF1" w:rsidRPr="002A1F20" w:rsidRDefault="00DB1FF1" w:rsidP="00DB1FF1">
      <w:pPr>
        <w:numPr>
          <w:ilvl w:val="0"/>
          <w:numId w:val="21"/>
        </w:numPr>
        <w:tabs>
          <w:tab w:val="left" w:pos="567"/>
          <w:tab w:val="left" w:pos="4111"/>
        </w:tabs>
        <w:spacing w:after="0" w:line="240" w:lineRule="auto"/>
        <w:ind w:left="0"/>
        <w:contextualSpacing/>
        <w:jc w:val="center"/>
        <w:rPr>
          <w:rFonts w:ascii="Arial" w:hAnsi="Arial" w:cs="Arial"/>
          <w:b/>
          <w:sz w:val="18"/>
          <w:szCs w:val="18"/>
        </w:rPr>
      </w:pPr>
      <w:r w:rsidRPr="00DB1FF1">
        <w:rPr>
          <w:rFonts w:ascii="Arial" w:hAnsi="Arial" w:cs="Arial"/>
          <w:b/>
          <w:sz w:val="18"/>
          <w:szCs w:val="18"/>
        </w:rPr>
        <w:t xml:space="preserve">  </w:t>
      </w:r>
      <w:r w:rsidRPr="002A1F20">
        <w:rPr>
          <w:rFonts w:ascii="Arial" w:hAnsi="Arial" w:cs="Arial"/>
          <w:b/>
          <w:sz w:val="18"/>
          <w:szCs w:val="18"/>
        </w:rPr>
        <w:t>člen</w:t>
      </w:r>
    </w:p>
    <w:p w14:paraId="2398FC7C" w14:textId="77777777" w:rsidR="00F369B0" w:rsidRPr="002A1F20" w:rsidRDefault="00F369B0" w:rsidP="0022095E">
      <w:pPr>
        <w:tabs>
          <w:tab w:val="left" w:pos="567"/>
        </w:tabs>
        <w:spacing w:after="0" w:line="240" w:lineRule="auto"/>
        <w:jc w:val="center"/>
        <w:rPr>
          <w:rFonts w:ascii="Arial" w:hAnsi="Arial" w:cs="Arial"/>
          <w:b/>
          <w:sz w:val="18"/>
          <w:szCs w:val="18"/>
        </w:rPr>
      </w:pPr>
    </w:p>
    <w:p w14:paraId="4082BE8C" w14:textId="77777777" w:rsidR="001A6965" w:rsidRPr="00554372" w:rsidRDefault="001A6965" w:rsidP="001A6965">
      <w:pPr>
        <w:overflowPunct w:val="0"/>
        <w:autoSpaceDE w:val="0"/>
        <w:autoSpaceDN w:val="0"/>
        <w:adjustRightInd w:val="0"/>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 xml:space="preserve">Naročnik se obvezuje, da bo: </w:t>
      </w:r>
    </w:p>
    <w:p w14:paraId="72D4CFD5" w14:textId="77777777" w:rsidR="001A6965" w:rsidRPr="00554372" w:rsidRDefault="001A6965" w:rsidP="00554372">
      <w:pPr>
        <w:numPr>
          <w:ilvl w:val="0"/>
          <w:numId w:val="44"/>
        </w:numPr>
        <w:tabs>
          <w:tab w:val="clear" w:pos="783"/>
        </w:tabs>
        <w:overflowPunct w:val="0"/>
        <w:autoSpaceDE w:val="0"/>
        <w:autoSpaceDN w:val="0"/>
        <w:adjustRightInd w:val="0"/>
        <w:spacing w:after="0"/>
        <w:ind w:left="426" w:hanging="357"/>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plačeval naročene in v skladu s pogodbo izvedene storitve v dogovorjenih rokih,</w:t>
      </w:r>
    </w:p>
    <w:p w14:paraId="69360973" w14:textId="77777777" w:rsidR="001A6965" w:rsidRPr="00554372" w:rsidRDefault="001A6965" w:rsidP="00554372">
      <w:pPr>
        <w:numPr>
          <w:ilvl w:val="0"/>
          <w:numId w:val="44"/>
        </w:numPr>
        <w:tabs>
          <w:tab w:val="clear" w:pos="783"/>
        </w:tabs>
        <w:overflowPunct w:val="0"/>
        <w:autoSpaceDE w:val="0"/>
        <w:autoSpaceDN w:val="0"/>
        <w:adjustRightInd w:val="0"/>
        <w:spacing w:after="0"/>
        <w:ind w:left="426" w:hanging="357"/>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v osmih dneh potrdil ustreznost vzorca slovesne poročne mape,</w:t>
      </w:r>
    </w:p>
    <w:p w14:paraId="59157058" w14:textId="3004DAD7" w:rsidR="001A6965" w:rsidRDefault="001A6965" w:rsidP="001A6965">
      <w:pPr>
        <w:numPr>
          <w:ilvl w:val="0"/>
          <w:numId w:val="44"/>
        </w:numPr>
        <w:tabs>
          <w:tab w:val="clear" w:pos="783"/>
        </w:tabs>
        <w:overflowPunct w:val="0"/>
        <w:autoSpaceDE w:val="0"/>
        <w:autoSpaceDN w:val="0"/>
        <w:adjustRightInd w:val="0"/>
        <w:spacing w:after="0"/>
        <w:ind w:left="426" w:hanging="357"/>
        <w:jc w:val="both"/>
        <w:textAlignment w:val="baseline"/>
        <w:rPr>
          <w:rFonts w:ascii="Arial" w:eastAsia="Times New Roman" w:hAnsi="Arial" w:cs="Arial"/>
          <w:sz w:val="18"/>
          <w:szCs w:val="18"/>
          <w:lang w:eastAsia="sl-SI"/>
        </w:rPr>
      </w:pPr>
      <w:r w:rsidRPr="00554372">
        <w:rPr>
          <w:rFonts w:ascii="Arial" w:eastAsia="Times New Roman" w:hAnsi="Arial" w:cs="Arial"/>
          <w:sz w:val="18"/>
          <w:szCs w:val="18"/>
          <w:lang w:eastAsia="sl-SI"/>
        </w:rPr>
        <w:t>najpozneje 30 dni pred potekom roka dobave za posamezno leto izvajalcu posredoval razdelilnik iz drugega odstavka 1</w:t>
      </w:r>
      <w:r w:rsidR="00907550">
        <w:rPr>
          <w:rFonts w:ascii="Arial" w:eastAsia="Times New Roman" w:hAnsi="Arial" w:cs="Arial"/>
          <w:sz w:val="18"/>
          <w:szCs w:val="18"/>
          <w:lang w:eastAsia="sl-SI"/>
        </w:rPr>
        <w:t>4</w:t>
      </w:r>
      <w:r w:rsidRPr="00554372">
        <w:rPr>
          <w:rFonts w:ascii="Arial" w:eastAsia="Times New Roman" w:hAnsi="Arial" w:cs="Arial"/>
          <w:sz w:val="18"/>
          <w:szCs w:val="18"/>
          <w:lang w:eastAsia="sl-SI"/>
        </w:rPr>
        <w:t>. člena te pogodbe.</w:t>
      </w:r>
    </w:p>
    <w:p w14:paraId="55EBF86F" w14:textId="77777777" w:rsidR="001A6965" w:rsidRPr="00554372" w:rsidRDefault="001A6965" w:rsidP="00554372">
      <w:pPr>
        <w:overflowPunct w:val="0"/>
        <w:autoSpaceDE w:val="0"/>
        <w:autoSpaceDN w:val="0"/>
        <w:adjustRightInd w:val="0"/>
        <w:spacing w:after="0"/>
        <w:ind w:left="426"/>
        <w:jc w:val="both"/>
        <w:textAlignment w:val="baseline"/>
        <w:rPr>
          <w:rFonts w:ascii="Arial" w:eastAsia="Times New Roman" w:hAnsi="Arial" w:cs="Arial"/>
          <w:sz w:val="18"/>
          <w:szCs w:val="18"/>
          <w:lang w:eastAsia="sl-SI"/>
        </w:rPr>
      </w:pPr>
    </w:p>
    <w:p w14:paraId="58DBC3B0" w14:textId="77777777" w:rsidR="00215A57" w:rsidRPr="00554372" w:rsidRDefault="00F369B0" w:rsidP="00A91321">
      <w:pPr>
        <w:tabs>
          <w:tab w:val="left" w:pos="567"/>
        </w:tabs>
        <w:spacing w:after="0" w:line="240" w:lineRule="auto"/>
        <w:jc w:val="both"/>
        <w:rPr>
          <w:rFonts w:ascii="Arial" w:hAnsi="Arial" w:cs="Arial"/>
          <w:sz w:val="18"/>
          <w:szCs w:val="18"/>
        </w:rPr>
      </w:pPr>
      <w:r w:rsidRPr="00554372">
        <w:rPr>
          <w:rFonts w:ascii="Arial" w:hAnsi="Arial" w:cs="Arial"/>
          <w:sz w:val="18"/>
          <w:szCs w:val="18"/>
        </w:rPr>
        <w:t xml:space="preserve">Pogodbeni stranki se dogovorita, da je v primeru kršitev te pogodbe </w:t>
      </w:r>
      <w:r w:rsidR="004463E4" w:rsidRPr="00554372">
        <w:rPr>
          <w:rFonts w:ascii="Arial" w:hAnsi="Arial" w:cs="Arial"/>
          <w:sz w:val="18"/>
          <w:szCs w:val="18"/>
        </w:rPr>
        <w:t>in v primeru, kadar</w:t>
      </w:r>
      <w:r w:rsidR="007C17C6" w:rsidRPr="00554372">
        <w:rPr>
          <w:rFonts w:ascii="Arial" w:hAnsi="Arial" w:cs="Arial"/>
          <w:sz w:val="18"/>
          <w:szCs w:val="18"/>
        </w:rPr>
        <w:t xml:space="preserve"> </w:t>
      </w:r>
      <w:r w:rsidR="008D0062" w:rsidRPr="00554372">
        <w:rPr>
          <w:rFonts w:ascii="Arial" w:hAnsi="Arial" w:cs="Arial"/>
          <w:sz w:val="18"/>
          <w:szCs w:val="18"/>
        </w:rPr>
        <w:t xml:space="preserve">naročniku zaradi zamude nastane škoda, ki je večja od pogodbene kazni, </w:t>
      </w:r>
      <w:r w:rsidR="004463E4" w:rsidRPr="00554372">
        <w:rPr>
          <w:rFonts w:ascii="Arial" w:hAnsi="Arial" w:cs="Arial"/>
          <w:sz w:val="18"/>
          <w:szCs w:val="18"/>
        </w:rPr>
        <w:t>potrebno povrniti vso nastalo škodo po splošnih predpisih Obligacijskega zakonika</w:t>
      </w:r>
      <w:r w:rsidR="00D52A6D" w:rsidRPr="00554372">
        <w:rPr>
          <w:rFonts w:ascii="Arial" w:hAnsi="Arial" w:cs="Arial"/>
          <w:sz w:val="18"/>
          <w:szCs w:val="18"/>
        </w:rPr>
        <w:t>.</w:t>
      </w:r>
    </w:p>
    <w:p w14:paraId="01EF1C52" w14:textId="67ABB42F" w:rsidR="006A7092" w:rsidRDefault="006A7092" w:rsidP="00A91321">
      <w:pPr>
        <w:tabs>
          <w:tab w:val="left" w:pos="567"/>
        </w:tabs>
        <w:spacing w:after="0" w:line="240" w:lineRule="auto"/>
        <w:jc w:val="both"/>
        <w:rPr>
          <w:rFonts w:ascii="Arial" w:hAnsi="Arial" w:cs="Arial"/>
          <w:sz w:val="18"/>
          <w:szCs w:val="18"/>
        </w:rPr>
      </w:pPr>
    </w:p>
    <w:p w14:paraId="412C4FF5" w14:textId="3BAFF1CF" w:rsidR="00DB1FF1" w:rsidRPr="00554372" w:rsidRDefault="00DB1FF1" w:rsidP="00554372">
      <w:pPr>
        <w:pStyle w:val="Odstavekseznama"/>
        <w:autoSpaceDN w:val="0"/>
        <w:spacing w:after="0" w:line="240" w:lineRule="auto"/>
        <w:rPr>
          <w:rFonts w:ascii="Arial" w:hAnsi="Arial" w:cs="Arial"/>
          <w:b/>
          <w:sz w:val="18"/>
          <w:szCs w:val="18"/>
        </w:rPr>
      </w:pPr>
    </w:p>
    <w:p w14:paraId="67DC59FA" w14:textId="4C045454" w:rsidR="00B8045D"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14. </w:t>
      </w:r>
      <w:r w:rsidR="00B8045D" w:rsidRPr="003067BE">
        <w:rPr>
          <w:rFonts w:ascii="Arial" w:hAnsi="Arial" w:cs="Arial"/>
          <w:b/>
          <w:sz w:val="18"/>
          <w:szCs w:val="18"/>
        </w:rPr>
        <w:t>člen</w:t>
      </w:r>
    </w:p>
    <w:p w14:paraId="21EB8F20" w14:textId="677FEBC3" w:rsidR="00B8045D" w:rsidRPr="00554372" w:rsidRDefault="00B8045D" w:rsidP="00554372">
      <w:pPr>
        <w:tabs>
          <w:tab w:val="left" w:pos="567"/>
        </w:tabs>
        <w:spacing w:after="0" w:line="240" w:lineRule="auto"/>
        <w:jc w:val="both"/>
        <w:rPr>
          <w:rFonts w:ascii="Arial" w:hAnsi="Arial" w:cs="Arial"/>
          <w:sz w:val="18"/>
          <w:szCs w:val="18"/>
        </w:rPr>
      </w:pPr>
    </w:p>
    <w:p w14:paraId="1EE12C76" w14:textId="31302091"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Prevzemna mesta za slovesne poročne mape v posameznem koledarskem letu v obdobju od leta 2021 do leta 2024 so sedeži naslednjih upravnih enot: Celje, Domžale, Grosuplje, Koper, Kranj, Krško, Litija, Ljubljana, Maribor, Murska Sobota, Nova Gorica, Novo mesto, Postojna, Ptuj in Velenje.</w:t>
      </w:r>
    </w:p>
    <w:p w14:paraId="1E5E1B0B" w14:textId="77777777" w:rsidR="00B8045D" w:rsidRPr="00554372" w:rsidRDefault="00B8045D" w:rsidP="00554372">
      <w:pPr>
        <w:tabs>
          <w:tab w:val="left" w:pos="567"/>
        </w:tabs>
        <w:spacing w:after="0" w:line="240" w:lineRule="auto"/>
        <w:jc w:val="both"/>
        <w:rPr>
          <w:rFonts w:ascii="Arial" w:hAnsi="Arial" w:cs="Arial"/>
          <w:sz w:val="18"/>
          <w:szCs w:val="18"/>
        </w:rPr>
      </w:pPr>
    </w:p>
    <w:p w14:paraId="3F737ABE" w14:textId="1B402999"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 xml:space="preserve">Število kosov slovesnih poročnih map, ki jih bo izvajalec dobavil na sedeže v prejšnjem odstavku navedenih upravnih enot, bo določeno z razdelilnikom, ki ga bo izvajalec za vsako posamezno leto posebej prejel naknadno. </w:t>
      </w:r>
    </w:p>
    <w:p w14:paraId="078899B1" w14:textId="77777777" w:rsidR="00B8045D" w:rsidRPr="00554372" w:rsidRDefault="00B8045D" w:rsidP="00554372">
      <w:pPr>
        <w:tabs>
          <w:tab w:val="left" w:pos="567"/>
        </w:tabs>
        <w:spacing w:after="0" w:line="240" w:lineRule="auto"/>
        <w:jc w:val="both"/>
        <w:rPr>
          <w:rFonts w:ascii="Arial" w:hAnsi="Arial" w:cs="Arial"/>
          <w:sz w:val="18"/>
          <w:szCs w:val="18"/>
        </w:rPr>
      </w:pPr>
    </w:p>
    <w:p w14:paraId="4C3896A0" w14:textId="1E7CDD3D"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 xml:space="preserve">Ob prevzemu slovesnih poročnih map izdelanih v skladu s specifikacijami, dobavitelj in prevzemnik na posamezni upravni enoti iz prvega odstavka tega člena izpolnita in podpišeta dobavnico. </w:t>
      </w:r>
    </w:p>
    <w:p w14:paraId="37404101" w14:textId="370AA705" w:rsidR="00B8045D" w:rsidRDefault="00B8045D" w:rsidP="00B8045D">
      <w:pPr>
        <w:tabs>
          <w:tab w:val="left" w:pos="567"/>
        </w:tabs>
        <w:spacing w:after="0" w:line="240" w:lineRule="auto"/>
        <w:jc w:val="both"/>
        <w:rPr>
          <w:rFonts w:ascii="Arial" w:hAnsi="Arial" w:cs="Arial"/>
          <w:sz w:val="18"/>
          <w:szCs w:val="18"/>
        </w:rPr>
      </w:pPr>
    </w:p>
    <w:p w14:paraId="2EB6349F" w14:textId="1F0D8E62" w:rsidR="00B8045D" w:rsidRDefault="00B8045D" w:rsidP="00B8045D">
      <w:pPr>
        <w:tabs>
          <w:tab w:val="left" w:pos="567"/>
        </w:tabs>
        <w:spacing w:after="0" w:line="240" w:lineRule="auto"/>
        <w:jc w:val="both"/>
        <w:rPr>
          <w:rFonts w:ascii="Arial" w:hAnsi="Arial" w:cs="Arial"/>
          <w:sz w:val="18"/>
          <w:szCs w:val="18"/>
        </w:rPr>
      </w:pPr>
    </w:p>
    <w:p w14:paraId="661BF82D" w14:textId="3EAFC33E" w:rsidR="00B8045D"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15. </w:t>
      </w:r>
      <w:r w:rsidR="00B8045D" w:rsidRPr="003067BE">
        <w:rPr>
          <w:rFonts w:ascii="Arial" w:hAnsi="Arial" w:cs="Arial"/>
          <w:b/>
          <w:sz w:val="18"/>
          <w:szCs w:val="18"/>
        </w:rPr>
        <w:t>člen</w:t>
      </w:r>
    </w:p>
    <w:p w14:paraId="1CA95BFD" w14:textId="3793B8DB" w:rsidR="00B8045D" w:rsidRDefault="00B8045D" w:rsidP="00B8045D">
      <w:pPr>
        <w:pStyle w:val="Odstavekseznama"/>
        <w:autoSpaceDN w:val="0"/>
        <w:spacing w:after="0" w:line="240" w:lineRule="auto"/>
        <w:rPr>
          <w:rFonts w:ascii="Arial" w:hAnsi="Arial" w:cs="Arial"/>
          <w:b/>
          <w:sz w:val="18"/>
          <w:szCs w:val="18"/>
        </w:rPr>
      </w:pPr>
    </w:p>
    <w:p w14:paraId="65D2877B" w14:textId="77777777" w:rsidR="00B8045D" w:rsidRPr="00554372" w:rsidRDefault="00B8045D"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Izvajalec jamči, da bodo poročne mape izdelane kakovostno in v skladu specifikacijami naročnika.</w:t>
      </w:r>
    </w:p>
    <w:p w14:paraId="58A46E1F" w14:textId="77777777" w:rsidR="00B8045D" w:rsidRPr="00554372" w:rsidRDefault="00B8045D" w:rsidP="00554372">
      <w:pPr>
        <w:tabs>
          <w:tab w:val="left" w:pos="567"/>
        </w:tabs>
        <w:spacing w:after="0" w:line="240" w:lineRule="auto"/>
        <w:jc w:val="both"/>
        <w:rPr>
          <w:rFonts w:ascii="Arial" w:hAnsi="Arial" w:cs="Arial"/>
          <w:sz w:val="18"/>
          <w:szCs w:val="18"/>
        </w:rPr>
      </w:pPr>
    </w:p>
    <w:p w14:paraId="37217F71" w14:textId="24EE2D1A" w:rsidR="00B8045D" w:rsidRDefault="00B8045D" w:rsidP="00B8045D">
      <w:pPr>
        <w:tabs>
          <w:tab w:val="left" w:pos="567"/>
        </w:tabs>
        <w:spacing w:after="0" w:line="240" w:lineRule="auto"/>
        <w:jc w:val="both"/>
        <w:rPr>
          <w:rFonts w:ascii="Arial" w:hAnsi="Arial" w:cs="Arial"/>
          <w:sz w:val="18"/>
          <w:szCs w:val="18"/>
        </w:rPr>
      </w:pPr>
      <w:r w:rsidRPr="00554372">
        <w:rPr>
          <w:rFonts w:ascii="Arial" w:hAnsi="Arial" w:cs="Arial"/>
          <w:sz w:val="18"/>
          <w:szCs w:val="18"/>
        </w:rPr>
        <w:t>Napake oziroma pomanjkljivosti na dostavljenih poročnih mapah, ki jih naročnik ugotovi pri prevzemu, mora izvajalec odpraviti v osmih dneh od prejema zahteve naročnika.</w:t>
      </w:r>
    </w:p>
    <w:p w14:paraId="604505ED" w14:textId="77777777" w:rsidR="00B8045D" w:rsidRPr="00554372" w:rsidRDefault="00B8045D" w:rsidP="00554372">
      <w:pPr>
        <w:tabs>
          <w:tab w:val="left" w:pos="567"/>
        </w:tabs>
        <w:spacing w:after="0" w:line="240" w:lineRule="auto"/>
        <w:jc w:val="both"/>
        <w:rPr>
          <w:rFonts w:ascii="Arial" w:hAnsi="Arial" w:cs="Arial"/>
          <w:sz w:val="18"/>
          <w:szCs w:val="18"/>
        </w:rPr>
      </w:pPr>
    </w:p>
    <w:p w14:paraId="1B22E646" w14:textId="77777777" w:rsidR="00B8045D" w:rsidRPr="00554372" w:rsidRDefault="00B8045D" w:rsidP="00554372">
      <w:pPr>
        <w:tabs>
          <w:tab w:val="left" w:pos="567"/>
        </w:tabs>
        <w:spacing w:after="0" w:line="240" w:lineRule="auto"/>
        <w:jc w:val="both"/>
        <w:rPr>
          <w:rFonts w:ascii="Arial" w:hAnsi="Arial" w:cs="Arial"/>
          <w:sz w:val="18"/>
          <w:szCs w:val="18"/>
        </w:rPr>
      </w:pPr>
      <w:r w:rsidRPr="00554372">
        <w:rPr>
          <w:rFonts w:ascii="Arial" w:hAnsi="Arial" w:cs="Arial"/>
          <w:sz w:val="18"/>
          <w:szCs w:val="18"/>
        </w:rPr>
        <w:t>Kot napaka se šteje vsaka pomanjkljivost, ki odstopa od specifikacij.</w:t>
      </w:r>
    </w:p>
    <w:p w14:paraId="392770D1" w14:textId="77777777" w:rsidR="00B8045D" w:rsidRPr="00554372" w:rsidRDefault="00B8045D" w:rsidP="00554372">
      <w:pPr>
        <w:pStyle w:val="Odstavekseznama"/>
        <w:autoSpaceDN w:val="0"/>
        <w:spacing w:after="0" w:line="240" w:lineRule="auto"/>
        <w:ind w:left="0"/>
        <w:rPr>
          <w:rFonts w:ascii="Arial" w:hAnsi="Arial" w:cs="Arial"/>
          <w:b/>
          <w:sz w:val="18"/>
          <w:szCs w:val="18"/>
        </w:rPr>
      </w:pPr>
    </w:p>
    <w:p w14:paraId="31847B92" w14:textId="77777777" w:rsidR="00B8045D" w:rsidRPr="00554372" w:rsidRDefault="00B8045D" w:rsidP="00554372">
      <w:pPr>
        <w:autoSpaceDN w:val="0"/>
        <w:spacing w:after="0" w:line="240" w:lineRule="auto"/>
        <w:rPr>
          <w:rFonts w:ascii="Arial" w:hAnsi="Arial" w:cs="Arial"/>
          <w:b/>
          <w:sz w:val="18"/>
          <w:szCs w:val="18"/>
        </w:rPr>
      </w:pPr>
    </w:p>
    <w:p w14:paraId="4D1E200C" w14:textId="508086CA" w:rsidR="006A7092"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16. </w:t>
      </w:r>
      <w:r w:rsidR="00211D80" w:rsidRPr="003067BE">
        <w:rPr>
          <w:rFonts w:ascii="Arial" w:hAnsi="Arial" w:cs="Arial"/>
          <w:b/>
          <w:sz w:val="18"/>
          <w:szCs w:val="18"/>
        </w:rPr>
        <w:t>č</w:t>
      </w:r>
      <w:r w:rsidR="006A7092" w:rsidRPr="003067BE">
        <w:rPr>
          <w:rFonts w:ascii="Arial" w:hAnsi="Arial" w:cs="Arial"/>
          <w:b/>
          <w:sz w:val="18"/>
          <w:szCs w:val="18"/>
        </w:rPr>
        <w:t>len</w:t>
      </w:r>
    </w:p>
    <w:p w14:paraId="17C0574A" w14:textId="77777777" w:rsidR="00211D80" w:rsidRDefault="00211D80" w:rsidP="00211D80">
      <w:pPr>
        <w:pStyle w:val="Odstavekseznama"/>
        <w:autoSpaceDN w:val="0"/>
        <w:spacing w:after="0" w:line="240" w:lineRule="auto"/>
        <w:rPr>
          <w:rFonts w:ascii="Arial" w:hAnsi="Arial" w:cs="Arial"/>
          <w:b/>
          <w:sz w:val="18"/>
          <w:szCs w:val="18"/>
        </w:rPr>
      </w:pPr>
    </w:p>
    <w:p w14:paraId="48E15DB7"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Ta pogodba je sklenjena pod razveznim pogojem, ki se uresniči v primeru izpolnitve ene od naslednjih okoliščin:</w:t>
      </w:r>
    </w:p>
    <w:p w14:paraId="08D5194A"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w:t>
      </w:r>
      <w:r w:rsidRPr="000F14AA">
        <w:rPr>
          <w:rFonts w:ascii="Arial" w:hAnsi="Arial" w:cs="Arial"/>
          <w:sz w:val="18"/>
          <w:szCs w:val="18"/>
        </w:rPr>
        <w:tab/>
        <w:t xml:space="preserve">če bo naročnik seznanjen, da je sodišče s pravnomočno odločitvijo ugotovilo kršitev obveznosti delovne, okoljske ali socialne zakonodaje s strani izvajalca ali podizvajalca ali </w:t>
      </w:r>
    </w:p>
    <w:p w14:paraId="643021B7" w14:textId="2E74DCF3"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w:t>
      </w:r>
      <w:r w:rsidRPr="000F14AA">
        <w:rPr>
          <w:rFonts w:ascii="Arial" w:hAnsi="Arial" w:cs="Arial"/>
          <w:sz w:val="18"/>
          <w:szCs w:val="18"/>
        </w:rPr>
        <w:tab/>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sidR="007A0392">
        <w:rPr>
          <w:rFonts w:ascii="Arial" w:hAnsi="Arial" w:cs="Arial"/>
          <w:sz w:val="18"/>
          <w:szCs w:val="18"/>
        </w:rPr>
        <w:t xml:space="preserve"> </w:t>
      </w:r>
      <w:r w:rsidRPr="000F14AA">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58A4352" w14:textId="77777777" w:rsidR="00D37040" w:rsidRPr="000F14AA" w:rsidRDefault="00D37040" w:rsidP="00D37040">
      <w:pPr>
        <w:numPr>
          <w:ilvl w:val="12"/>
          <w:numId w:val="0"/>
        </w:numPr>
        <w:spacing w:after="0" w:line="240" w:lineRule="auto"/>
        <w:jc w:val="both"/>
        <w:rPr>
          <w:rFonts w:ascii="Arial" w:hAnsi="Arial" w:cs="Arial"/>
          <w:sz w:val="18"/>
          <w:szCs w:val="18"/>
        </w:rPr>
      </w:pPr>
    </w:p>
    <w:p w14:paraId="44457276"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3744F242" w14:textId="77777777" w:rsidR="00D37040" w:rsidRPr="000F14AA" w:rsidRDefault="00D37040" w:rsidP="00D37040">
      <w:pPr>
        <w:numPr>
          <w:ilvl w:val="12"/>
          <w:numId w:val="0"/>
        </w:numPr>
        <w:spacing w:after="0" w:line="240" w:lineRule="auto"/>
        <w:jc w:val="both"/>
        <w:rPr>
          <w:rFonts w:ascii="Arial" w:hAnsi="Arial" w:cs="Arial"/>
          <w:sz w:val="18"/>
          <w:szCs w:val="18"/>
        </w:rPr>
      </w:pPr>
    </w:p>
    <w:p w14:paraId="6B0E9C33" w14:textId="77777777" w:rsidR="00D37040" w:rsidRPr="000F14AA" w:rsidRDefault="00D37040" w:rsidP="00D37040">
      <w:pPr>
        <w:numPr>
          <w:ilvl w:val="12"/>
          <w:numId w:val="0"/>
        </w:numPr>
        <w:spacing w:after="0" w:line="240" w:lineRule="auto"/>
        <w:jc w:val="both"/>
        <w:rPr>
          <w:rFonts w:ascii="Arial" w:hAnsi="Arial" w:cs="Arial"/>
          <w:sz w:val="18"/>
          <w:szCs w:val="18"/>
        </w:rPr>
      </w:pPr>
      <w:r w:rsidRPr="000F14AA">
        <w:rPr>
          <w:rFonts w:ascii="Arial" w:hAnsi="Arial" w:cs="Arial"/>
          <w:sz w:val="18"/>
          <w:szCs w:val="18"/>
        </w:rPr>
        <w:t>Če naročnik v roku 30 dni od seznanitve s kršitvijo ne začne novega postopka javnega naročila, se šteje, da je pogodba razvezana trideseti dan od seznanitve s kršitvijo.</w:t>
      </w:r>
    </w:p>
    <w:p w14:paraId="52546B06" w14:textId="6627D26F" w:rsidR="00D37040" w:rsidRDefault="00D37040" w:rsidP="00211D80">
      <w:pPr>
        <w:numPr>
          <w:ilvl w:val="12"/>
          <w:numId w:val="0"/>
        </w:numPr>
        <w:spacing w:after="0" w:line="240" w:lineRule="auto"/>
        <w:jc w:val="both"/>
        <w:rPr>
          <w:rFonts w:cs="Arial"/>
          <w:sz w:val="18"/>
          <w:szCs w:val="18"/>
        </w:rPr>
      </w:pPr>
    </w:p>
    <w:p w14:paraId="20C0D035" w14:textId="77777777" w:rsidR="00DB1FF1" w:rsidRDefault="00DB1FF1" w:rsidP="00211D80">
      <w:pPr>
        <w:numPr>
          <w:ilvl w:val="12"/>
          <w:numId w:val="0"/>
        </w:numPr>
        <w:spacing w:after="0" w:line="240" w:lineRule="auto"/>
        <w:jc w:val="both"/>
        <w:rPr>
          <w:rFonts w:cs="Arial"/>
          <w:sz w:val="18"/>
          <w:szCs w:val="18"/>
        </w:rPr>
      </w:pPr>
    </w:p>
    <w:p w14:paraId="08FE28AF" w14:textId="237B7104" w:rsidR="00675BD0"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17. </w:t>
      </w:r>
      <w:r w:rsidR="00675BD0" w:rsidRPr="003067BE">
        <w:rPr>
          <w:rFonts w:ascii="Arial" w:hAnsi="Arial" w:cs="Arial"/>
          <w:b/>
          <w:sz w:val="18"/>
          <w:szCs w:val="18"/>
        </w:rPr>
        <w:t xml:space="preserve"> člen</w:t>
      </w:r>
    </w:p>
    <w:p w14:paraId="0B9A9B47" w14:textId="12A9DB39" w:rsidR="00D37040" w:rsidRPr="00DB1FF1" w:rsidRDefault="00D37040" w:rsidP="00DB1FF1">
      <w:pPr>
        <w:autoSpaceDN w:val="0"/>
        <w:spacing w:after="0" w:line="240" w:lineRule="auto"/>
        <w:ind w:left="360"/>
        <w:jc w:val="center"/>
        <w:rPr>
          <w:rFonts w:ascii="Arial" w:hAnsi="Arial" w:cs="Arial"/>
          <w:b/>
          <w:sz w:val="18"/>
          <w:szCs w:val="18"/>
        </w:rPr>
      </w:pPr>
    </w:p>
    <w:p w14:paraId="04A59490" w14:textId="77777777" w:rsidR="00211D80" w:rsidRPr="003948BB" w:rsidRDefault="00211D80" w:rsidP="00211D80">
      <w:pPr>
        <w:numPr>
          <w:ilvl w:val="12"/>
          <w:numId w:val="0"/>
        </w:numPr>
        <w:spacing w:after="0" w:line="240" w:lineRule="auto"/>
        <w:jc w:val="both"/>
        <w:rPr>
          <w:rFonts w:ascii="Arial" w:hAnsi="Arial" w:cs="Arial"/>
          <w:sz w:val="18"/>
          <w:szCs w:val="18"/>
        </w:rPr>
      </w:pPr>
      <w:r w:rsidRPr="003948BB">
        <w:rPr>
          <w:rFonts w:ascii="Arial" w:hAnsi="Arial" w:cs="Arial"/>
          <w:sz w:val="18"/>
          <w:szCs w:val="18"/>
        </w:rPr>
        <w:t>Med veljavnostjo te pogodbe lahko naročnik ne glede na določbe zakona, ki ureja obligacijska razmerja, odstopi od pogodbe v naslednjih okoliščinah:</w:t>
      </w:r>
    </w:p>
    <w:p w14:paraId="5F411454" w14:textId="145195ED" w:rsidR="00211D80" w:rsidRPr="00554372" w:rsidRDefault="00211D80" w:rsidP="00554372">
      <w:pPr>
        <w:pStyle w:val="Odstavekseznama"/>
        <w:widowControl w:val="0"/>
        <w:numPr>
          <w:ilvl w:val="0"/>
          <w:numId w:val="43"/>
        </w:numPr>
        <w:autoSpaceDN w:val="0"/>
        <w:spacing w:after="0" w:line="240" w:lineRule="auto"/>
        <w:ind w:left="426"/>
        <w:jc w:val="both"/>
        <w:rPr>
          <w:rFonts w:ascii="Arial" w:hAnsi="Arial" w:cs="Arial"/>
          <w:sz w:val="18"/>
          <w:szCs w:val="18"/>
        </w:rPr>
      </w:pPr>
      <w:r w:rsidRPr="00554372">
        <w:rPr>
          <w:rFonts w:ascii="Arial" w:hAnsi="Arial" w:cs="Arial"/>
          <w:sz w:val="18"/>
          <w:szCs w:val="18"/>
        </w:rPr>
        <w:lastRenderedPageBreak/>
        <w:t>javno naročilo je bilo bistveno spremenjeno, kar terja nov postopek javnega naročanja,</w:t>
      </w:r>
    </w:p>
    <w:p w14:paraId="5EB5C74F" w14:textId="18F16A7C" w:rsidR="00211D80" w:rsidRPr="00554372" w:rsidRDefault="00211D80" w:rsidP="00554372">
      <w:pPr>
        <w:pStyle w:val="Odstavekseznama"/>
        <w:widowControl w:val="0"/>
        <w:numPr>
          <w:ilvl w:val="0"/>
          <w:numId w:val="43"/>
        </w:numPr>
        <w:autoSpaceDN w:val="0"/>
        <w:spacing w:after="0" w:line="240" w:lineRule="auto"/>
        <w:ind w:left="426"/>
        <w:jc w:val="both"/>
        <w:rPr>
          <w:rFonts w:ascii="Arial" w:hAnsi="Arial" w:cs="Arial"/>
          <w:sz w:val="18"/>
          <w:szCs w:val="18"/>
        </w:rPr>
      </w:pPr>
      <w:r w:rsidRPr="00554372">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14:paraId="7EAC1802" w14:textId="008ED22B" w:rsidR="00211D80" w:rsidRPr="00554372" w:rsidRDefault="00211D80" w:rsidP="00554372">
      <w:pPr>
        <w:pStyle w:val="Odstavekseznama"/>
        <w:widowControl w:val="0"/>
        <w:numPr>
          <w:ilvl w:val="0"/>
          <w:numId w:val="43"/>
        </w:numPr>
        <w:autoSpaceDN w:val="0"/>
        <w:spacing w:after="0" w:line="240" w:lineRule="auto"/>
        <w:ind w:left="426"/>
        <w:jc w:val="both"/>
        <w:rPr>
          <w:rFonts w:ascii="Arial" w:hAnsi="Arial" w:cs="Arial"/>
          <w:sz w:val="18"/>
          <w:szCs w:val="18"/>
        </w:rPr>
      </w:pPr>
      <w:r w:rsidRPr="00554372">
        <w:rPr>
          <w:rFonts w:ascii="Arial" w:hAnsi="Arial" w:cs="Arial"/>
          <w:sz w:val="18"/>
          <w:szCs w:val="18"/>
        </w:rPr>
        <w:t>zaradi hudih kršitev obveznosti iz PEU, PDE</w:t>
      </w:r>
      <w:r w:rsidR="00FB539B" w:rsidRPr="00554372">
        <w:rPr>
          <w:rFonts w:ascii="Arial" w:hAnsi="Arial" w:cs="Arial"/>
          <w:sz w:val="18"/>
          <w:szCs w:val="18"/>
        </w:rPr>
        <w:t xml:space="preserve">U in Zakona o javnem naročanju, </w:t>
      </w:r>
      <w:r w:rsidRPr="00554372">
        <w:rPr>
          <w:rFonts w:ascii="Arial" w:hAnsi="Arial" w:cs="Arial"/>
          <w:sz w:val="18"/>
          <w:szCs w:val="18"/>
        </w:rPr>
        <w:t>ki jih je po postopku v skladu z 258. členom PDEU ugotovilo Sodišče Evropske unije, javno naročilo ne bi smelo biti oddano izvajalcu.</w:t>
      </w:r>
    </w:p>
    <w:p w14:paraId="096DFE4F" w14:textId="19FCAF71" w:rsidR="00844329" w:rsidRDefault="00844329" w:rsidP="00554372">
      <w:pPr>
        <w:widowControl w:val="0"/>
        <w:autoSpaceDN w:val="0"/>
        <w:spacing w:after="0" w:line="240" w:lineRule="auto"/>
        <w:ind w:left="426"/>
        <w:jc w:val="both"/>
        <w:rPr>
          <w:rFonts w:ascii="Arial" w:hAnsi="Arial" w:cs="Arial"/>
          <w:sz w:val="18"/>
          <w:szCs w:val="18"/>
        </w:rPr>
      </w:pPr>
    </w:p>
    <w:p w14:paraId="0DE345CA" w14:textId="71A1F503" w:rsidR="00844329" w:rsidRDefault="00844329" w:rsidP="00E461D7">
      <w:pPr>
        <w:widowControl w:val="0"/>
        <w:autoSpaceDN w:val="0"/>
        <w:spacing w:after="0" w:line="240" w:lineRule="auto"/>
        <w:jc w:val="both"/>
        <w:rPr>
          <w:rFonts w:ascii="Arial" w:hAnsi="Arial" w:cs="Arial"/>
          <w:sz w:val="18"/>
          <w:szCs w:val="18"/>
        </w:rPr>
      </w:pPr>
      <w:r>
        <w:rPr>
          <w:rFonts w:ascii="Arial" w:hAnsi="Arial" w:cs="Arial"/>
          <w:sz w:val="18"/>
          <w:szCs w:val="18"/>
        </w:rPr>
        <w:t xml:space="preserve">Odstop učinkuje z dnem, ko izvajalec prejme pisno izjavo naročnika o odstopu. </w:t>
      </w:r>
    </w:p>
    <w:p w14:paraId="6D4157AB" w14:textId="75FA0CE6" w:rsidR="00844329" w:rsidRDefault="00844329" w:rsidP="00E461D7">
      <w:pPr>
        <w:widowControl w:val="0"/>
        <w:autoSpaceDN w:val="0"/>
        <w:spacing w:after="0" w:line="240" w:lineRule="auto"/>
        <w:jc w:val="both"/>
        <w:rPr>
          <w:rFonts w:ascii="Arial" w:hAnsi="Arial" w:cs="Arial"/>
          <w:sz w:val="18"/>
          <w:szCs w:val="18"/>
        </w:rPr>
      </w:pPr>
    </w:p>
    <w:p w14:paraId="14CDC599" w14:textId="555029A1" w:rsidR="00844329" w:rsidRDefault="00844329" w:rsidP="00E461D7">
      <w:pPr>
        <w:widowControl w:val="0"/>
        <w:autoSpaceDN w:val="0"/>
        <w:spacing w:after="0" w:line="240" w:lineRule="auto"/>
        <w:jc w:val="both"/>
        <w:rPr>
          <w:rFonts w:ascii="Arial" w:hAnsi="Arial" w:cs="Arial"/>
          <w:sz w:val="18"/>
          <w:szCs w:val="18"/>
        </w:rPr>
      </w:pPr>
      <w:r>
        <w:rPr>
          <w:rFonts w:ascii="Arial" w:hAnsi="Arial" w:cs="Arial"/>
          <w:sz w:val="18"/>
          <w:szCs w:val="18"/>
        </w:rPr>
        <w:t>Izvajalec ima v primerih iz prvega odstavka tega člena pravico do plačila za dotlej kvalitetno opravljena dela, naročniku pa je dolžan povrniti vso škodo, ki jo je zaradi tega utrpel, tudi razliko do morebitne višje cene, ki j</w:t>
      </w:r>
      <w:r w:rsidR="00F07B54">
        <w:rPr>
          <w:rFonts w:ascii="Arial" w:hAnsi="Arial" w:cs="Arial"/>
          <w:sz w:val="18"/>
          <w:szCs w:val="18"/>
        </w:rPr>
        <w:t>o</w:t>
      </w:r>
      <w:r>
        <w:rPr>
          <w:rFonts w:ascii="Arial" w:hAnsi="Arial" w:cs="Arial"/>
          <w:sz w:val="18"/>
          <w:szCs w:val="18"/>
        </w:rPr>
        <w:t xml:space="preserve"> bo za predmetne storitve za preostanek pogodbenega obdobja določil nov izvajalec. </w:t>
      </w:r>
    </w:p>
    <w:p w14:paraId="26C53E81" w14:textId="09B871FB" w:rsidR="00844329" w:rsidRDefault="00844329" w:rsidP="00E461D7">
      <w:pPr>
        <w:widowControl w:val="0"/>
        <w:autoSpaceDN w:val="0"/>
        <w:spacing w:after="0" w:line="240" w:lineRule="auto"/>
        <w:jc w:val="both"/>
        <w:rPr>
          <w:rFonts w:ascii="Arial" w:hAnsi="Arial" w:cs="Arial"/>
          <w:sz w:val="18"/>
          <w:szCs w:val="18"/>
        </w:rPr>
      </w:pPr>
    </w:p>
    <w:p w14:paraId="03F96EF9" w14:textId="20289BC0" w:rsidR="00844329" w:rsidRPr="003948BB" w:rsidRDefault="00844329" w:rsidP="00E461D7">
      <w:pPr>
        <w:widowControl w:val="0"/>
        <w:autoSpaceDN w:val="0"/>
        <w:spacing w:after="0" w:line="240" w:lineRule="auto"/>
        <w:jc w:val="both"/>
        <w:rPr>
          <w:rFonts w:ascii="Arial" w:hAnsi="Arial" w:cs="Arial"/>
          <w:sz w:val="18"/>
          <w:szCs w:val="18"/>
        </w:rPr>
      </w:pPr>
      <w:r>
        <w:rPr>
          <w:rFonts w:ascii="Arial" w:hAnsi="Arial" w:cs="Arial"/>
          <w:sz w:val="18"/>
          <w:szCs w:val="18"/>
        </w:rPr>
        <w:t xml:space="preserve">Naročnik ne odgovarja za škodo, ki je ali bi iz gornjih razlogov utegnila nastati izvajalcu. </w:t>
      </w:r>
    </w:p>
    <w:p w14:paraId="2B21FDAA" w14:textId="376262BC" w:rsidR="00211D80" w:rsidRDefault="00211D80" w:rsidP="00E461D7">
      <w:pPr>
        <w:widowControl w:val="0"/>
        <w:autoSpaceDN w:val="0"/>
        <w:spacing w:after="0" w:line="260" w:lineRule="atLeast"/>
        <w:ind w:left="510"/>
        <w:jc w:val="both"/>
        <w:rPr>
          <w:rFonts w:cs="Arial"/>
          <w:sz w:val="20"/>
        </w:rPr>
      </w:pPr>
    </w:p>
    <w:p w14:paraId="5472A515" w14:textId="77777777" w:rsidR="00DB1FF1" w:rsidRDefault="00DB1FF1" w:rsidP="00E461D7">
      <w:pPr>
        <w:widowControl w:val="0"/>
        <w:autoSpaceDN w:val="0"/>
        <w:spacing w:after="0" w:line="260" w:lineRule="atLeast"/>
        <w:ind w:left="510"/>
        <w:jc w:val="both"/>
        <w:rPr>
          <w:rFonts w:cs="Arial"/>
          <w:sz w:val="20"/>
        </w:rPr>
      </w:pPr>
    </w:p>
    <w:p w14:paraId="5D6AC896" w14:textId="40939102" w:rsidR="00675BD0" w:rsidRPr="003067BE"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18. </w:t>
      </w:r>
      <w:r w:rsidR="00675BD0" w:rsidRPr="003067BE">
        <w:rPr>
          <w:rFonts w:ascii="Arial" w:hAnsi="Arial" w:cs="Arial"/>
          <w:b/>
          <w:sz w:val="18"/>
          <w:szCs w:val="18"/>
        </w:rPr>
        <w:t>člen</w:t>
      </w:r>
    </w:p>
    <w:p w14:paraId="520D1CD4" w14:textId="5B337EC1" w:rsidR="00211D80" w:rsidRPr="00DB1FF1" w:rsidRDefault="00211D80" w:rsidP="00DB1FF1">
      <w:pPr>
        <w:autoSpaceDN w:val="0"/>
        <w:spacing w:after="0" w:line="240" w:lineRule="auto"/>
        <w:ind w:left="360"/>
        <w:jc w:val="center"/>
        <w:rPr>
          <w:rFonts w:ascii="Arial" w:hAnsi="Arial" w:cs="Arial"/>
          <w:b/>
          <w:sz w:val="18"/>
          <w:szCs w:val="18"/>
        </w:rPr>
      </w:pPr>
    </w:p>
    <w:p w14:paraId="6F7D1C9D" w14:textId="544D14EB" w:rsidR="006A7092" w:rsidRPr="00A91321" w:rsidRDefault="006A7092" w:rsidP="00A91321">
      <w:pPr>
        <w:spacing w:after="0" w:line="240" w:lineRule="auto"/>
        <w:jc w:val="both"/>
        <w:rPr>
          <w:rFonts w:ascii="Arial" w:hAnsi="Arial" w:cs="Arial"/>
          <w:sz w:val="18"/>
          <w:szCs w:val="18"/>
        </w:rPr>
      </w:pPr>
      <w:r w:rsidRPr="00A91321">
        <w:rPr>
          <w:rFonts w:ascii="Arial" w:hAnsi="Arial" w:cs="Arial"/>
          <w:sz w:val="18"/>
          <w:szCs w:val="18"/>
        </w:rPr>
        <w:t>Pogodba se lahko spremeni ali dopolni s pisnim aneksom, ki ga sporazumno sprejmeta in podpišeta obe pogodbeni stranki. Za s</w:t>
      </w:r>
      <w:r w:rsidR="00B314F2">
        <w:rPr>
          <w:rFonts w:ascii="Arial" w:hAnsi="Arial" w:cs="Arial"/>
          <w:sz w:val="18"/>
          <w:szCs w:val="18"/>
        </w:rPr>
        <w:t>premembo skrbnikov pogodbe iz 10</w:t>
      </w:r>
      <w:r w:rsidRPr="00A91321">
        <w:rPr>
          <w:rFonts w:ascii="Arial" w:hAnsi="Arial" w:cs="Arial"/>
          <w:sz w:val="18"/>
          <w:szCs w:val="18"/>
        </w:rPr>
        <w:t>. člena te pogodbe je dovolj pisno obvestilo ene stranke drugi stranki.</w:t>
      </w:r>
    </w:p>
    <w:p w14:paraId="2DBFA228" w14:textId="77777777" w:rsidR="006A7092" w:rsidRPr="00A91321" w:rsidRDefault="006A7092" w:rsidP="00A91321">
      <w:pPr>
        <w:spacing w:after="0" w:line="240" w:lineRule="auto"/>
        <w:jc w:val="both"/>
        <w:rPr>
          <w:rFonts w:ascii="Arial" w:hAnsi="Arial" w:cs="Arial"/>
          <w:sz w:val="18"/>
          <w:szCs w:val="18"/>
        </w:rPr>
      </w:pPr>
    </w:p>
    <w:p w14:paraId="2BBC9A65" w14:textId="77777777" w:rsidR="006A7092" w:rsidRPr="00A91321" w:rsidRDefault="006A7092" w:rsidP="00CD53C3">
      <w:pPr>
        <w:spacing w:after="0" w:line="240" w:lineRule="auto"/>
        <w:jc w:val="both"/>
        <w:rPr>
          <w:rFonts w:ascii="Arial" w:hAnsi="Arial" w:cs="Arial"/>
          <w:sz w:val="18"/>
          <w:szCs w:val="18"/>
        </w:rPr>
      </w:pPr>
      <w:r w:rsidRPr="00A91321">
        <w:rPr>
          <w:rFonts w:ascii="Arial" w:hAnsi="Arial" w:cs="Arial"/>
          <w:sz w:val="18"/>
          <w:szCs w:val="18"/>
        </w:rPr>
        <w:t>Če katerokoli od določil pogodbe je ali postane neveljavno, to ne vpliva na ostala določila pogodbe. Neveljavno določilo se nadomesti z veljavnim, ki mora čimbolj ustrezati namenu, ki ga je želelo doseči neveljavno.</w:t>
      </w:r>
    </w:p>
    <w:p w14:paraId="7D7BE190" w14:textId="77777777" w:rsidR="006A7092" w:rsidRPr="002A1F20" w:rsidRDefault="006A7092" w:rsidP="00CD53C3">
      <w:pPr>
        <w:tabs>
          <w:tab w:val="left" w:pos="567"/>
        </w:tabs>
        <w:spacing w:after="0" w:line="240" w:lineRule="auto"/>
        <w:jc w:val="both"/>
        <w:rPr>
          <w:rFonts w:ascii="Arial" w:hAnsi="Arial" w:cs="Arial"/>
          <w:sz w:val="18"/>
          <w:szCs w:val="18"/>
        </w:rPr>
      </w:pPr>
    </w:p>
    <w:p w14:paraId="14895F74" w14:textId="77777777" w:rsidR="00F369B0" w:rsidRPr="003067BE" w:rsidRDefault="00F369B0" w:rsidP="003067BE">
      <w:pPr>
        <w:autoSpaceDN w:val="0"/>
        <w:spacing w:after="0" w:line="240" w:lineRule="auto"/>
        <w:jc w:val="center"/>
        <w:rPr>
          <w:rFonts w:ascii="Arial" w:hAnsi="Arial" w:cs="Arial"/>
          <w:b/>
          <w:sz w:val="18"/>
          <w:szCs w:val="18"/>
        </w:rPr>
      </w:pPr>
    </w:p>
    <w:p w14:paraId="58EF6B8A" w14:textId="7A28DA92"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19. </w:t>
      </w:r>
      <w:r w:rsidR="00675BD0">
        <w:rPr>
          <w:rFonts w:ascii="Arial" w:hAnsi="Arial" w:cs="Arial"/>
          <w:b/>
          <w:sz w:val="18"/>
          <w:szCs w:val="18"/>
        </w:rPr>
        <w:t>č</w:t>
      </w:r>
      <w:r w:rsidR="00675BD0" w:rsidRPr="00184C01">
        <w:rPr>
          <w:rFonts w:ascii="Arial" w:hAnsi="Arial" w:cs="Arial"/>
          <w:b/>
          <w:sz w:val="18"/>
          <w:szCs w:val="18"/>
        </w:rPr>
        <w:t>len</w:t>
      </w:r>
    </w:p>
    <w:p w14:paraId="751FAEA4" w14:textId="52859D8C" w:rsidR="00F369B0" w:rsidRPr="002A1F20" w:rsidRDefault="00F369B0" w:rsidP="00CD53C3">
      <w:pPr>
        <w:tabs>
          <w:tab w:val="left" w:pos="567"/>
        </w:tabs>
        <w:spacing w:after="0" w:line="240" w:lineRule="auto"/>
        <w:jc w:val="center"/>
        <w:rPr>
          <w:rFonts w:ascii="Arial" w:hAnsi="Arial" w:cs="Arial"/>
          <w:b/>
          <w:sz w:val="18"/>
          <w:szCs w:val="18"/>
        </w:rPr>
      </w:pPr>
    </w:p>
    <w:p w14:paraId="4AE4C24D" w14:textId="0D279783" w:rsidR="00F369B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Pogodbeni stranki se strinjata, da veljajo za vse ostalo, kar s to pogodbo ni drugače urejeno, ustrezne določbe Obligacijskega zakonika.</w:t>
      </w:r>
    </w:p>
    <w:p w14:paraId="42EC3443" w14:textId="759BCD5E" w:rsidR="00DB1FF1" w:rsidRDefault="00DB1FF1" w:rsidP="00CD53C3">
      <w:pPr>
        <w:tabs>
          <w:tab w:val="left" w:pos="567"/>
        </w:tabs>
        <w:spacing w:after="0" w:line="240" w:lineRule="auto"/>
        <w:jc w:val="both"/>
        <w:rPr>
          <w:rFonts w:ascii="Arial" w:hAnsi="Arial" w:cs="Arial"/>
          <w:sz w:val="18"/>
          <w:szCs w:val="18"/>
        </w:rPr>
      </w:pPr>
    </w:p>
    <w:p w14:paraId="75227A71" w14:textId="77777777" w:rsidR="00DB1FF1" w:rsidRPr="003067BE" w:rsidRDefault="00DB1FF1" w:rsidP="003067BE">
      <w:pPr>
        <w:autoSpaceDN w:val="0"/>
        <w:spacing w:after="0" w:line="240" w:lineRule="auto"/>
        <w:jc w:val="center"/>
        <w:rPr>
          <w:rFonts w:ascii="Arial" w:hAnsi="Arial" w:cs="Arial"/>
          <w:b/>
          <w:sz w:val="18"/>
          <w:szCs w:val="18"/>
        </w:rPr>
      </w:pPr>
    </w:p>
    <w:p w14:paraId="16016972" w14:textId="0157ED98"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20. </w:t>
      </w:r>
      <w:r w:rsidR="00675BD0">
        <w:rPr>
          <w:rFonts w:ascii="Arial" w:hAnsi="Arial" w:cs="Arial"/>
          <w:b/>
          <w:sz w:val="18"/>
          <w:szCs w:val="18"/>
        </w:rPr>
        <w:t>č</w:t>
      </w:r>
      <w:r w:rsidR="00675BD0" w:rsidRPr="00184C01">
        <w:rPr>
          <w:rFonts w:ascii="Arial" w:hAnsi="Arial" w:cs="Arial"/>
          <w:b/>
          <w:sz w:val="18"/>
          <w:szCs w:val="18"/>
        </w:rPr>
        <w:t>len</w:t>
      </w:r>
    </w:p>
    <w:p w14:paraId="44FED02D" w14:textId="6AF9F5E6" w:rsidR="00F369B0" w:rsidRPr="002A1F20" w:rsidRDefault="00F369B0" w:rsidP="00CD53C3">
      <w:pPr>
        <w:tabs>
          <w:tab w:val="left" w:pos="567"/>
        </w:tabs>
        <w:spacing w:after="0" w:line="240" w:lineRule="auto"/>
        <w:jc w:val="center"/>
        <w:rPr>
          <w:rFonts w:ascii="Arial" w:hAnsi="Arial" w:cs="Arial"/>
          <w:b/>
          <w:sz w:val="18"/>
          <w:szCs w:val="18"/>
        </w:rPr>
      </w:pPr>
    </w:p>
    <w:p w14:paraId="53D3FD16" w14:textId="77777777" w:rsidR="00F369B0" w:rsidRPr="002A1F2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Morebitne spore iz te pogodbe bosta pogodbeni stranki reševali sporazumno, v nasprotnem primeru pa jih bo reševalo pristojno sodišče v Ljubljani. </w:t>
      </w:r>
    </w:p>
    <w:p w14:paraId="06A10BD7" w14:textId="0896DC03" w:rsidR="00F369B0" w:rsidRDefault="00F369B0" w:rsidP="00CD53C3">
      <w:pPr>
        <w:tabs>
          <w:tab w:val="left" w:pos="567"/>
        </w:tabs>
        <w:spacing w:after="0" w:line="240" w:lineRule="auto"/>
        <w:jc w:val="both"/>
        <w:rPr>
          <w:rFonts w:ascii="Arial" w:hAnsi="Arial" w:cs="Arial"/>
          <w:sz w:val="18"/>
          <w:szCs w:val="18"/>
        </w:rPr>
      </w:pPr>
    </w:p>
    <w:p w14:paraId="1E83138B" w14:textId="77777777" w:rsidR="00DB1FF1" w:rsidRPr="002A1F20" w:rsidRDefault="00DB1FF1" w:rsidP="00CD53C3">
      <w:pPr>
        <w:tabs>
          <w:tab w:val="left" w:pos="567"/>
        </w:tabs>
        <w:spacing w:after="0" w:line="240" w:lineRule="auto"/>
        <w:jc w:val="both"/>
        <w:rPr>
          <w:rFonts w:ascii="Arial" w:hAnsi="Arial" w:cs="Arial"/>
          <w:sz w:val="18"/>
          <w:szCs w:val="18"/>
        </w:rPr>
      </w:pPr>
    </w:p>
    <w:p w14:paraId="77CE1137" w14:textId="3C4ADADF"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21. </w:t>
      </w:r>
      <w:r w:rsidR="00675BD0">
        <w:rPr>
          <w:rFonts w:ascii="Arial" w:hAnsi="Arial" w:cs="Arial"/>
          <w:b/>
          <w:sz w:val="18"/>
          <w:szCs w:val="18"/>
        </w:rPr>
        <w:t>č</w:t>
      </w:r>
      <w:r w:rsidR="00675BD0" w:rsidRPr="00184C01">
        <w:rPr>
          <w:rFonts w:ascii="Arial" w:hAnsi="Arial" w:cs="Arial"/>
          <w:b/>
          <w:sz w:val="18"/>
          <w:szCs w:val="18"/>
        </w:rPr>
        <w:t>len</w:t>
      </w:r>
    </w:p>
    <w:p w14:paraId="6B4FD839" w14:textId="125B63EE" w:rsidR="00F369B0" w:rsidRPr="002A1F20" w:rsidRDefault="00F369B0" w:rsidP="00CD53C3">
      <w:pPr>
        <w:tabs>
          <w:tab w:val="left" w:pos="567"/>
        </w:tabs>
        <w:spacing w:after="0" w:line="240" w:lineRule="auto"/>
        <w:jc w:val="center"/>
        <w:rPr>
          <w:rFonts w:ascii="Arial" w:hAnsi="Arial" w:cs="Arial"/>
          <w:b/>
          <w:sz w:val="18"/>
          <w:szCs w:val="18"/>
        </w:rPr>
      </w:pPr>
    </w:p>
    <w:p w14:paraId="68B7B2AF" w14:textId="2CCAE295" w:rsidR="00675BD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Pogodba </w:t>
      </w:r>
      <w:r w:rsidR="00B6710A">
        <w:rPr>
          <w:rFonts w:ascii="Arial" w:hAnsi="Arial" w:cs="Arial"/>
          <w:sz w:val="18"/>
          <w:szCs w:val="18"/>
        </w:rPr>
        <w:t xml:space="preserve">začne veljati z dnem, ko jo podpišeta obe pogodbeni stranki ter velja do izpolnitve vseh obveznosti s </w:t>
      </w:r>
      <w:proofErr w:type="spellStart"/>
      <w:r w:rsidR="00B6710A">
        <w:rPr>
          <w:rFonts w:ascii="Arial" w:hAnsi="Arial" w:cs="Arial"/>
          <w:sz w:val="18"/>
          <w:szCs w:val="18"/>
        </w:rPr>
        <w:t>stranih</w:t>
      </w:r>
      <w:proofErr w:type="spellEnd"/>
      <w:r w:rsidR="00B6710A">
        <w:rPr>
          <w:rFonts w:ascii="Arial" w:hAnsi="Arial" w:cs="Arial"/>
          <w:sz w:val="18"/>
          <w:szCs w:val="18"/>
        </w:rPr>
        <w:t xml:space="preserve"> obeh pogodbenih strank. </w:t>
      </w:r>
    </w:p>
    <w:p w14:paraId="5DDA019A" w14:textId="777A0C58" w:rsidR="00B8045D" w:rsidRDefault="00B8045D" w:rsidP="00CD53C3">
      <w:pPr>
        <w:tabs>
          <w:tab w:val="left" w:pos="567"/>
        </w:tabs>
        <w:spacing w:after="0" w:line="240" w:lineRule="auto"/>
        <w:jc w:val="both"/>
        <w:rPr>
          <w:rFonts w:ascii="Arial" w:hAnsi="Arial" w:cs="Arial"/>
          <w:sz w:val="18"/>
          <w:szCs w:val="18"/>
        </w:rPr>
      </w:pPr>
    </w:p>
    <w:p w14:paraId="203882F5" w14:textId="3304B590" w:rsidR="00785711" w:rsidRDefault="00785711" w:rsidP="00CD53C3">
      <w:pPr>
        <w:tabs>
          <w:tab w:val="left" w:pos="567"/>
        </w:tabs>
        <w:spacing w:after="0" w:line="240" w:lineRule="auto"/>
        <w:jc w:val="both"/>
        <w:rPr>
          <w:rFonts w:ascii="Arial" w:hAnsi="Arial" w:cs="Arial"/>
          <w:sz w:val="18"/>
          <w:szCs w:val="18"/>
        </w:rPr>
      </w:pPr>
    </w:p>
    <w:p w14:paraId="56B636DE" w14:textId="2763CF85" w:rsidR="00785711" w:rsidRDefault="00785711" w:rsidP="00CD53C3">
      <w:pPr>
        <w:tabs>
          <w:tab w:val="left" w:pos="567"/>
        </w:tabs>
        <w:spacing w:after="0" w:line="240" w:lineRule="auto"/>
        <w:jc w:val="both"/>
        <w:rPr>
          <w:rFonts w:ascii="Arial" w:hAnsi="Arial" w:cs="Arial"/>
          <w:sz w:val="18"/>
          <w:szCs w:val="18"/>
        </w:rPr>
      </w:pPr>
    </w:p>
    <w:p w14:paraId="3B1CF83C" w14:textId="616BE43F" w:rsidR="00785711" w:rsidRDefault="00785711" w:rsidP="00CD53C3">
      <w:pPr>
        <w:tabs>
          <w:tab w:val="left" w:pos="567"/>
        </w:tabs>
        <w:spacing w:after="0" w:line="240" w:lineRule="auto"/>
        <w:jc w:val="both"/>
        <w:rPr>
          <w:rFonts w:ascii="Arial" w:hAnsi="Arial" w:cs="Arial"/>
          <w:sz w:val="18"/>
          <w:szCs w:val="18"/>
        </w:rPr>
      </w:pPr>
    </w:p>
    <w:p w14:paraId="0320258C" w14:textId="034D2B7A" w:rsidR="00785711" w:rsidRDefault="00785711" w:rsidP="00CD53C3">
      <w:pPr>
        <w:tabs>
          <w:tab w:val="left" w:pos="567"/>
        </w:tabs>
        <w:spacing w:after="0" w:line="240" w:lineRule="auto"/>
        <w:jc w:val="both"/>
        <w:rPr>
          <w:rFonts w:ascii="Arial" w:hAnsi="Arial" w:cs="Arial"/>
          <w:sz w:val="18"/>
          <w:szCs w:val="18"/>
        </w:rPr>
      </w:pPr>
    </w:p>
    <w:p w14:paraId="4289A2F7" w14:textId="353DBEAF" w:rsidR="00785711" w:rsidRDefault="00785711" w:rsidP="00CD53C3">
      <w:pPr>
        <w:tabs>
          <w:tab w:val="left" w:pos="567"/>
        </w:tabs>
        <w:spacing w:after="0" w:line="240" w:lineRule="auto"/>
        <w:jc w:val="both"/>
        <w:rPr>
          <w:rFonts w:ascii="Arial" w:hAnsi="Arial" w:cs="Arial"/>
          <w:sz w:val="18"/>
          <w:szCs w:val="18"/>
        </w:rPr>
      </w:pPr>
    </w:p>
    <w:p w14:paraId="1CC9136C" w14:textId="68FAD386" w:rsidR="00785711" w:rsidRDefault="00785711" w:rsidP="00CD53C3">
      <w:pPr>
        <w:tabs>
          <w:tab w:val="left" w:pos="567"/>
        </w:tabs>
        <w:spacing w:after="0" w:line="240" w:lineRule="auto"/>
        <w:jc w:val="both"/>
        <w:rPr>
          <w:rFonts w:ascii="Arial" w:hAnsi="Arial" w:cs="Arial"/>
          <w:sz w:val="18"/>
          <w:szCs w:val="18"/>
        </w:rPr>
      </w:pPr>
    </w:p>
    <w:p w14:paraId="7991ABD8" w14:textId="647A7A72" w:rsidR="00785711" w:rsidRDefault="00785711" w:rsidP="00CD53C3">
      <w:pPr>
        <w:tabs>
          <w:tab w:val="left" w:pos="567"/>
        </w:tabs>
        <w:spacing w:after="0" w:line="240" w:lineRule="auto"/>
        <w:jc w:val="both"/>
        <w:rPr>
          <w:rFonts w:ascii="Arial" w:hAnsi="Arial" w:cs="Arial"/>
          <w:sz w:val="18"/>
          <w:szCs w:val="18"/>
        </w:rPr>
      </w:pPr>
    </w:p>
    <w:p w14:paraId="49B866B8" w14:textId="77777777" w:rsidR="00785711" w:rsidRPr="002A1F20" w:rsidRDefault="00785711" w:rsidP="00CD53C3">
      <w:pPr>
        <w:tabs>
          <w:tab w:val="left" w:pos="567"/>
        </w:tabs>
        <w:spacing w:after="0" w:line="240" w:lineRule="auto"/>
        <w:jc w:val="both"/>
        <w:rPr>
          <w:rFonts w:ascii="Arial" w:hAnsi="Arial" w:cs="Arial"/>
          <w:sz w:val="18"/>
          <w:szCs w:val="18"/>
        </w:rPr>
      </w:pPr>
    </w:p>
    <w:p w14:paraId="0B3996E6" w14:textId="2ECD3FDE" w:rsidR="00675BD0" w:rsidRDefault="003067BE" w:rsidP="003067BE">
      <w:pPr>
        <w:autoSpaceDN w:val="0"/>
        <w:spacing w:after="0" w:line="240" w:lineRule="auto"/>
        <w:jc w:val="center"/>
        <w:rPr>
          <w:rFonts w:ascii="Arial" w:hAnsi="Arial" w:cs="Arial"/>
          <w:b/>
          <w:sz w:val="18"/>
          <w:szCs w:val="18"/>
        </w:rPr>
      </w:pPr>
      <w:r>
        <w:rPr>
          <w:rFonts w:ascii="Arial" w:hAnsi="Arial" w:cs="Arial"/>
          <w:b/>
          <w:sz w:val="18"/>
          <w:szCs w:val="18"/>
        </w:rPr>
        <w:t xml:space="preserve">22. </w:t>
      </w:r>
      <w:r w:rsidR="00675BD0">
        <w:rPr>
          <w:rFonts w:ascii="Arial" w:hAnsi="Arial" w:cs="Arial"/>
          <w:b/>
          <w:sz w:val="18"/>
          <w:szCs w:val="18"/>
        </w:rPr>
        <w:t>č</w:t>
      </w:r>
      <w:r w:rsidR="00675BD0" w:rsidRPr="00184C01">
        <w:rPr>
          <w:rFonts w:ascii="Arial" w:hAnsi="Arial" w:cs="Arial"/>
          <w:b/>
          <w:sz w:val="18"/>
          <w:szCs w:val="18"/>
        </w:rPr>
        <w:t>len</w:t>
      </w:r>
    </w:p>
    <w:p w14:paraId="0F6FF1C7" w14:textId="5715602D" w:rsidR="00F369B0" w:rsidRPr="002A1F20" w:rsidRDefault="00F369B0" w:rsidP="00CD53C3">
      <w:pPr>
        <w:tabs>
          <w:tab w:val="left" w:pos="567"/>
        </w:tabs>
        <w:spacing w:after="0" w:line="240" w:lineRule="auto"/>
        <w:jc w:val="center"/>
        <w:rPr>
          <w:rFonts w:ascii="Arial" w:hAnsi="Arial" w:cs="Arial"/>
          <w:b/>
          <w:sz w:val="18"/>
          <w:szCs w:val="18"/>
        </w:rPr>
      </w:pPr>
    </w:p>
    <w:p w14:paraId="5DFAAC6A" w14:textId="5FE1F985" w:rsidR="00F369B0" w:rsidRPr="002A1F20" w:rsidRDefault="00F369B0" w:rsidP="00CD53C3">
      <w:pPr>
        <w:tabs>
          <w:tab w:val="left" w:pos="567"/>
        </w:tabs>
        <w:spacing w:after="0" w:line="240" w:lineRule="auto"/>
        <w:jc w:val="both"/>
        <w:rPr>
          <w:rFonts w:ascii="Arial" w:hAnsi="Arial" w:cs="Arial"/>
          <w:sz w:val="18"/>
          <w:szCs w:val="18"/>
        </w:rPr>
      </w:pPr>
      <w:r w:rsidRPr="002A1F20">
        <w:rPr>
          <w:rFonts w:ascii="Arial" w:hAnsi="Arial" w:cs="Arial"/>
          <w:sz w:val="18"/>
          <w:szCs w:val="18"/>
        </w:rPr>
        <w:t xml:space="preserve">Pogodba je napisana v </w:t>
      </w:r>
      <w:r w:rsidR="00B8045D">
        <w:rPr>
          <w:rFonts w:ascii="Arial" w:hAnsi="Arial" w:cs="Arial"/>
          <w:sz w:val="18"/>
          <w:szCs w:val="18"/>
        </w:rPr>
        <w:t>dveh</w:t>
      </w:r>
      <w:r w:rsidR="00B8045D" w:rsidRPr="002A1F20">
        <w:rPr>
          <w:rFonts w:ascii="Arial" w:hAnsi="Arial" w:cs="Arial"/>
          <w:sz w:val="18"/>
          <w:szCs w:val="18"/>
        </w:rPr>
        <w:t xml:space="preserve"> </w:t>
      </w:r>
      <w:r w:rsidRPr="002A1F20">
        <w:rPr>
          <w:rFonts w:ascii="Arial" w:hAnsi="Arial" w:cs="Arial"/>
          <w:sz w:val="18"/>
          <w:szCs w:val="18"/>
        </w:rPr>
        <w:t>(</w:t>
      </w:r>
      <w:r w:rsidR="00B8045D">
        <w:rPr>
          <w:rFonts w:ascii="Arial" w:hAnsi="Arial" w:cs="Arial"/>
          <w:sz w:val="18"/>
          <w:szCs w:val="18"/>
        </w:rPr>
        <w:t>2</w:t>
      </w:r>
      <w:r w:rsidRPr="002A1F20">
        <w:rPr>
          <w:rFonts w:ascii="Arial" w:hAnsi="Arial" w:cs="Arial"/>
          <w:sz w:val="18"/>
          <w:szCs w:val="18"/>
        </w:rPr>
        <w:t xml:space="preserve">) enakih izvodih, od katerih prejme vsaka pogodbena stranka po </w:t>
      </w:r>
      <w:r w:rsidR="00B8045D">
        <w:rPr>
          <w:rFonts w:ascii="Arial" w:hAnsi="Arial" w:cs="Arial"/>
          <w:sz w:val="18"/>
          <w:szCs w:val="18"/>
        </w:rPr>
        <w:t>en</w:t>
      </w:r>
      <w:r w:rsidR="00B8045D" w:rsidRPr="002A1F20">
        <w:rPr>
          <w:rFonts w:ascii="Arial" w:hAnsi="Arial" w:cs="Arial"/>
          <w:sz w:val="18"/>
          <w:szCs w:val="18"/>
        </w:rPr>
        <w:t xml:space="preserve"> </w:t>
      </w:r>
      <w:r w:rsidRPr="002A1F20">
        <w:rPr>
          <w:rFonts w:ascii="Arial" w:hAnsi="Arial" w:cs="Arial"/>
          <w:sz w:val="18"/>
          <w:szCs w:val="18"/>
        </w:rPr>
        <w:t>(</w:t>
      </w:r>
      <w:r w:rsidR="00B8045D">
        <w:rPr>
          <w:rFonts w:ascii="Arial" w:hAnsi="Arial" w:cs="Arial"/>
          <w:sz w:val="18"/>
          <w:szCs w:val="18"/>
        </w:rPr>
        <w:t>1</w:t>
      </w:r>
      <w:r w:rsidRPr="002A1F20">
        <w:rPr>
          <w:rFonts w:ascii="Arial" w:hAnsi="Arial" w:cs="Arial"/>
          <w:sz w:val="18"/>
          <w:szCs w:val="18"/>
        </w:rPr>
        <w:t xml:space="preserve">) izvod. </w:t>
      </w:r>
    </w:p>
    <w:p w14:paraId="74B552F2" w14:textId="77777777" w:rsidR="00F369B0" w:rsidRPr="002A1F20" w:rsidRDefault="00F369B0" w:rsidP="0022095E">
      <w:pPr>
        <w:spacing w:after="0" w:line="240" w:lineRule="auto"/>
        <w:jc w:val="both"/>
        <w:rPr>
          <w:rFonts w:ascii="Arial" w:hAnsi="Arial" w:cs="Arial"/>
          <w:sz w:val="18"/>
          <w:szCs w:val="18"/>
        </w:rPr>
      </w:pPr>
    </w:p>
    <w:p w14:paraId="6B3BF217" w14:textId="77777777" w:rsidR="006E5A40" w:rsidRPr="002A1F20" w:rsidRDefault="006E5A40" w:rsidP="007637DC">
      <w:pPr>
        <w:spacing w:line="260" w:lineRule="exact"/>
        <w:rPr>
          <w:rFonts w:ascii="Arial" w:hAnsi="Arial" w:cs="Arial"/>
          <w:sz w:val="18"/>
          <w:szCs w:val="18"/>
        </w:rPr>
      </w:pPr>
    </w:p>
    <w:tbl>
      <w:tblPr>
        <w:tblW w:w="9430" w:type="dxa"/>
        <w:tblLayout w:type="fixed"/>
        <w:tblCellMar>
          <w:left w:w="70" w:type="dxa"/>
          <w:right w:w="70" w:type="dxa"/>
        </w:tblCellMar>
        <w:tblLook w:val="0000" w:firstRow="0" w:lastRow="0" w:firstColumn="0" w:lastColumn="0" w:noHBand="0" w:noVBand="0"/>
      </w:tblPr>
      <w:tblGrid>
        <w:gridCol w:w="4390"/>
        <w:gridCol w:w="540"/>
        <w:gridCol w:w="4500"/>
      </w:tblGrid>
      <w:tr w:rsidR="00F369B0" w:rsidRPr="002A1F20" w14:paraId="069D916C" w14:textId="77777777" w:rsidTr="008D66EE">
        <w:tc>
          <w:tcPr>
            <w:tcW w:w="4390" w:type="dxa"/>
          </w:tcPr>
          <w:p w14:paraId="75C35703" w14:textId="4ECF84C5" w:rsidR="00F369B0" w:rsidRDefault="00F369B0" w:rsidP="007466BE">
            <w:pPr>
              <w:spacing w:after="0" w:line="240" w:lineRule="auto"/>
              <w:rPr>
                <w:rFonts w:ascii="Arial" w:hAnsi="Arial" w:cs="Arial"/>
                <w:sz w:val="18"/>
                <w:szCs w:val="18"/>
              </w:rPr>
            </w:pPr>
            <w:r w:rsidRPr="002A1F20">
              <w:rPr>
                <w:rFonts w:ascii="Arial" w:hAnsi="Arial" w:cs="Arial"/>
                <w:sz w:val="18"/>
                <w:szCs w:val="18"/>
              </w:rPr>
              <w:t xml:space="preserve">Št.:________________________  </w:t>
            </w:r>
          </w:p>
          <w:p w14:paraId="0A256697" w14:textId="77777777" w:rsidR="00B8045D" w:rsidRPr="002A1F20" w:rsidRDefault="00B8045D" w:rsidP="007466BE">
            <w:pPr>
              <w:spacing w:after="0" w:line="240" w:lineRule="auto"/>
              <w:rPr>
                <w:rFonts w:ascii="Arial" w:hAnsi="Arial" w:cs="Arial"/>
                <w:sz w:val="18"/>
                <w:szCs w:val="18"/>
              </w:rPr>
            </w:pPr>
          </w:p>
          <w:p w14:paraId="61EDF544" w14:textId="77777777" w:rsidR="00F369B0" w:rsidRPr="002A1F20" w:rsidRDefault="00F369B0" w:rsidP="007466BE">
            <w:pPr>
              <w:spacing w:after="0" w:line="240" w:lineRule="auto"/>
              <w:rPr>
                <w:rFonts w:ascii="Arial" w:hAnsi="Arial" w:cs="Arial"/>
                <w:sz w:val="18"/>
                <w:szCs w:val="18"/>
              </w:rPr>
            </w:pPr>
            <w:r w:rsidRPr="002A1F20">
              <w:rPr>
                <w:rFonts w:ascii="Arial" w:hAnsi="Arial" w:cs="Arial"/>
                <w:sz w:val="18"/>
                <w:szCs w:val="18"/>
              </w:rPr>
              <w:t>Ljubljana, dne ______________</w:t>
            </w:r>
            <w:r w:rsidR="00576B58">
              <w:rPr>
                <w:rFonts w:ascii="Arial" w:hAnsi="Arial" w:cs="Arial"/>
                <w:sz w:val="18"/>
                <w:szCs w:val="18"/>
              </w:rPr>
              <w:t>_</w:t>
            </w:r>
            <w:r w:rsidRPr="002A1F20">
              <w:rPr>
                <w:rFonts w:ascii="Arial" w:hAnsi="Arial" w:cs="Arial"/>
                <w:sz w:val="18"/>
                <w:szCs w:val="18"/>
              </w:rPr>
              <w:t xml:space="preserve">  </w:t>
            </w:r>
          </w:p>
          <w:p w14:paraId="00E71031" w14:textId="77777777" w:rsidR="00F369B0" w:rsidRPr="002A1F20" w:rsidRDefault="00F369B0" w:rsidP="007466BE">
            <w:pPr>
              <w:spacing w:after="0" w:line="240" w:lineRule="auto"/>
              <w:rPr>
                <w:rFonts w:ascii="Arial" w:hAnsi="Arial" w:cs="Arial"/>
                <w:b/>
                <w:sz w:val="18"/>
                <w:szCs w:val="18"/>
              </w:rPr>
            </w:pPr>
          </w:p>
          <w:p w14:paraId="3B64DD26" w14:textId="77777777" w:rsidR="00F369B0" w:rsidRPr="002A1F20" w:rsidRDefault="00F369B0" w:rsidP="007466BE">
            <w:pPr>
              <w:spacing w:after="0" w:line="240" w:lineRule="auto"/>
              <w:rPr>
                <w:rFonts w:ascii="Arial" w:hAnsi="Arial" w:cs="Arial"/>
                <w:b/>
                <w:sz w:val="18"/>
                <w:szCs w:val="18"/>
              </w:rPr>
            </w:pPr>
          </w:p>
        </w:tc>
        <w:tc>
          <w:tcPr>
            <w:tcW w:w="540" w:type="dxa"/>
          </w:tcPr>
          <w:p w14:paraId="2784E13C" w14:textId="77777777" w:rsidR="00F369B0" w:rsidRPr="002A1F20" w:rsidRDefault="00F369B0" w:rsidP="007466BE">
            <w:pPr>
              <w:spacing w:after="0" w:line="240" w:lineRule="auto"/>
              <w:rPr>
                <w:rFonts w:ascii="Arial" w:hAnsi="Arial" w:cs="Arial"/>
                <w:sz w:val="18"/>
                <w:szCs w:val="18"/>
              </w:rPr>
            </w:pPr>
          </w:p>
          <w:p w14:paraId="2FC1855A" w14:textId="77777777" w:rsidR="00F369B0" w:rsidRPr="002A1F20" w:rsidRDefault="00F369B0" w:rsidP="007466BE">
            <w:pPr>
              <w:spacing w:after="0" w:line="240" w:lineRule="auto"/>
              <w:rPr>
                <w:rFonts w:ascii="Arial" w:hAnsi="Arial" w:cs="Arial"/>
                <w:sz w:val="18"/>
                <w:szCs w:val="18"/>
              </w:rPr>
            </w:pPr>
          </w:p>
        </w:tc>
        <w:tc>
          <w:tcPr>
            <w:tcW w:w="4500" w:type="dxa"/>
          </w:tcPr>
          <w:p w14:paraId="7BAD9F91" w14:textId="77777777" w:rsidR="00B8045D" w:rsidRDefault="00F369B0" w:rsidP="007466BE">
            <w:pPr>
              <w:spacing w:after="0" w:line="240" w:lineRule="auto"/>
              <w:rPr>
                <w:rFonts w:ascii="Arial" w:hAnsi="Arial" w:cs="Arial"/>
                <w:sz w:val="18"/>
                <w:szCs w:val="18"/>
              </w:rPr>
            </w:pPr>
            <w:r w:rsidRPr="002A1F20">
              <w:rPr>
                <w:rFonts w:ascii="Arial" w:hAnsi="Arial" w:cs="Arial"/>
                <w:sz w:val="18"/>
                <w:szCs w:val="18"/>
              </w:rPr>
              <w:t>Št.:_______________________</w:t>
            </w:r>
            <w:r w:rsidRPr="002A1F20">
              <w:rPr>
                <w:rFonts w:ascii="Arial" w:hAnsi="Arial" w:cs="Arial"/>
                <w:sz w:val="18"/>
                <w:szCs w:val="18"/>
              </w:rPr>
              <w:tab/>
            </w:r>
          </w:p>
          <w:p w14:paraId="2E259D45" w14:textId="4AD8D69A" w:rsidR="00F369B0" w:rsidRPr="002A1F20" w:rsidRDefault="00F369B0" w:rsidP="007466BE">
            <w:pPr>
              <w:spacing w:after="0" w:line="240" w:lineRule="auto"/>
              <w:rPr>
                <w:rFonts w:ascii="Arial" w:hAnsi="Arial" w:cs="Arial"/>
                <w:sz w:val="18"/>
                <w:szCs w:val="18"/>
              </w:rPr>
            </w:pPr>
            <w:r w:rsidRPr="002A1F20">
              <w:rPr>
                <w:rFonts w:ascii="Arial" w:hAnsi="Arial" w:cs="Arial"/>
                <w:sz w:val="18"/>
                <w:szCs w:val="18"/>
              </w:rPr>
              <w:tab/>
            </w:r>
          </w:p>
          <w:p w14:paraId="740F3628"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sz w:val="18"/>
                <w:szCs w:val="18"/>
              </w:rPr>
              <w:t>Ljubljana, dne ______________</w:t>
            </w:r>
            <w:r w:rsidRPr="002A1F20">
              <w:rPr>
                <w:rFonts w:ascii="Arial" w:hAnsi="Arial" w:cs="Arial"/>
                <w:sz w:val="18"/>
                <w:szCs w:val="18"/>
              </w:rPr>
              <w:tab/>
            </w:r>
          </w:p>
        </w:tc>
      </w:tr>
      <w:tr w:rsidR="00F369B0" w:rsidRPr="002A1F20" w14:paraId="1E81C6BD" w14:textId="77777777" w:rsidTr="008D66EE">
        <w:trPr>
          <w:trHeight w:val="1668"/>
        </w:trPr>
        <w:tc>
          <w:tcPr>
            <w:tcW w:w="4390" w:type="dxa"/>
          </w:tcPr>
          <w:p w14:paraId="65E09D7F"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Izvajalec:</w:t>
            </w:r>
          </w:p>
          <w:p w14:paraId="7506F2FD" w14:textId="77777777" w:rsidR="00F369B0" w:rsidRDefault="00F369B0" w:rsidP="007466BE">
            <w:pPr>
              <w:spacing w:after="0" w:line="240" w:lineRule="auto"/>
              <w:rPr>
                <w:rFonts w:ascii="Arial" w:hAnsi="Arial" w:cs="Arial"/>
                <w:b/>
                <w:sz w:val="18"/>
                <w:szCs w:val="18"/>
              </w:rPr>
            </w:pPr>
          </w:p>
          <w:p w14:paraId="26A4DCA8" w14:textId="77777777" w:rsidR="00576B58" w:rsidRPr="002A1F20" w:rsidRDefault="0087044F" w:rsidP="007466BE">
            <w:pPr>
              <w:spacing w:after="0" w:line="240" w:lineRule="auto"/>
              <w:rPr>
                <w:rFonts w:ascii="Arial" w:hAnsi="Arial" w:cs="Arial"/>
                <w:b/>
                <w:sz w:val="18"/>
                <w:szCs w:val="18"/>
              </w:rPr>
            </w:pPr>
            <w:r>
              <w:rPr>
                <w:rFonts w:ascii="Arial" w:hAnsi="Arial" w:cs="Arial"/>
                <w:b/>
                <w:sz w:val="18"/>
                <w:szCs w:val="18"/>
              </w:rPr>
              <w:t xml:space="preserve">(naziv </w:t>
            </w:r>
            <w:proofErr w:type="spellStart"/>
            <w:r>
              <w:rPr>
                <w:rFonts w:ascii="Arial" w:hAnsi="Arial" w:cs="Arial"/>
                <w:b/>
                <w:sz w:val="18"/>
                <w:szCs w:val="18"/>
              </w:rPr>
              <w:t>gosp.subjekta</w:t>
            </w:r>
            <w:proofErr w:type="spellEnd"/>
            <w:r>
              <w:rPr>
                <w:rFonts w:ascii="Arial" w:hAnsi="Arial" w:cs="Arial"/>
                <w:b/>
                <w:sz w:val="18"/>
                <w:szCs w:val="18"/>
              </w:rPr>
              <w:t>)</w:t>
            </w:r>
          </w:p>
          <w:p w14:paraId="1DB1DF8B" w14:textId="77777777" w:rsidR="00F369B0" w:rsidRPr="002A1F20" w:rsidRDefault="00F369B0" w:rsidP="007466BE">
            <w:pPr>
              <w:spacing w:after="0" w:line="240" w:lineRule="auto"/>
              <w:rPr>
                <w:rFonts w:ascii="Arial" w:hAnsi="Arial" w:cs="Arial"/>
                <w:b/>
                <w:sz w:val="18"/>
                <w:szCs w:val="18"/>
              </w:rPr>
            </w:pPr>
          </w:p>
          <w:p w14:paraId="4BD9880D" w14:textId="77777777" w:rsidR="00576B58" w:rsidRDefault="00576B58" w:rsidP="007466BE">
            <w:pPr>
              <w:spacing w:after="0" w:line="240" w:lineRule="auto"/>
              <w:rPr>
                <w:rFonts w:ascii="Arial" w:hAnsi="Arial" w:cs="Arial"/>
                <w:b/>
                <w:sz w:val="18"/>
                <w:szCs w:val="18"/>
              </w:rPr>
            </w:pPr>
          </w:p>
          <w:p w14:paraId="7345292B" w14:textId="77777777" w:rsidR="00F369B0" w:rsidRPr="002A1F20" w:rsidRDefault="00301F51" w:rsidP="007466BE">
            <w:pPr>
              <w:spacing w:after="0" w:line="240" w:lineRule="auto"/>
              <w:rPr>
                <w:rFonts w:ascii="Arial" w:hAnsi="Arial" w:cs="Arial"/>
                <w:b/>
                <w:sz w:val="18"/>
                <w:szCs w:val="18"/>
              </w:rPr>
            </w:pPr>
            <w:r>
              <w:rPr>
                <w:rFonts w:ascii="Arial" w:hAnsi="Arial" w:cs="Arial"/>
                <w:b/>
                <w:sz w:val="18"/>
                <w:szCs w:val="18"/>
              </w:rPr>
              <w:t>___</w:t>
            </w:r>
            <w:r w:rsidR="00912DB3">
              <w:rPr>
                <w:rFonts w:ascii="Arial" w:hAnsi="Arial" w:cs="Arial"/>
                <w:b/>
                <w:sz w:val="18"/>
                <w:szCs w:val="18"/>
              </w:rPr>
              <w:t>Ime Priimek</w:t>
            </w:r>
            <w:r>
              <w:rPr>
                <w:rFonts w:ascii="Arial" w:hAnsi="Arial" w:cs="Arial"/>
                <w:b/>
                <w:sz w:val="18"/>
                <w:szCs w:val="18"/>
              </w:rPr>
              <w:t>________________</w:t>
            </w:r>
          </w:p>
          <w:p w14:paraId="3F495DA4"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DIREKTOR</w:t>
            </w:r>
          </w:p>
        </w:tc>
        <w:tc>
          <w:tcPr>
            <w:tcW w:w="540" w:type="dxa"/>
          </w:tcPr>
          <w:p w14:paraId="7C9A42B4" w14:textId="77777777" w:rsidR="00F369B0" w:rsidRPr="002A1F20" w:rsidRDefault="00F369B0" w:rsidP="007466BE">
            <w:pPr>
              <w:spacing w:after="0" w:line="240" w:lineRule="auto"/>
              <w:rPr>
                <w:rFonts w:ascii="Arial" w:hAnsi="Arial" w:cs="Arial"/>
                <w:sz w:val="18"/>
                <w:szCs w:val="18"/>
              </w:rPr>
            </w:pPr>
          </w:p>
        </w:tc>
        <w:tc>
          <w:tcPr>
            <w:tcW w:w="4500" w:type="dxa"/>
          </w:tcPr>
          <w:p w14:paraId="44FDE355"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Naročnik:</w:t>
            </w:r>
          </w:p>
          <w:p w14:paraId="5B071C1A" w14:textId="77777777" w:rsidR="00F369B0" w:rsidRPr="002A1F20" w:rsidRDefault="00F369B0" w:rsidP="007466BE">
            <w:pPr>
              <w:spacing w:after="0" w:line="240" w:lineRule="auto"/>
              <w:rPr>
                <w:rFonts w:ascii="Arial" w:hAnsi="Arial" w:cs="Arial"/>
                <w:b/>
                <w:sz w:val="18"/>
                <w:szCs w:val="18"/>
              </w:rPr>
            </w:pPr>
          </w:p>
          <w:p w14:paraId="3ACE04B0"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REPUBLIKA SLOVENIJA</w:t>
            </w:r>
          </w:p>
          <w:p w14:paraId="0C96955A"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MINISTRSTVO ZA DELO, DRUŽINO,</w:t>
            </w:r>
          </w:p>
          <w:p w14:paraId="07EC6721"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SOCIALNE ZADEVE IN ENAKE MOŽNOSTI</w:t>
            </w:r>
          </w:p>
          <w:p w14:paraId="133D10C4" w14:textId="77777777" w:rsidR="00F369B0" w:rsidRPr="002A1F20" w:rsidRDefault="00F369B0" w:rsidP="007466BE">
            <w:pPr>
              <w:spacing w:after="0" w:line="240" w:lineRule="auto"/>
              <w:rPr>
                <w:rFonts w:ascii="Arial" w:hAnsi="Arial" w:cs="Arial"/>
                <w:b/>
                <w:sz w:val="18"/>
                <w:szCs w:val="18"/>
              </w:rPr>
            </w:pPr>
          </w:p>
          <w:p w14:paraId="28B8F663" w14:textId="77777777" w:rsidR="00576B58" w:rsidRDefault="00144933" w:rsidP="007466BE">
            <w:pPr>
              <w:spacing w:after="0" w:line="240" w:lineRule="auto"/>
              <w:rPr>
                <w:rFonts w:ascii="Arial" w:hAnsi="Arial" w:cs="Arial"/>
                <w:b/>
                <w:sz w:val="18"/>
                <w:szCs w:val="18"/>
              </w:rPr>
            </w:pPr>
            <w:r>
              <w:rPr>
                <w:rFonts w:ascii="Arial" w:hAnsi="Arial" w:cs="Arial"/>
                <w:b/>
                <w:sz w:val="18"/>
                <w:szCs w:val="18"/>
              </w:rPr>
              <w:t>Janez Cigler Kralj</w:t>
            </w:r>
          </w:p>
          <w:p w14:paraId="5AD0FCDE" w14:textId="77777777" w:rsidR="00F369B0" w:rsidRPr="002A1F20" w:rsidRDefault="00F369B0" w:rsidP="007466BE">
            <w:pPr>
              <w:spacing w:after="0" w:line="240" w:lineRule="auto"/>
              <w:rPr>
                <w:rFonts w:ascii="Arial" w:hAnsi="Arial" w:cs="Arial"/>
                <w:b/>
                <w:sz w:val="18"/>
                <w:szCs w:val="18"/>
              </w:rPr>
            </w:pPr>
            <w:r w:rsidRPr="002A1F20">
              <w:rPr>
                <w:rFonts w:ascii="Arial" w:hAnsi="Arial" w:cs="Arial"/>
                <w:b/>
                <w:sz w:val="18"/>
                <w:szCs w:val="18"/>
              </w:rPr>
              <w:t>MINIST</w:t>
            </w:r>
            <w:r w:rsidR="00144933">
              <w:rPr>
                <w:rFonts w:ascii="Arial" w:hAnsi="Arial" w:cs="Arial"/>
                <w:b/>
                <w:sz w:val="18"/>
                <w:szCs w:val="18"/>
              </w:rPr>
              <w:t>ER</w:t>
            </w:r>
          </w:p>
        </w:tc>
      </w:tr>
    </w:tbl>
    <w:p w14:paraId="73B1FE53" w14:textId="77777777" w:rsidR="00F369B0" w:rsidRPr="002A1F20" w:rsidRDefault="00F369B0" w:rsidP="007466BE">
      <w:pPr>
        <w:tabs>
          <w:tab w:val="left" w:pos="567"/>
        </w:tabs>
        <w:spacing w:after="0" w:line="240" w:lineRule="auto"/>
        <w:jc w:val="both"/>
        <w:rPr>
          <w:rFonts w:ascii="Arial" w:hAnsi="Arial" w:cs="Arial"/>
          <w:sz w:val="18"/>
          <w:szCs w:val="18"/>
        </w:rPr>
      </w:pPr>
    </w:p>
    <w:p w14:paraId="0E76A2CD" w14:textId="77777777" w:rsidR="00912DB3" w:rsidRDefault="00912DB3" w:rsidP="007466BE">
      <w:pPr>
        <w:tabs>
          <w:tab w:val="left" w:pos="567"/>
        </w:tabs>
        <w:spacing w:after="0" w:line="240" w:lineRule="auto"/>
        <w:jc w:val="both"/>
        <w:rPr>
          <w:rFonts w:ascii="Arial" w:hAnsi="Arial" w:cs="Arial"/>
          <w:sz w:val="18"/>
          <w:szCs w:val="18"/>
        </w:rPr>
      </w:pPr>
    </w:p>
    <w:p w14:paraId="26D5574B" w14:textId="77777777" w:rsidR="00912DB3" w:rsidRDefault="00912DB3" w:rsidP="007466BE">
      <w:pPr>
        <w:tabs>
          <w:tab w:val="left" w:pos="567"/>
        </w:tabs>
        <w:spacing w:after="0" w:line="240" w:lineRule="auto"/>
        <w:jc w:val="both"/>
        <w:rPr>
          <w:rFonts w:ascii="Arial" w:hAnsi="Arial" w:cs="Arial"/>
          <w:sz w:val="18"/>
          <w:szCs w:val="18"/>
        </w:rPr>
      </w:pPr>
    </w:p>
    <w:p w14:paraId="6182A6D8" w14:textId="77777777" w:rsidR="00912DB3" w:rsidRDefault="00912DB3" w:rsidP="007466BE">
      <w:pPr>
        <w:tabs>
          <w:tab w:val="left" w:pos="567"/>
        </w:tabs>
        <w:spacing w:after="0" w:line="240" w:lineRule="auto"/>
        <w:jc w:val="both"/>
        <w:rPr>
          <w:rFonts w:ascii="Arial" w:hAnsi="Arial" w:cs="Arial"/>
          <w:sz w:val="18"/>
          <w:szCs w:val="18"/>
        </w:rPr>
      </w:pPr>
    </w:p>
    <w:p w14:paraId="6C479B0F" w14:textId="77777777" w:rsidR="00912DB3" w:rsidRDefault="00912DB3" w:rsidP="007466BE">
      <w:pPr>
        <w:tabs>
          <w:tab w:val="left" w:pos="567"/>
        </w:tabs>
        <w:spacing w:after="0" w:line="240" w:lineRule="auto"/>
        <w:jc w:val="both"/>
        <w:rPr>
          <w:rFonts w:ascii="Arial" w:hAnsi="Arial" w:cs="Arial"/>
          <w:sz w:val="18"/>
          <w:szCs w:val="18"/>
        </w:rPr>
      </w:pPr>
    </w:p>
    <w:p w14:paraId="1214928D" w14:textId="77777777" w:rsidR="00912DB3" w:rsidRDefault="00912DB3" w:rsidP="007466BE">
      <w:pPr>
        <w:tabs>
          <w:tab w:val="left" w:pos="567"/>
        </w:tabs>
        <w:spacing w:after="0" w:line="240" w:lineRule="auto"/>
        <w:jc w:val="both"/>
        <w:rPr>
          <w:rFonts w:ascii="Arial" w:hAnsi="Arial" w:cs="Arial"/>
          <w:sz w:val="18"/>
          <w:szCs w:val="18"/>
        </w:rPr>
      </w:pPr>
    </w:p>
    <w:p w14:paraId="3A46E7B1" w14:textId="77777777" w:rsidR="00912DB3" w:rsidRDefault="00912DB3" w:rsidP="007466BE">
      <w:pPr>
        <w:tabs>
          <w:tab w:val="left" w:pos="567"/>
        </w:tabs>
        <w:spacing w:after="0" w:line="240" w:lineRule="auto"/>
        <w:jc w:val="both"/>
        <w:rPr>
          <w:rFonts w:ascii="Arial" w:hAnsi="Arial" w:cs="Arial"/>
          <w:sz w:val="18"/>
          <w:szCs w:val="18"/>
        </w:rPr>
      </w:pPr>
    </w:p>
    <w:p w14:paraId="4D333B2E" w14:textId="77777777" w:rsidR="00912DB3" w:rsidRPr="002A1F20" w:rsidRDefault="00912DB3" w:rsidP="007466BE">
      <w:pPr>
        <w:tabs>
          <w:tab w:val="left" w:pos="567"/>
        </w:tabs>
        <w:spacing w:after="0" w:line="240" w:lineRule="auto"/>
        <w:jc w:val="both"/>
        <w:rPr>
          <w:rFonts w:ascii="Arial" w:hAnsi="Arial" w:cs="Arial"/>
          <w:sz w:val="18"/>
          <w:szCs w:val="18"/>
        </w:rPr>
      </w:pPr>
    </w:p>
    <w:p w14:paraId="4172314C" w14:textId="77777777" w:rsidR="00F369B0" w:rsidRPr="002A1F20" w:rsidRDefault="00F369B0" w:rsidP="007466BE">
      <w:pPr>
        <w:spacing w:after="0" w:line="240" w:lineRule="auto"/>
        <w:jc w:val="both"/>
        <w:rPr>
          <w:rFonts w:ascii="Arial" w:hAnsi="Arial" w:cs="Arial"/>
          <w:b/>
          <w:sz w:val="18"/>
          <w:szCs w:val="18"/>
        </w:rPr>
      </w:pPr>
      <w:r w:rsidRPr="002A1F20">
        <w:rPr>
          <w:rFonts w:ascii="Arial" w:hAnsi="Arial" w:cs="Arial"/>
          <w:b/>
          <w:sz w:val="18"/>
          <w:szCs w:val="18"/>
          <w:u w:val="single"/>
        </w:rPr>
        <w:t>NAVODILO</w:t>
      </w:r>
      <w:r w:rsidRPr="002A1F20">
        <w:rPr>
          <w:rFonts w:ascii="Arial" w:hAnsi="Arial" w:cs="Arial"/>
          <w:b/>
          <w:sz w:val="18"/>
          <w:szCs w:val="18"/>
        </w:rPr>
        <w:t xml:space="preserve">: </w:t>
      </w:r>
    </w:p>
    <w:p w14:paraId="54DA056D" w14:textId="77777777" w:rsidR="005A51CE" w:rsidRPr="00046256" w:rsidRDefault="00F369B0" w:rsidP="00046256">
      <w:pPr>
        <w:spacing w:after="0" w:line="240" w:lineRule="auto"/>
        <w:jc w:val="both"/>
        <w:rPr>
          <w:rFonts w:ascii="Arial" w:hAnsi="Arial" w:cs="Arial"/>
          <w:b/>
          <w:sz w:val="18"/>
          <w:szCs w:val="18"/>
        </w:rPr>
      </w:pPr>
      <w:r w:rsidRPr="002A1F20">
        <w:rPr>
          <w:rFonts w:ascii="Arial" w:hAnsi="Arial" w:cs="Arial"/>
          <w:b/>
          <w:sz w:val="18"/>
          <w:szCs w:val="18"/>
        </w:rPr>
        <w:t>Ta obrazec (pogodba) se izpolni, podpiše in žigosa! Vsaka stran pogodbe se parafira in žigosa!</w:t>
      </w:r>
    </w:p>
    <w:sectPr w:rsidR="005A51CE" w:rsidRPr="00046256" w:rsidSect="00D931BF">
      <w:footerReference w:type="default" r:id="rId3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C4D5" w14:textId="77777777" w:rsidR="00B6710A" w:rsidRDefault="00B6710A" w:rsidP="006975C6">
      <w:pPr>
        <w:spacing w:after="0" w:line="240" w:lineRule="auto"/>
      </w:pPr>
      <w:r>
        <w:separator/>
      </w:r>
    </w:p>
  </w:endnote>
  <w:endnote w:type="continuationSeparator" w:id="0">
    <w:p w14:paraId="13C8CA3A" w14:textId="77777777" w:rsidR="00B6710A" w:rsidRDefault="00B6710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Italic">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BF22" w14:textId="77777777" w:rsidR="00B6710A" w:rsidRPr="0028487A" w:rsidRDefault="00B6710A" w:rsidP="00D379CF">
    <w:pPr>
      <w:pStyle w:val="Noga"/>
      <w:jc w:val="right"/>
      <w:rPr>
        <w:color w:val="808080" w:themeColor="background1" w:themeShade="80"/>
        <w:sz w:val="16"/>
      </w:rPr>
    </w:pPr>
    <w:r w:rsidRPr="0028487A">
      <w:rPr>
        <w:color w:val="808080" w:themeColor="background1" w:themeShade="80"/>
        <w:sz w:val="16"/>
      </w:rPr>
      <w:t>v</w:t>
    </w:r>
    <w:r>
      <w:rPr>
        <w:color w:val="808080" w:themeColor="background1" w:themeShade="80"/>
        <w:sz w:val="16"/>
      </w:rPr>
      <w:t>.</w:t>
    </w:r>
    <w:r w:rsidRPr="0028487A">
      <w:rPr>
        <w:color w:val="808080" w:themeColor="background1" w:themeShade="80"/>
        <w:sz w:val="16"/>
      </w:rPr>
      <w:t>0</w:t>
    </w:r>
    <w:r>
      <w:rPr>
        <w:color w:val="808080" w:themeColor="background1" w:themeShade="80"/>
        <w:sz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155A" w14:textId="77777777" w:rsidR="00B6710A" w:rsidRPr="006F1DA5" w:rsidRDefault="00B6710A" w:rsidP="003B2CEB">
    <w:pPr>
      <w:pStyle w:val="Noga"/>
      <w:shd w:val="clear" w:color="auto" w:fill="FFFFFF" w:themeFill="background1"/>
      <w:ind w:left="7513"/>
      <w:jc w:val="center"/>
      <w:rPr>
        <w:rFonts w:ascii="Arial" w:hAnsi="Arial" w:cs="Arial"/>
      </w:rPr>
    </w:pPr>
  </w:p>
  <w:sdt>
    <w:sdtPr>
      <w:id w:val="2002309436"/>
      <w:docPartObj>
        <w:docPartGallery w:val="Page Numbers (Bottom of Page)"/>
        <w:docPartUnique/>
      </w:docPartObj>
    </w:sdtPr>
    <w:sdtEndPr>
      <w:rPr>
        <w:sz w:val="18"/>
      </w:rPr>
    </w:sdtEndPr>
    <w:sdtContent>
      <w:p w14:paraId="231D2026" w14:textId="4E12C360" w:rsidR="00B6710A" w:rsidRPr="001D5742" w:rsidRDefault="00B6710A" w:rsidP="00FB0D61">
        <w:pPr>
          <w:pStyle w:val="Noga"/>
          <w:jc w:val="right"/>
          <w:rPr>
            <w:sz w:val="18"/>
          </w:rPr>
        </w:pPr>
        <w:r>
          <w:rPr>
            <w:sz w:val="18"/>
          </w:rPr>
          <w:t>s</w:t>
        </w:r>
        <w:r w:rsidRPr="001D5742">
          <w:rPr>
            <w:sz w:val="18"/>
          </w:rPr>
          <w:t xml:space="preserve">tran </w:t>
        </w:r>
        <w:r w:rsidRPr="001D5742">
          <w:rPr>
            <w:sz w:val="18"/>
          </w:rPr>
          <w:fldChar w:fldCharType="begin"/>
        </w:r>
        <w:r w:rsidRPr="001D5742">
          <w:rPr>
            <w:sz w:val="18"/>
          </w:rPr>
          <w:instrText xml:space="preserve"> PAGE   \* MERGEFORMAT </w:instrText>
        </w:r>
        <w:r w:rsidRPr="001D5742">
          <w:rPr>
            <w:sz w:val="18"/>
          </w:rPr>
          <w:fldChar w:fldCharType="separate"/>
        </w:r>
        <w:r>
          <w:rPr>
            <w:noProof/>
            <w:sz w:val="18"/>
          </w:rPr>
          <w:t>15</w:t>
        </w:r>
        <w:r w:rsidRPr="001D5742">
          <w:rPr>
            <w:sz w:val="18"/>
          </w:rPr>
          <w:fldChar w:fldCharType="end"/>
        </w:r>
        <w:r w:rsidRPr="001D5742">
          <w:rPr>
            <w:sz w:val="18"/>
          </w:rPr>
          <w:t xml:space="preserve"> od </w:t>
        </w:r>
        <w:r w:rsidRPr="001D5742">
          <w:rPr>
            <w:sz w:val="18"/>
          </w:rPr>
          <w:fldChar w:fldCharType="begin"/>
        </w:r>
        <w:r w:rsidRPr="001D5742">
          <w:rPr>
            <w:sz w:val="18"/>
          </w:rPr>
          <w:instrText xml:space="preserve"> NUMPAGES   \* MERGEFORMAT </w:instrText>
        </w:r>
        <w:r w:rsidRPr="001D5742">
          <w:rPr>
            <w:sz w:val="18"/>
          </w:rPr>
          <w:fldChar w:fldCharType="separate"/>
        </w:r>
        <w:r>
          <w:rPr>
            <w:noProof/>
            <w:sz w:val="18"/>
          </w:rPr>
          <w:t>40</w:t>
        </w:r>
        <w:r w:rsidRPr="001D5742">
          <w:rPr>
            <w:sz w:val="18"/>
          </w:rPr>
          <w:fldChar w:fldCharType="end"/>
        </w:r>
      </w:p>
    </w:sdtContent>
  </w:sdt>
  <w:p w14:paraId="2F670E6C" w14:textId="77777777" w:rsidR="00B6710A" w:rsidRDefault="00B6710A" w:rsidP="00FB0D61">
    <w:pPr>
      <w:pStyle w:val="Noga"/>
      <w:jc w:val="right"/>
    </w:pPr>
  </w:p>
  <w:p w14:paraId="1FA11D0D" w14:textId="77777777" w:rsidR="00B6710A" w:rsidRDefault="00B6710A" w:rsidP="00D379CF">
    <w:pPr>
      <w:pStyle w:val="Noga"/>
      <w:jc w:val="right"/>
    </w:pPr>
  </w:p>
  <w:p w14:paraId="02E45112" w14:textId="77777777" w:rsidR="00B6710A" w:rsidRDefault="00B671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63955"/>
      <w:docPartObj>
        <w:docPartGallery w:val="Page Numbers (Bottom of Page)"/>
        <w:docPartUnique/>
      </w:docPartObj>
    </w:sdtPr>
    <w:sdtEndPr>
      <w:rPr>
        <w:sz w:val="18"/>
      </w:rPr>
    </w:sdtEndPr>
    <w:sdtContent>
      <w:p w14:paraId="38271107" w14:textId="1FEB3A03" w:rsidR="00B6710A" w:rsidRPr="001D5742" w:rsidRDefault="00B6710A" w:rsidP="00507A10">
        <w:pPr>
          <w:pStyle w:val="Noga"/>
          <w:jc w:val="right"/>
          <w:rPr>
            <w:sz w:val="18"/>
          </w:rPr>
        </w:pPr>
        <w:r>
          <w:rPr>
            <w:sz w:val="18"/>
          </w:rPr>
          <w:t>s</w:t>
        </w:r>
        <w:r w:rsidRPr="001D5742">
          <w:rPr>
            <w:sz w:val="18"/>
          </w:rPr>
          <w:t xml:space="preserve">tran </w:t>
        </w:r>
        <w:r w:rsidRPr="001D5742">
          <w:rPr>
            <w:sz w:val="18"/>
          </w:rPr>
          <w:fldChar w:fldCharType="begin"/>
        </w:r>
        <w:r w:rsidRPr="001D5742">
          <w:rPr>
            <w:sz w:val="18"/>
          </w:rPr>
          <w:instrText xml:space="preserve"> PAGE   \* MERGEFORMAT </w:instrText>
        </w:r>
        <w:r w:rsidRPr="001D5742">
          <w:rPr>
            <w:sz w:val="18"/>
          </w:rPr>
          <w:fldChar w:fldCharType="separate"/>
        </w:r>
        <w:r>
          <w:rPr>
            <w:noProof/>
            <w:sz w:val="18"/>
          </w:rPr>
          <w:t>39</w:t>
        </w:r>
        <w:r w:rsidRPr="001D5742">
          <w:rPr>
            <w:sz w:val="18"/>
          </w:rPr>
          <w:fldChar w:fldCharType="end"/>
        </w:r>
        <w:r w:rsidRPr="001D5742">
          <w:rPr>
            <w:sz w:val="18"/>
          </w:rPr>
          <w:t xml:space="preserve"> od </w:t>
        </w:r>
        <w:r w:rsidRPr="001D5742">
          <w:rPr>
            <w:sz w:val="18"/>
          </w:rPr>
          <w:fldChar w:fldCharType="begin"/>
        </w:r>
        <w:r w:rsidRPr="001D5742">
          <w:rPr>
            <w:sz w:val="18"/>
          </w:rPr>
          <w:instrText xml:space="preserve"> NUMPAGES   \* MERGEFORMAT </w:instrText>
        </w:r>
        <w:r w:rsidRPr="001D5742">
          <w:rPr>
            <w:sz w:val="18"/>
          </w:rPr>
          <w:fldChar w:fldCharType="separate"/>
        </w:r>
        <w:r>
          <w:rPr>
            <w:noProof/>
            <w:sz w:val="18"/>
          </w:rPr>
          <w:t>40</w:t>
        </w:r>
        <w:r w:rsidRPr="001D5742">
          <w:rPr>
            <w:sz w:val="18"/>
          </w:rPr>
          <w:fldChar w:fldCharType="end"/>
        </w:r>
      </w:p>
    </w:sdtContent>
  </w:sdt>
  <w:p w14:paraId="4DC500A6" w14:textId="77777777" w:rsidR="00B6710A" w:rsidRDefault="00B6710A" w:rsidP="00507A10">
    <w:pPr>
      <w:pStyle w:val="Noga"/>
      <w:jc w:val="right"/>
    </w:pPr>
  </w:p>
  <w:p w14:paraId="19B6C89C" w14:textId="77777777" w:rsidR="00B6710A" w:rsidRDefault="00B6710A"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5586" w14:textId="77777777" w:rsidR="00B6710A" w:rsidRDefault="00B6710A" w:rsidP="006975C6">
      <w:pPr>
        <w:spacing w:after="0" w:line="240" w:lineRule="auto"/>
      </w:pPr>
      <w:r>
        <w:separator/>
      </w:r>
    </w:p>
  </w:footnote>
  <w:footnote w:type="continuationSeparator" w:id="0">
    <w:p w14:paraId="07BB725D" w14:textId="77777777" w:rsidR="00B6710A" w:rsidRDefault="00B6710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40B0" w14:textId="77777777" w:rsidR="00B6710A" w:rsidRDefault="00B6710A" w:rsidP="00DF1663">
    <w:pPr>
      <w:pStyle w:val="Glava"/>
    </w:pPr>
    <w:r>
      <w:rPr>
        <w:noProof/>
        <w:lang w:eastAsia="sl-SI"/>
      </w:rPr>
      <w:drawing>
        <wp:inline distT="0" distB="0" distL="0" distR="0" wp14:anchorId="3D333D75" wp14:editId="71C9881E">
          <wp:extent cx="2445068" cy="561340"/>
          <wp:effectExtent l="0" t="0" r="0" b="0"/>
          <wp:docPr id="1" name="Picture 7"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275" cy="564602"/>
                  </a:xfrm>
                  <a:prstGeom prst="rect">
                    <a:avLst/>
                  </a:prstGeom>
                  <a:noFill/>
                  <a:ln>
                    <a:noFill/>
                  </a:ln>
                </pic:spPr>
              </pic:pic>
            </a:graphicData>
          </a:graphic>
        </wp:inline>
      </w:drawing>
    </w:r>
  </w:p>
  <w:p w14:paraId="181854C4" w14:textId="77777777" w:rsidR="00B6710A" w:rsidRPr="00DF1663" w:rsidRDefault="00B6710A" w:rsidP="00DF166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12C0" w14:textId="77777777" w:rsidR="00B6710A" w:rsidRDefault="00B6710A" w:rsidP="00FB6052">
    <w:pPr>
      <w:pStyle w:val="Glava"/>
    </w:pPr>
    <w:r>
      <w:rPr>
        <w:noProof/>
        <w:lang w:eastAsia="sl-SI"/>
      </w:rPr>
      <w:drawing>
        <wp:inline distT="0" distB="0" distL="0" distR="0" wp14:anchorId="5B77E633" wp14:editId="21C723BF">
          <wp:extent cx="2445068" cy="561340"/>
          <wp:effectExtent l="0" t="0" r="0" b="0"/>
          <wp:docPr id="57" name="Picture 9"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275" cy="564602"/>
                  </a:xfrm>
                  <a:prstGeom prst="rect">
                    <a:avLst/>
                  </a:prstGeom>
                  <a:noFill/>
                  <a:ln>
                    <a:noFill/>
                  </a:ln>
                </pic:spPr>
              </pic:pic>
            </a:graphicData>
          </a:graphic>
        </wp:inline>
      </w:drawing>
    </w:r>
  </w:p>
  <w:p w14:paraId="2AA62458" w14:textId="77777777" w:rsidR="00B6710A" w:rsidRPr="00FB6052" w:rsidRDefault="00B6710A" w:rsidP="00FB6052">
    <w:pPr>
      <w:pStyle w:val="Glava"/>
    </w:pPr>
  </w:p>
  <w:p w14:paraId="42CD2095" w14:textId="77777777" w:rsidR="00B6710A" w:rsidRDefault="00B671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F82"/>
    <w:multiLevelType w:val="hybridMultilevel"/>
    <w:tmpl w:val="67C44754"/>
    <w:lvl w:ilvl="0" w:tplc="11E005D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09996569"/>
    <w:multiLevelType w:val="hybridMultilevel"/>
    <w:tmpl w:val="2D56B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341B2"/>
    <w:multiLevelType w:val="hybridMultilevel"/>
    <w:tmpl w:val="A47465F4"/>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763A14"/>
    <w:multiLevelType w:val="hybridMultilevel"/>
    <w:tmpl w:val="CB40E622"/>
    <w:lvl w:ilvl="0" w:tplc="D33415C4">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C7091E"/>
    <w:multiLevelType w:val="hybridMultilevel"/>
    <w:tmpl w:val="0D862342"/>
    <w:lvl w:ilvl="0" w:tplc="0F409136">
      <w:start w:val="1"/>
      <w:numFmt w:val="bullet"/>
      <w:lvlText w:val=""/>
      <w:lvlJc w:val="left"/>
      <w:pPr>
        <w:ind w:left="720" w:hanging="360"/>
      </w:pPr>
      <w:rPr>
        <w:rFonts w:ascii="Symbol" w:hAnsi="Symbol" w:cs="Symbol" w:hint="default"/>
        <w:sz w:val="18"/>
        <w:szCs w:val="18"/>
      </w:rPr>
    </w:lvl>
    <w:lvl w:ilvl="1" w:tplc="6038BFB6">
      <w:start w:val="1"/>
      <w:numFmt w:val="bullet"/>
      <w:lvlText w:val="o"/>
      <w:lvlJc w:val="left"/>
      <w:pPr>
        <w:ind w:left="1440" w:hanging="360"/>
      </w:pPr>
      <w:rPr>
        <w:rFonts w:ascii="Courier New" w:hAnsi="Courier New" w:cs="Courier New" w:hint="default"/>
      </w:rPr>
    </w:lvl>
    <w:lvl w:ilvl="2" w:tplc="5F9AEDAC">
      <w:start w:val="1"/>
      <w:numFmt w:val="bullet"/>
      <w:lvlText w:val=""/>
      <w:lvlJc w:val="left"/>
      <w:pPr>
        <w:ind w:left="2160" w:hanging="360"/>
      </w:pPr>
      <w:rPr>
        <w:rFonts w:ascii="Wingdings" w:hAnsi="Wingdings" w:cs="Wingdings" w:hint="default"/>
      </w:rPr>
    </w:lvl>
    <w:lvl w:ilvl="3" w:tplc="69CE8D50">
      <w:start w:val="1"/>
      <w:numFmt w:val="bullet"/>
      <w:lvlText w:val=""/>
      <w:lvlJc w:val="left"/>
      <w:pPr>
        <w:ind w:left="2880" w:hanging="360"/>
      </w:pPr>
      <w:rPr>
        <w:rFonts w:ascii="Symbol" w:hAnsi="Symbol" w:cs="Symbol" w:hint="default"/>
      </w:rPr>
    </w:lvl>
    <w:lvl w:ilvl="4" w:tplc="A650DFBA">
      <w:start w:val="1"/>
      <w:numFmt w:val="bullet"/>
      <w:lvlText w:val="o"/>
      <w:lvlJc w:val="left"/>
      <w:pPr>
        <w:ind w:left="3600" w:hanging="360"/>
      </w:pPr>
      <w:rPr>
        <w:rFonts w:ascii="Courier New" w:hAnsi="Courier New" w:cs="Courier New" w:hint="default"/>
      </w:rPr>
    </w:lvl>
    <w:lvl w:ilvl="5" w:tplc="7AAA71F2">
      <w:start w:val="1"/>
      <w:numFmt w:val="bullet"/>
      <w:lvlText w:val=""/>
      <w:lvlJc w:val="left"/>
      <w:pPr>
        <w:ind w:left="4320" w:hanging="360"/>
      </w:pPr>
      <w:rPr>
        <w:rFonts w:ascii="Wingdings" w:hAnsi="Wingdings" w:cs="Wingdings" w:hint="default"/>
      </w:rPr>
    </w:lvl>
    <w:lvl w:ilvl="6" w:tplc="D828F42E">
      <w:start w:val="1"/>
      <w:numFmt w:val="bullet"/>
      <w:lvlText w:val=""/>
      <w:lvlJc w:val="left"/>
      <w:pPr>
        <w:ind w:left="5040" w:hanging="360"/>
      </w:pPr>
      <w:rPr>
        <w:rFonts w:ascii="Symbol" w:hAnsi="Symbol" w:cs="Symbol" w:hint="default"/>
      </w:rPr>
    </w:lvl>
    <w:lvl w:ilvl="7" w:tplc="2D5C68BA">
      <w:start w:val="1"/>
      <w:numFmt w:val="bullet"/>
      <w:lvlText w:val="o"/>
      <w:lvlJc w:val="left"/>
      <w:pPr>
        <w:ind w:left="5760" w:hanging="360"/>
      </w:pPr>
      <w:rPr>
        <w:rFonts w:ascii="Courier New" w:hAnsi="Courier New" w:cs="Courier New" w:hint="default"/>
      </w:rPr>
    </w:lvl>
    <w:lvl w:ilvl="8" w:tplc="10AE3FC0">
      <w:start w:val="1"/>
      <w:numFmt w:val="bullet"/>
      <w:lvlText w:val=""/>
      <w:lvlJc w:val="left"/>
      <w:pPr>
        <w:ind w:left="6480" w:hanging="360"/>
      </w:pPr>
      <w:rPr>
        <w:rFonts w:ascii="Wingdings" w:hAnsi="Wingdings" w:cs="Wingdings" w:hint="default"/>
      </w:rPr>
    </w:lvl>
  </w:abstractNum>
  <w:abstractNum w:abstractNumId="5" w15:restartNumberingAfterBreak="0">
    <w:nsid w:val="199C1CEB"/>
    <w:multiLevelType w:val="hybridMultilevel"/>
    <w:tmpl w:val="56440810"/>
    <w:lvl w:ilvl="0" w:tplc="AB3C9C60">
      <w:start w:val="1"/>
      <w:numFmt w:val="bullet"/>
      <w:lvlText w:val=""/>
      <w:lvlJc w:val="left"/>
      <w:pPr>
        <w:ind w:left="720" w:hanging="360"/>
      </w:pPr>
      <w:rPr>
        <w:rFonts w:ascii="Symbol" w:hAnsi="Symbol" w:cs="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6" w15:restartNumberingAfterBreak="0">
    <w:nsid w:val="1E8343AB"/>
    <w:multiLevelType w:val="hybridMultilevel"/>
    <w:tmpl w:val="D5CA572C"/>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BE0AF7"/>
    <w:multiLevelType w:val="hybridMultilevel"/>
    <w:tmpl w:val="D6784A3C"/>
    <w:lvl w:ilvl="0" w:tplc="04090019">
      <w:start w:val="1"/>
      <w:numFmt w:val="lowerLetter"/>
      <w:lvlText w:val="%1."/>
      <w:lvlJc w:val="left"/>
      <w:pPr>
        <w:ind w:left="720" w:hanging="360"/>
      </w:pPr>
    </w:lvl>
    <w:lvl w:ilvl="1" w:tplc="0310E792">
      <w:start w:val="4"/>
      <w:numFmt w:val="bullet"/>
      <w:lvlText w:val="-"/>
      <w:lvlJc w:val="left"/>
      <w:pPr>
        <w:ind w:left="720" w:hanging="360"/>
      </w:pPr>
      <w:rPr>
        <w:rFonts w:ascii="Arial" w:eastAsiaTheme="minorHAnsi" w:hAnsi="Arial" w:cs="Arial" w:hint="default"/>
        <w:b/>
        <w:color w:val="000000"/>
        <w:sz w:val="18"/>
      </w:rPr>
    </w:lvl>
    <w:lvl w:ilvl="2" w:tplc="04090001">
      <w:start w:val="1"/>
      <w:numFmt w:val="bullet"/>
      <w:lvlText w:val=""/>
      <w:lvlJc w:val="left"/>
      <w:pPr>
        <w:ind w:left="720" w:hanging="360"/>
      </w:pPr>
      <w:rPr>
        <w:rFonts w:ascii="Symbol" w:hAnsi="Symbo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A5A74"/>
    <w:multiLevelType w:val="hybridMultilevel"/>
    <w:tmpl w:val="B3AEB512"/>
    <w:lvl w:ilvl="0" w:tplc="1794F20C">
      <w:start w:val="5"/>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864435D"/>
    <w:multiLevelType w:val="hybridMultilevel"/>
    <w:tmpl w:val="3AEAA7F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11" w15:restartNumberingAfterBreak="0">
    <w:nsid w:val="2ABE635C"/>
    <w:multiLevelType w:val="hybridMultilevel"/>
    <w:tmpl w:val="201AFF9A"/>
    <w:lvl w:ilvl="0" w:tplc="64B63216">
      <w:start w:val="1"/>
      <w:numFmt w:val="decimal"/>
      <w:lvlText w:val="%1."/>
      <w:lvlJc w:val="left"/>
      <w:pPr>
        <w:ind w:left="720" w:hanging="360"/>
      </w:pPr>
      <w:rPr>
        <w:rFonts w:ascii="Arial" w:hAnsi="Arial" w:cs="Arial" w:hint="default"/>
        <w:sz w:val="18"/>
        <w:szCs w:val="18"/>
      </w:rPr>
    </w:lvl>
    <w:lvl w:ilvl="1" w:tplc="CFE2A832">
      <w:start w:val="1"/>
      <w:numFmt w:val="decimal"/>
      <w:lvlText w:val="%2."/>
      <w:lvlJc w:val="left"/>
      <w:pPr>
        <w:ind w:left="1440" w:hanging="360"/>
      </w:pPr>
    </w:lvl>
    <w:lvl w:ilvl="2" w:tplc="1DCC9916">
      <w:start w:val="1"/>
      <w:numFmt w:val="decimal"/>
      <w:lvlText w:val="%3."/>
      <w:lvlJc w:val="left"/>
      <w:pPr>
        <w:ind w:left="2160" w:hanging="360"/>
      </w:pPr>
    </w:lvl>
    <w:lvl w:ilvl="3" w:tplc="674A105A">
      <w:start w:val="1"/>
      <w:numFmt w:val="decimal"/>
      <w:lvlText w:val="%4."/>
      <w:lvlJc w:val="left"/>
      <w:pPr>
        <w:ind w:left="2880" w:hanging="360"/>
      </w:pPr>
    </w:lvl>
    <w:lvl w:ilvl="4" w:tplc="A2181632">
      <w:start w:val="1"/>
      <w:numFmt w:val="decimal"/>
      <w:lvlText w:val="%5."/>
      <w:lvlJc w:val="left"/>
      <w:pPr>
        <w:ind w:left="3600" w:hanging="360"/>
      </w:pPr>
    </w:lvl>
    <w:lvl w:ilvl="5" w:tplc="E7345E1A">
      <w:start w:val="1"/>
      <w:numFmt w:val="decimal"/>
      <w:lvlText w:val="%6."/>
      <w:lvlJc w:val="left"/>
      <w:pPr>
        <w:ind w:left="4320" w:hanging="360"/>
      </w:pPr>
    </w:lvl>
    <w:lvl w:ilvl="6" w:tplc="A750392A">
      <w:start w:val="1"/>
      <w:numFmt w:val="decimal"/>
      <w:lvlText w:val="%7."/>
      <w:lvlJc w:val="left"/>
      <w:pPr>
        <w:ind w:left="5040" w:hanging="360"/>
      </w:pPr>
    </w:lvl>
    <w:lvl w:ilvl="7" w:tplc="832001A2">
      <w:start w:val="1"/>
      <w:numFmt w:val="decimal"/>
      <w:lvlText w:val="%8."/>
      <w:lvlJc w:val="left"/>
      <w:pPr>
        <w:ind w:left="5760" w:hanging="360"/>
      </w:pPr>
    </w:lvl>
    <w:lvl w:ilvl="8" w:tplc="09BE1A4E">
      <w:start w:val="1"/>
      <w:numFmt w:val="decimal"/>
      <w:lvlText w:val="%9."/>
      <w:lvlJc w:val="left"/>
      <w:pPr>
        <w:ind w:left="6480" w:hanging="360"/>
      </w:pPr>
    </w:lvl>
  </w:abstractNum>
  <w:abstractNum w:abstractNumId="12" w15:restartNumberingAfterBreak="0">
    <w:nsid w:val="2CD1199D"/>
    <w:multiLevelType w:val="hybridMultilevel"/>
    <w:tmpl w:val="9E3A8168"/>
    <w:lvl w:ilvl="0" w:tplc="0424000F">
      <w:start w:val="1"/>
      <w:numFmt w:val="decimal"/>
      <w:lvlText w:val="%1."/>
      <w:lvlJc w:val="left"/>
      <w:pPr>
        <w:tabs>
          <w:tab w:val="num" w:pos="720"/>
        </w:tabs>
        <w:ind w:left="720" w:hanging="360"/>
      </w:pPr>
      <w:rPr>
        <w:rFonts w:cs="Times New Roman"/>
      </w:r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2E2E4C8C"/>
    <w:multiLevelType w:val="hybridMultilevel"/>
    <w:tmpl w:val="C1F671BA"/>
    <w:lvl w:ilvl="0" w:tplc="93A0F14C">
      <w:start w:val="1"/>
      <w:numFmt w:val="upperRoman"/>
      <w:lvlText w:val="%1."/>
      <w:lvlJc w:val="left"/>
      <w:pPr>
        <w:ind w:left="2705" w:hanging="72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14" w15:restartNumberingAfterBreak="0">
    <w:nsid w:val="30671AD4"/>
    <w:multiLevelType w:val="hybridMultilevel"/>
    <w:tmpl w:val="9BE4EA4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1777B4"/>
    <w:multiLevelType w:val="hybridMultilevel"/>
    <w:tmpl w:val="E33C35A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F54E30"/>
    <w:multiLevelType w:val="hybridMultilevel"/>
    <w:tmpl w:val="7B3AD680"/>
    <w:lvl w:ilvl="0" w:tplc="6DB8C7C8">
      <w:start w:val="1"/>
      <w:numFmt w:val="bullet"/>
      <w:lvlText w:val=""/>
      <w:lvlJc w:val="left"/>
      <w:pPr>
        <w:ind w:left="720" w:hanging="360"/>
      </w:pPr>
      <w:rPr>
        <w:rFonts w:ascii="Symbol" w:hAnsi="Symbol" w:cs="Symbol" w:hint="default"/>
        <w:sz w:val="18"/>
        <w:szCs w:val="18"/>
      </w:rPr>
    </w:lvl>
    <w:lvl w:ilvl="1" w:tplc="002A93CC">
      <w:start w:val="1"/>
      <w:numFmt w:val="bullet"/>
      <w:lvlText w:val="o"/>
      <w:lvlJc w:val="left"/>
      <w:pPr>
        <w:ind w:left="1440" w:hanging="360"/>
      </w:pPr>
      <w:rPr>
        <w:rFonts w:ascii="Courier New" w:hAnsi="Courier New" w:cs="Courier New" w:hint="default"/>
      </w:rPr>
    </w:lvl>
    <w:lvl w:ilvl="2" w:tplc="6C8EEA50">
      <w:start w:val="1"/>
      <w:numFmt w:val="bullet"/>
      <w:lvlText w:val=""/>
      <w:lvlJc w:val="left"/>
      <w:pPr>
        <w:ind w:left="2160" w:hanging="360"/>
      </w:pPr>
      <w:rPr>
        <w:rFonts w:ascii="Wingdings" w:hAnsi="Wingdings" w:cs="Wingdings" w:hint="default"/>
      </w:rPr>
    </w:lvl>
    <w:lvl w:ilvl="3" w:tplc="A3046A0A">
      <w:start w:val="1"/>
      <w:numFmt w:val="bullet"/>
      <w:lvlText w:val=""/>
      <w:lvlJc w:val="left"/>
      <w:pPr>
        <w:ind w:left="2880" w:hanging="360"/>
      </w:pPr>
      <w:rPr>
        <w:rFonts w:ascii="Symbol" w:hAnsi="Symbol" w:cs="Symbol" w:hint="default"/>
      </w:rPr>
    </w:lvl>
    <w:lvl w:ilvl="4" w:tplc="605E95AE">
      <w:start w:val="1"/>
      <w:numFmt w:val="bullet"/>
      <w:lvlText w:val="o"/>
      <w:lvlJc w:val="left"/>
      <w:pPr>
        <w:ind w:left="3600" w:hanging="360"/>
      </w:pPr>
      <w:rPr>
        <w:rFonts w:ascii="Courier New" w:hAnsi="Courier New" w:cs="Courier New" w:hint="default"/>
      </w:rPr>
    </w:lvl>
    <w:lvl w:ilvl="5" w:tplc="DAA8E40E">
      <w:start w:val="1"/>
      <w:numFmt w:val="bullet"/>
      <w:lvlText w:val=""/>
      <w:lvlJc w:val="left"/>
      <w:pPr>
        <w:ind w:left="4320" w:hanging="360"/>
      </w:pPr>
      <w:rPr>
        <w:rFonts w:ascii="Wingdings" w:hAnsi="Wingdings" w:cs="Wingdings" w:hint="default"/>
      </w:rPr>
    </w:lvl>
    <w:lvl w:ilvl="6" w:tplc="683666B4">
      <w:start w:val="1"/>
      <w:numFmt w:val="bullet"/>
      <w:lvlText w:val=""/>
      <w:lvlJc w:val="left"/>
      <w:pPr>
        <w:ind w:left="5040" w:hanging="360"/>
      </w:pPr>
      <w:rPr>
        <w:rFonts w:ascii="Symbol" w:hAnsi="Symbol" w:cs="Symbol" w:hint="default"/>
      </w:rPr>
    </w:lvl>
    <w:lvl w:ilvl="7" w:tplc="939E97D2">
      <w:start w:val="1"/>
      <w:numFmt w:val="bullet"/>
      <w:lvlText w:val="o"/>
      <w:lvlJc w:val="left"/>
      <w:pPr>
        <w:ind w:left="5760" w:hanging="360"/>
      </w:pPr>
      <w:rPr>
        <w:rFonts w:ascii="Courier New" w:hAnsi="Courier New" w:cs="Courier New" w:hint="default"/>
      </w:rPr>
    </w:lvl>
    <w:lvl w:ilvl="8" w:tplc="DFC64476">
      <w:start w:val="1"/>
      <w:numFmt w:val="bullet"/>
      <w:lvlText w:val=""/>
      <w:lvlJc w:val="left"/>
      <w:pPr>
        <w:ind w:left="6480" w:hanging="360"/>
      </w:pPr>
      <w:rPr>
        <w:rFonts w:ascii="Wingdings" w:hAnsi="Wingdings" w:cs="Wingdings" w:hint="default"/>
      </w:rPr>
    </w:lvl>
  </w:abstractNum>
  <w:abstractNum w:abstractNumId="17" w15:restartNumberingAfterBreak="0">
    <w:nsid w:val="40D72B42"/>
    <w:multiLevelType w:val="hybridMultilevel"/>
    <w:tmpl w:val="9C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19" w15:restartNumberingAfterBreak="0">
    <w:nsid w:val="473B5A6D"/>
    <w:multiLevelType w:val="hybridMultilevel"/>
    <w:tmpl w:val="4660211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F138C7"/>
    <w:multiLevelType w:val="hybridMultilevel"/>
    <w:tmpl w:val="3E18A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5E7A97"/>
    <w:multiLevelType w:val="hybridMultilevel"/>
    <w:tmpl w:val="8DDCC618"/>
    <w:lvl w:ilvl="0" w:tplc="50BE021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EE1CC4"/>
    <w:multiLevelType w:val="hybridMultilevel"/>
    <w:tmpl w:val="A3B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C2987"/>
    <w:multiLevelType w:val="hybridMultilevel"/>
    <w:tmpl w:val="D60C27AE"/>
    <w:lvl w:ilvl="0" w:tplc="8564DA06">
      <w:start w:val="1"/>
      <w:numFmt w:val="decimal"/>
      <w:lvlText w:val="%1."/>
      <w:lvlJc w:val="left"/>
      <w:pPr>
        <w:tabs>
          <w:tab w:val="num" w:pos="360"/>
        </w:tabs>
        <w:ind w:left="360" w:hanging="360"/>
      </w:pPr>
      <w:rPr>
        <w:rFonts w:cs="Times New Roman"/>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4" w15:restartNumberingAfterBreak="0">
    <w:nsid w:val="5BED5ACA"/>
    <w:multiLevelType w:val="hybridMultilevel"/>
    <w:tmpl w:val="430A5632"/>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7701ED"/>
    <w:multiLevelType w:val="hybridMultilevel"/>
    <w:tmpl w:val="01D6F020"/>
    <w:lvl w:ilvl="0" w:tplc="50BE021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27"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28" w15:restartNumberingAfterBreak="0">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29" w15:restartNumberingAfterBreak="0">
    <w:nsid w:val="634F1E2F"/>
    <w:multiLevelType w:val="multilevel"/>
    <w:tmpl w:val="18E0B7AA"/>
    <w:lvl w:ilvl="0">
      <w:start w:val="1"/>
      <w:numFmt w:val="decimal"/>
      <w:lvlText w:val="%1."/>
      <w:legacy w:legacy="1" w:legacySpace="0" w:legacyIndent="283"/>
      <w:lvlJc w:val="left"/>
      <w:pPr>
        <w:ind w:left="4820"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408492E"/>
    <w:multiLevelType w:val="hybridMultilevel"/>
    <w:tmpl w:val="FE387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6D67D8"/>
    <w:multiLevelType w:val="hybridMultilevel"/>
    <w:tmpl w:val="538A33D8"/>
    <w:lvl w:ilvl="0" w:tplc="6A024CBA">
      <w:start w:val="1"/>
      <w:numFmt w:val="bullet"/>
      <w:lvlText w:val=""/>
      <w:lvlJc w:val="left"/>
      <w:pPr>
        <w:tabs>
          <w:tab w:val="num" w:pos="783"/>
        </w:tabs>
        <w:ind w:left="783" w:hanging="360"/>
      </w:pPr>
      <w:rPr>
        <w:rFonts w:ascii="Symbol" w:hAnsi="Symbol" w:hint="default"/>
      </w:rPr>
    </w:lvl>
    <w:lvl w:ilvl="1" w:tplc="68249042">
      <w:numFmt w:val="bullet"/>
      <w:lvlText w:val="-"/>
      <w:lvlJc w:val="left"/>
      <w:pPr>
        <w:tabs>
          <w:tab w:val="num" w:pos="3483"/>
        </w:tabs>
        <w:ind w:left="3483" w:hanging="2340"/>
      </w:pPr>
      <w:rPr>
        <w:rFonts w:ascii="Verdana" w:eastAsia="Times New Roman" w:hAnsi="Verdana" w:hint="default"/>
      </w:rPr>
    </w:lvl>
    <w:lvl w:ilvl="2" w:tplc="04090005">
      <w:start w:val="1"/>
      <w:numFmt w:val="bullet"/>
      <w:lvlText w:val=""/>
      <w:lvlJc w:val="left"/>
      <w:pPr>
        <w:tabs>
          <w:tab w:val="num" w:pos="2223"/>
        </w:tabs>
        <w:ind w:left="2223" w:hanging="360"/>
      </w:pPr>
      <w:rPr>
        <w:rFonts w:ascii="Wingdings" w:hAnsi="Wingdings" w:cs="Wingdings" w:hint="default"/>
      </w:rPr>
    </w:lvl>
    <w:lvl w:ilvl="3" w:tplc="04090001">
      <w:start w:val="1"/>
      <w:numFmt w:val="bullet"/>
      <w:lvlText w:val=""/>
      <w:lvlJc w:val="left"/>
      <w:pPr>
        <w:tabs>
          <w:tab w:val="num" w:pos="2943"/>
        </w:tabs>
        <w:ind w:left="2943" w:hanging="360"/>
      </w:pPr>
      <w:rPr>
        <w:rFonts w:ascii="Symbol" w:hAnsi="Symbol" w:cs="Symbol"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Wingdings" w:hint="default"/>
      </w:rPr>
    </w:lvl>
    <w:lvl w:ilvl="6" w:tplc="04090001">
      <w:start w:val="1"/>
      <w:numFmt w:val="bullet"/>
      <w:lvlText w:val=""/>
      <w:lvlJc w:val="left"/>
      <w:pPr>
        <w:tabs>
          <w:tab w:val="num" w:pos="5103"/>
        </w:tabs>
        <w:ind w:left="5103" w:hanging="360"/>
      </w:pPr>
      <w:rPr>
        <w:rFonts w:ascii="Symbol" w:hAnsi="Symbol" w:cs="Symbol"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Wingdings" w:hint="default"/>
      </w:rPr>
    </w:lvl>
  </w:abstractNum>
  <w:abstractNum w:abstractNumId="32" w15:restartNumberingAfterBreak="0">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33" w15:restartNumberingAfterBreak="0">
    <w:nsid w:val="657922A7"/>
    <w:multiLevelType w:val="hybridMultilevel"/>
    <w:tmpl w:val="A36C04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1F0DC7"/>
    <w:multiLevelType w:val="hybridMultilevel"/>
    <w:tmpl w:val="3AEAA7F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4D4583"/>
    <w:multiLevelType w:val="hybridMultilevel"/>
    <w:tmpl w:val="26C49E9C"/>
    <w:lvl w:ilvl="0" w:tplc="1794F20C">
      <w:start w:val="5"/>
      <w:numFmt w:val="bullet"/>
      <w:lvlText w:val="-"/>
      <w:lvlJc w:val="left"/>
      <w:pPr>
        <w:ind w:left="720" w:hanging="360"/>
      </w:pPr>
      <w:rPr>
        <w:rFonts w:ascii="Arial" w:eastAsiaTheme="minorHAnsi" w:hAnsi="Arial" w:cs="Aria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36" w15:restartNumberingAfterBreak="0">
    <w:nsid w:val="732524D8"/>
    <w:multiLevelType w:val="hybridMultilevel"/>
    <w:tmpl w:val="77489706"/>
    <w:lvl w:ilvl="0" w:tplc="778EE010">
      <w:start w:val="12"/>
      <w:numFmt w:val="decimal"/>
      <w:lvlText w:val="%1."/>
      <w:lvlJc w:val="left"/>
      <w:pPr>
        <w:ind w:left="720" w:hanging="360"/>
      </w:pPr>
      <w:rPr>
        <w:rFonts w:ascii="Helvetica" w:hAnsi="Helvetic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8F176E"/>
    <w:multiLevelType w:val="hybridMultilevel"/>
    <w:tmpl w:val="2FD680A2"/>
    <w:lvl w:ilvl="0" w:tplc="0424000F">
      <w:start w:val="1"/>
      <w:numFmt w:val="decimal"/>
      <w:lvlText w:val="%1."/>
      <w:lvlJc w:val="left"/>
      <w:pPr>
        <w:tabs>
          <w:tab w:val="num" w:pos="720"/>
        </w:tabs>
        <w:ind w:left="720" w:hanging="360"/>
      </w:pPr>
      <w:rPr>
        <w:rFonts w:hint="default"/>
      </w:rPr>
    </w:lvl>
    <w:lvl w:ilvl="1" w:tplc="4F167C18">
      <w:start w:val="4208"/>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3A41D3A"/>
    <w:multiLevelType w:val="hybridMultilevel"/>
    <w:tmpl w:val="FD646E22"/>
    <w:lvl w:ilvl="0" w:tplc="A322CFFA">
      <w:start w:val="1"/>
      <w:numFmt w:val="bullet"/>
      <w:lvlText w:val=""/>
      <w:lvlJc w:val="left"/>
      <w:pPr>
        <w:ind w:left="720" w:hanging="360"/>
      </w:pPr>
      <w:rPr>
        <w:rFonts w:ascii="Symbol" w:hAnsi="Symbol" w:cs="Symbol" w:hint="default"/>
        <w:sz w:val="18"/>
        <w:szCs w:val="18"/>
      </w:rPr>
    </w:lvl>
    <w:lvl w:ilvl="1" w:tplc="5A980C10">
      <w:start w:val="1"/>
      <w:numFmt w:val="bullet"/>
      <w:lvlText w:val="o"/>
      <w:lvlJc w:val="left"/>
      <w:pPr>
        <w:ind w:left="1440" w:hanging="360"/>
      </w:pPr>
      <w:rPr>
        <w:rFonts w:ascii="Courier New" w:hAnsi="Courier New" w:cs="Courier New" w:hint="default"/>
      </w:rPr>
    </w:lvl>
    <w:lvl w:ilvl="2" w:tplc="2D78B07C">
      <w:start w:val="1"/>
      <w:numFmt w:val="bullet"/>
      <w:lvlText w:val=""/>
      <w:lvlJc w:val="left"/>
      <w:pPr>
        <w:ind w:left="2160" w:hanging="360"/>
      </w:pPr>
      <w:rPr>
        <w:rFonts w:ascii="Wingdings" w:hAnsi="Wingdings" w:cs="Wingdings" w:hint="default"/>
      </w:rPr>
    </w:lvl>
    <w:lvl w:ilvl="3" w:tplc="333259CC">
      <w:start w:val="1"/>
      <w:numFmt w:val="bullet"/>
      <w:lvlText w:val=""/>
      <w:lvlJc w:val="left"/>
      <w:pPr>
        <w:ind w:left="2880" w:hanging="360"/>
      </w:pPr>
      <w:rPr>
        <w:rFonts w:ascii="Symbol" w:hAnsi="Symbol" w:cs="Symbol" w:hint="default"/>
      </w:rPr>
    </w:lvl>
    <w:lvl w:ilvl="4" w:tplc="4606A76E">
      <w:start w:val="1"/>
      <w:numFmt w:val="bullet"/>
      <w:lvlText w:val="o"/>
      <w:lvlJc w:val="left"/>
      <w:pPr>
        <w:ind w:left="3600" w:hanging="360"/>
      </w:pPr>
      <w:rPr>
        <w:rFonts w:ascii="Courier New" w:hAnsi="Courier New" w:cs="Courier New" w:hint="default"/>
      </w:rPr>
    </w:lvl>
    <w:lvl w:ilvl="5" w:tplc="C534EE8C">
      <w:start w:val="1"/>
      <w:numFmt w:val="bullet"/>
      <w:lvlText w:val=""/>
      <w:lvlJc w:val="left"/>
      <w:pPr>
        <w:ind w:left="4320" w:hanging="360"/>
      </w:pPr>
      <w:rPr>
        <w:rFonts w:ascii="Wingdings" w:hAnsi="Wingdings" w:cs="Wingdings" w:hint="default"/>
      </w:rPr>
    </w:lvl>
    <w:lvl w:ilvl="6" w:tplc="2E38A330">
      <w:start w:val="1"/>
      <w:numFmt w:val="bullet"/>
      <w:lvlText w:val=""/>
      <w:lvlJc w:val="left"/>
      <w:pPr>
        <w:ind w:left="5040" w:hanging="360"/>
      </w:pPr>
      <w:rPr>
        <w:rFonts w:ascii="Symbol" w:hAnsi="Symbol" w:cs="Symbol" w:hint="default"/>
      </w:rPr>
    </w:lvl>
    <w:lvl w:ilvl="7" w:tplc="F286B7BE">
      <w:start w:val="1"/>
      <w:numFmt w:val="bullet"/>
      <w:lvlText w:val="o"/>
      <w:lvlJc w:val="left"/>
      <w:pPr>
        <w:ind w:left="5760" w:hanging="360"/>
      </w:pPr>
      <w:rPr>
        <w:rFonts w:ascii="Courier New" w:hAnsi="Courier New" w:cs="Courier New" w:hint="default"/>
      </w:rPr>
    </w:lvl>
    <w:lvl w:ilvl="8" w:tplc="6ABAE83E">
      <w:start w:val="1"/>
      <w:numFmt w:val="bullet"/>
      <w:lvlText w:val=""/>
      <w:lvlJc w:val="left"/>
      <w:pPr>
        <w:ind w:left="6480" w:hanging="360"/>
      </w:pPr>
      <w:rPr>
        <w:rFonts w:ascii="Wingdings" w:hAnsi="Wingdings" w:cs="Wingdings" w:hint="default"/>
      </w:rPr>
    </w:lvl>
  </w:abstractNum>
  <w:abstractNum w:abstractNumId="39" w15:restartNumberingAfterBreak="0">
    <w:nsid w:val="73C475D8"/>
    <w:multiLevelType w:val="hybridMultilevel"/>
    <w:tmpl w:val="7AFA4C3A"/>
    <w:lvl w:ilvl="0" w:tplc="D1206C34">
      <w:start w:val="18"/>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8701B3"/>
    <w:multiLevelType w:val="hybridMultilevel"/>
    <w:tmpl w:val="D23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92409"/>
    <w:multiLevelType w:val="hybridMultilevel"/>
    <w:tmpl w:val="804423CC"/>
    <w:lvl w:ilvl="0" w:tplc="3800D594">
      <w:start w:val="1"/>
      <w:numFmt w:val="bullet"/>
      <w:lvlText w:val=""/>
      <w:lvlJc w:val="left"/>
      <w:pPr>
        <w:ind w:left="360" w:hanging="360"/>
      </w:pPr>
      <w:rPr>
        <w:rFonts w:ascii="Symbol" w:hAnsi="Symbol" w:cs="Symbol" w:hint="default"/>
        <w:sz w:val="18"/>
        <w:szCs w:val="18"/>
      </w:rPr>
    </w:lvl>
    <w:lvl w:ilvl="1" w:tplc="36E0B568">
      <w:start w:val="1"/>
      <w:numFmt w:val="bullet"/>
      <w:lvlText w:val="o"/>
      <w:lvlJc w:val="left"/>
      <w:pPr>
        <w:ind w:left="1080" w:hanging="360"/>
      </w:pPr>
      <w:rPr>
        <w:rFonts w:ascii="Courier New" w:hAnsi="Courier New" w:cs="Courier New" w:hint="default"/>
      </w:rPr>
    </w:lvl>
    <w:lvl w:ilvl="2" w:tplc="08CE434A">
      <w:start w:val="1"/>
      <w:numFmt w:val="bullet"/>
      <w:lvlText w:val=""/>
      <w:lvlJc w:val="left"/>
      <w:pPr>
        <w:ind w:left="1800" w:hanging="360"/>
      </w:pPr>
      <w:rPr>
        <w:rFonts w:ascii="Wingdings" w:hAnsi="Wingdings" w:cs="Wingdings" w:hint="default"/>
      </w:rPr>
    </w:lvl>
    <w:lvl w:ilvl="3" w:tplc="D730EBE0">
      <w:start w:val="1"/>
      <w:numFmt w:val="bullet"/>
      <w:lvlText w:val=""/>
      <w:lvlJc w:val="left"/>
      <w:pPr>
        <w:ind w:left="2520" w:hanging="360"/>
      </w:pPr>
      <w:rPr>
        <w:rFonts w:ascii="Symbol" w:hAnsi="Symbol" w:cs="Symbol" w:hint="default"/>
      </w:rPr>
    </w:lvl>
    <w:lvl w:ilvl="4" w:tplc="822431B6">
      <w:start w:val="1"/>
      <w:numFmt w:val="bullet"/>
      <w:lvlText w:val="o"/>
      <w:lvlJc w:val="left"/>
      <w:pPr>
        <w:ind w:left="3240" w:hanging="360"/>
      </w:pPr>
      <w:rPr>
        <w:rFonts w:ascii="Courier New" w:hAnsi="Courier New" w:cs="Courier New" w:hint="default"/>
      </w:rPr>
    </w:lvl>
    <w:lvl w:ilvl="5" w:tplc="A3A0BEB8">
      <w:start w:val="1"/>
      <w:numFmt w:val="bullet"/>
      <w:lvlText w:val=""/>
      <w:lvlJc w:val="left"/>
      <w:pPr>
        <w:ind w:left="3960" w:hanging="360"/>
      </w:pPr>
      <w:rPr>
        <w:rFonts w:ascii="Wingdings" w:hAnsi="Wingdings" w:cs="Wingdings" w:hint="default"/>
      </w:rPr>
    </w:lvl>
    <w:lvl w:ilvl="6" w:tplc="32D0D422">
      <w:start w:val="1"/>
      <w:numFmt w:val="bullet"/>
      <w:lvlText w:val=""/>
      <w:lvlJc w:val="left"/>
      <w:pPr>
        <w:ind w:left="4680" w:hanging="360"/>
      </w:pPr>
      <w:rPr>
        <w:rFonts w:ascii="Symbol" w:hAnsi="Symbol" w:cs="Symbol" w:hint="default"/>
      </w:rPr>
    </w:lvl>
    <w:lvl w:ilvl="7" w:tplc="AF3C0F40">
      <w:start w:val="1"/>
      <w:numFmt w:val="bullet"/>
      <w:lvlText w:val="o"/>
      <w:lvlJc w:val="left"/>
      <w:pPr>
        <w:ind w:left="5400" w:hanging="360"/>
      </w:pPr>
      <w:rPr>
        <w:rFonts w:ascii="Courier New" w:hAnsi="Courier New" w:cs="Courier New" w:hint="default"/>
      </w:rPr>
    </w:lvl>
    <w:lvl w:ilvl="8" w:tplc="6218AEB6">
      <w:start w:val="1"/>
      <w:numFmt w:val="bullet"/>
      <w:lvlText w:val=""/>
      <w:lvlJc w:val="left"/>
      <w:pPr>
        <w:ind w:left="6120" w:hanging="360"/>
      </w:pPr>
      <w:rPr>
        <w:rFonts w:ascii="Wingdings" w:hAnsi="Wingdings" w:cs="Wingdings" w:hint="default"/>
      </w:rPr>
    </w:lvl>
  </w:abstractNum>
  <w:abstractNum w:abstractNumId="42"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43" w15:restartNumberingAfterBreak="0">
    <w:nsid w:val="7BE967D6"/>
    <w:multiLevelType w:val="hybridMultilevel"/>
    <w:tmpl w:val="E5A4410C"/>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1C3CF7"/>
    <w:multiLevelType w:val="hybridMultilevel"/>
    <w:tmpl w:val="C7E06FB4"/>
    <w:lvl w:ilvl="0" w:tplc="386029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A24DD9"/>
    <w:multiLevelType w:val="hybridMultilevel"/>
    <w:tmpl w:val="EA7C1BA0"/>
    <w:lvl w:ilvl="0" w:tplc="5F3AA1E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42"/>
  </w:num>
  <w:num w:numId="3">
    <w:abstractNumId w:val="10"/>
  </w:num>
  <w:num w:numId="4">
    <w:abstractNumId w:val="38"/>
  </w:num>
  <w:num w:numId="5">
    <w:abstractNumId w:val="28"/>
  </w:num>
  <w:num w:numId="6">
    <w:abstractNumId w:val="27"/>
  </w:num>
  <w:num w:numId="7">
    <w:abstractNumId w:val="5"/>
  </w:num>
  <w:num w:numId="8">
    <w:abstractNumId w:val="4"/>
  </w:num>
  <w:num w:numId="9">
    <w:abstractNumId w:val="32"/>
  </w:num>
  <w:num w:numId="10">
    <w:abstractNumId w:val="11"/>
  </w:num>
  <w:num w:numId="11">
    <w:abstractNumId w:val="26"/>
  </w:num>
  <w:num w:numId="12">
    <w:abstractNumId w:val="16"/>
  </w:num>
  <w:num w:numId="13">
    <w:abstractNumId w:val="17"/>
  </w:num>
  <w:num w:numId="14">
    <w:abstractNumId w:val="22"/>
  </w:num>
  <w:num w:numId="15">
    <w:abstractNumId w:val="40"/>
  </w:num>
  <w:num w:numId="16">
    <w:abstractNumId w:val="7"/>
  </w:num>
  <w:num w:numId="17">
    <w:abstractNumId w:val="1"/>
  </w:num>
  <w:num w:numId="18">
    <w:abstractNumId w:val="13"/>
  </w:num>
  <w:num w:numId="19">
    <w:abstractNumId w:val="18"/>
  </w:num>
  <w:num w:numId="20">
    <w:abstractNumId w:val="35"/>
  </w:num>
  <w:num w:numId="21">
    <w:abstractNumId w:val="29"/>
  </w:num>
  <w:num w:numId="22">
    <w:abstractNumId w:val="21"/>
  </w:num>
  <w:num w:numId="23">
    <w:abstractNumId w:val="25"/>
  </w:num>
  <w:num w:numId="24">
    <w:abstractNumId w:val="44"/>
  </w:num>
  <w:num w:numId="25">
    <w:abstractNumId w:val="37"/>
  </w:num>
  <w:num w:numId="26">
    <w:abstractNumId w:val="19"/>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4"/>
  </w:num>
  <w:num w:numId="30">
    <w:abstractNumId w:val="20"/>
  </w:num>
  <w:num w:numId="31">
    <w:abstractNumId w:val="45"/>
  </w:num>
  <w:num w:numId="32">
    <w:abstractNumId w:val="0"/>
  </w:num>
  <w:num w:numId="33">
    <w:abstractNumId w:val="30"/>
  </w:num>
  <w:num w:numId="34">
    <w:abstractNumId w:val="33"/>
  </w:num>
  <w:num w:numId="3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4"/>
  </w:num>
  <w:num w:numId="38">
    <w:abstractNumId w:val="6"/>
  </w:num>
  <w:num w:numId="39">
    <w:abstractNumId w:val="24"/>
  </w:num>
  <w:num w:numId="40">
    <w:abstractNumId w:val="2"/>
  </w:num>
  <w:num w:numId="41">
    <w:abstractNumId w:val="43"/>
  </w:num>
  <w:num w:numId="42">
    <w:abstractNumId w:val="15"/>
  </w:num>
  <w:num w:numId="43">
    <w:abstractNumId w:val="3"/>
  </w:num>
  <w:num w:numId="44">
    <w:abstractNumId w:val="31"/>
  </w:num>
  <w:num w:numId="45">
    <w:abstractNumId w:val="8"/>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174"/>
    <w:rsid w:val="0000029F"/>
    <w:rsid w:val="000003C7"/>
    <w:rsid w:val="0000065C"/>
    <w:rsid w:val="000017BC"/>
    <w:rsid w:val="000023CF"/>
    <w:rsid w:val="00002707"/>
    <w:rsid w:val="00004516"/>
    <w:rsid w:val="0000456E"/>
    <w:rsid w:val="000047B2"/>
    <w:rsid w:val="00004CB7"/>
    <w:rsid w:val="00005923"/>
    <w:rsid w:val="00005CEB"/>
    <w:rsid w:val="00006DE1"/>
    <w:rsid w:val="000077FF"/>
    <w:rsid w:val="00007D35"/>
    <w:rsid w:val="00010EEE"/>
    <w:rsid w:val="00011F7E"/>
    <w:rsid w:val="00012F6B"/>
    <w:rsid w:val="00013852"/>
    <w:rsid w:val="00015605"/>
    <w:rsid w:val="00015791"/>
    <w:rsid w:val="0001603B"/>
    <w:rsid w:val="0001613C"/>
    <w:rsid w:val="00016515"/>
    <w:rsid w:val="00016EE1"/>
    <w:rsid w:val="00021212"/>
    <w:rsid w:val="00023D65"/>
    <w:rsid w:val="00024A32"/>
    <w:rsid w:val="00025D68"/>
    <w:rsid w:val="0002649D"/>
    <w:rsid w:val="0002669F"/>
    <w:rsid w:val="0002757C"/>
    <w:rsid w:val="00027F41"/>
    <w:rsid w:val="00030AAE"/>
    <w:rsid w:val="00030CF5"/>
    <w:rsid w:val="00030FF7"/>
    <w:rsid w:val="00032D09"/>
    <w:rsid w:val="00032E7B"/>
    <w:rsid w:val="0003335F"/>
    <w:rsid w:val="0003365D"/>
    <w:rsid w:val="00033CF9"/>
    <w:rsid w:val="000348C6"/>
    <w:rsid w:val="00034E1C"/>
    <w:rsid w:val="00036716"/>
    <w:rsid w:val="00037A49"/>
    <w:rsid w:val="00040A37"/>
    <w:rsid w:val="00040AF7"/>
    <w:rsid w:val="00042C89"/>
    <w:rsid w:val="000435FA"/>
    <w:rsid w:val="00043DDE"/>
    <w:rsid w:val="0004400A"/>
    <w:rsid w:val="00045300"/>
    <w:rsid w:val="00045444"/>
    <w:rsid w:val="00045AFF"/>
    <w:rsid w:val="00045C92"/>
    <w:rsid w:val="00045E0F"/>
    <w:rsid w:val="00045E58"/>
    <w:rsid w:val="00046256"/>
    <w:rsid w:val="00046431"/>
    <w:rsid w:val="0004771F"/>
    <w:rsid w:val="000477E4"/>
    <w:rsid w:val="00050319"/>
    <w:rsid w:val="0005053E"/>
    <w:rsid w:val="00050DE7"/>
    <w:rsid w:val="00051887"/>
    <w:rsid w:val="00051EFC"/>
    <w:rsid w:val="000521E5"/>
    <w:rsid w:val="0005360F"/>
    <w:rsid w:val="00053981"/>
    <w:rsid w:val="00054AD9"/>
    <w:rsid w:val="00056298"/>
    <w:rsid w:val="000609EC"/>
    <w:rsid w:val="00061966"/>
    <w:rsid w:val="0006206E"/>
    <w:rsid w:val="000628A4"/>
    <w:rsid w:val="00063E45"/>
    <w:rsid w:val="000642BA"/>
    <w:rsid w:val="000668AD"/>
    <w:rsid w:val="00066A59"/>
    <w:rsid w:val="00067A86"/>
    <w:rsid w:val="0007253D"/>
    <w:rsid w:val="00072AB0"/>
    <w:rsid w:val="00072B56"/>
    <w:rsid w:val="00073542"/>
    <w:rsid w:val="0007361F"/>
    <w:rsid w:val="00073FA7"/>
    <w:rsid w:val="00074466"/>
    <w:rsid w:val="000746B5"/>
    <w:rsid w:val="00074BF9"/>
    <w:rsid w:val="000750CA"/>
    <w:rsid w:val="00076974"/>
    <w:rsid w:val="00077550"/>
    <w:rsid w:val="00077C80"/>
    <w:rsid w:val="00081898"/>
    <w:rsid w:val="000818E6"/>
    <w:rsid w:val="00082C87"/>
    <w:rsid w:val="00082F56"/>
    <w:rsid w:val="0008349A"/>
    <w:rsid w:val="000839B4"/>
    <w:rsid w:val="00083C4F"/>
    <w:rsid w:val="00084D15"/>
    <w:rsid w:val="00087404"/>
    <w:rsid w:val="00090C2B"/>
    <w:rsid w:val="00091B62"/>
    <w:rsid w:val="00091F83"/>
    <w:rsid w:val="0009274F"/>
    <w:rsid w:val="00092E9F"/>
    <w:rsid w:val="000934FC"/>
    <w:rsid w:val="000943EF"/>
    <w:rsid w:val="0009498C"/>
    <w:rsid w:val="000954BA"/>
    <w:rsid w:val="000956E7"/>
    <w:rsid w:val="000957D5"/>
    <w:rsid w:val="00095D3F"/>
    <w:rsid w:val="00095DF2"/>
    <w:rsid w:val="00096991"/>
    <w:rsid w:val="000977AF"/>
    <w:rsid w:val="00097F4A"/>
    <w:rsid w:val="000A2188"/>
    <w:rsid w:val="000A2934"/>
    <w:rsid w:val="000A3760"/>
    <w:rsid w:val="000A607F"/>
    <w:rsid w:val="000A677A"/>
    <w:rsid w:val="000A6B2C"/>
    <w:rsid w:val="000B0FE3"/>
    <w:rsid w:val="000B2B70"/>
    <w:rsid w:val="000B30BF"/>
    <w:rsid w:val="000B30C4"/>
    <w:rsid w:val="000B3155"/>
    <w:rsid w:val="000B5025"/>
    <w:rsid w:val="000B6100"/>
    <w:rsid w:val="000B67D2"/>
    <w:rsid w:val="000B7110"/>
    <w:rsid w:val="000B7B20"/>
    <w:rsid w:val="000C3688"/>
    <w:rsid w:val="000C5527"/>
    <w:rsid w:val="000C5C4B"/>
    <w:rsid w:val="000C6B29"/>
    <w:rsid w:val="000C6C55"/>
    <w:rsid w:val="000D073A"/>
    <w:rsid w:val="000D124E"/>
    <w:rsid w:val="000D156D"/>
    <w:rsid w:val="000D1889"/>
    <w:rsid w:val="000D18A2"/>
    <w:rsid w:val="000D28AD"/>
    <w:rsid w:val="000D383A"/>
    <w:rsid w:val="000D3DB8"/>
    <w:rsid w:val="000D5099"/>
    <w:rsid w:val="000D59BC"/>
    <w:rsid w:val="000D6370"/>
    <w:rsid w:val="000D6BA7"/>
    <w:rsid w:val="000E4BD8"/>
    <w:rsid w:val="000E4E0A"/>
    <w:rsid w:val="000E566C"/>
    <w:rsid w:val="000E5760"/>
    <w:rsid w:val="000E7504"/>
    <w:rsid w:val="000E76C6"/>
    <w:rsid w:val="000E7F7C"/>
    <w:rsid w:val="000F14AA"/>
    <w:rsid w:val="000F34C4"/>
    <w:rsid w:val="000F42CF"/>
    <w:rsid w:val="000F4BE6"/>
    <w:rsid w:val="000F4F88"/>
    <w:rsid w:val="000F4FBA"/>
    <w:rsid w:val="000F588F"/>
    <w:rsid w:val="000F5CF4"/>
    <w:rsid w:val="000F61A5"/>
    <w:rsid w:val="000F6585"/>
    <w:rsid w:val="000F6D9D"/>
    <w:rsid w:val="000F71F4"/>
    <w:rsid w:val="000F77EF"/>
    <w:rsid w:val="001001E7"/>
    <w:rsid w:val="00100A0F"/>
    <w:rsid w:val="00102E00"/>
    <w:rsid w:val="00103C47"/>
    <w:rsid w:val="00105CD4"/>
    <w:rsid w:val="00106C8F"/>
    <w:rsid w:val="00107F61"/>
    <w:rsid w:val="00112042"/>
    <w:rsid w:val="00112384"/>
    <w:rsid w:val="001124E4"/>
    <w:rsid w:val="00114810"/>
    <w:rsid w:val="001175A4"/>
    <w:rsid w:val="00117957"/>
    <w:rsid w:val="001201C5"/>
    <w:rsid w:val="001211D1"/>
    <w:rsid w:val="0012145E"/>
    <w:rsid w:val="00121A24"/>
    <w:rsid w:val="00124B5D"/>
    <w:rsid w:val="0012519F"/>
    <w:rsid w:val="00125DFC"/>
    <w:rsid w:val="00126ADE"/>
    <w:rsid w:val="00126D9D"/>
    <w:rsid w:val="00127127"/>
    <w:rsid w:val="00127855"/>
    <w:rsid w:val="001302C7"/>
    <w:rsid w:val="00133814"/>
    <w:rsid w:val="00134892"/>
    <w:rsid w:val="00136A49"/>
    <w:rsid w:val="00137CA8"/>
    <w:rsid w:val="001406D3"/>
    <w:rsid w:val="00140925"/>
    <w:rsid w:val="00140A92"/>
    <w:rsid w:val="0014193E"/>
    <w:rsid w:val="00143582"/>
    <w:rsid w:val="00143636"/>
    <w:rsid w:val="00144933"/>
    <w:rsid w:val="001455C3"/>
    <w:rsid w:val="001474AE"/>
    <w:rsid w:val="00151817"/>
    <w:rsid w:val="00152182"/>
    <w:rsid w:val="00153416"/>
    <w:rsid w:val="00154A37"/>
    <w:rsid w:val="00157ADF"/>
    <w:rsid w:val="00160420"/>
    <w:rsid w:val="00160A83"/>
    <w:rsid w:val="00160CAC"/>
    <w:rsid w:val="00161AFF"/>
    <w:rsid w:val="001642B6"/>
    <w:rsid w:val="001657C3"/>
    <w:rsid w:val="00165C3D"/>
    <w:rsid w:val="00167513"/>
    <w:rsid w:val="00172D15"/>
    <w:rsid w:val="00174850"/>
    <w:rsid w:val="001748DB"/>
    <w:rsid w:val="00174D4F"/>
    <w:rsid w:val="001771AE"/>
    <w:rsid w:val="001776EB"/>
    <w:rsid w:val="0018005B"/>
    <w:rsid w:val="00180C5C"/>
    <w:rsid w:val="001812D0"/>
    <w:rsid w:val="00181DBB"/>
    <w:rsid w:val="00182784"/>
    <w:rsid w:val="00184A80"/>
    <w:rsid w:val="00184C01"/>
    <w:rsid w:val="001851DB"/>
    <w:rsid w:val="0018529E"/>
    <w:rsid w:val="0018589D"/>
    <w:rsid w:val="00185C34"/>
    <w:rsid w:val="00186532"/>
    <w:rsid w:val="00187062"/>
    <w:rsid w:val="001879ED"/>
    <w:rsid w:val="00187CD9"/>
    <w:rsid w:val="001915DA"/>
    <w:rsid w:val="00192962"/>
    <w:rsid w:val="00194349"/>
    <w:rsid w:val="00194774"/>
    <w:rsid w:val="00195947"/>
    <w:rsid w:val="00196C04"/>
    <w:rsid w:val="001971E5"/>
    <w:rsid w:val="001A17BE"/>
    <w:rsid w:val="001A3278"/>
    <w:rsid w:val="001A42A0"/>
    <w:rsid w:val="001A4A48"/>
    <w:rsid w:val="001A509E"/>
    <w:rsid w:val="001A5A74"/>
    <w:rsid w:val="001A5FA9"/>
    <w:rsid w:val="001A6965"/>
    <w:rsid w:val="001A6C3C"/>
    <w:rsid w:val="001A6E68"/>
    <w:rsid w:val="001A7B86"/>
    <w:rsid w:val="001A7FE3"/>
    <w:rsid w:val="001B02F3"/>
    <w:rsid w:val="001B2092"/>
    <w:rsid w:val="001B2B05"/>
    <w:rsid w:val="001B2FCF"/>
    <w:rsid w:val="001B3B41"/>
    <w:rsid w:val="001B4DCB"/>
    <w:rsid w:val="001B4E5D"/>
    <w:rsid w:val="001B6398"/>
    <w:rsid w:val="001C0001"/>
    <w:rsid w:val="001C04BA"/>
    <w:rsid w:val="001C0CB0"/>
    <w:rsid w:val="001C186A"/>
    <w:rsid w:val="001C212C"/>
    <w:rsid w:val="001C3B3A"/>
    <w:rsid w:val="001C3D5B"/>
    <w:rsid w:val="001C4753"/>
    <w:rsid w:val="001C5350"/>
    <w:rsid w:val="001C5649"/>
    <w:rsid w:val="001C58BD"/>
    <w:rsid w:val="001C6368"/>
    <w:rsid w:val="001C6962"/>
    <w:rsid w:val="001C6A0E"/>
    <w:rsid w:val="001C6F19"/>
    <w:rsid w:val="001D15E0"/>
    <w:rsid w:val="001D189F"/>
    <w:rsid w:val="001D1E4C"/>
    <w:rsid w:val="001D1EB8"/>
    <w:rsid w:val="001D1EC0"/>
    <w:rsid w:val="001D2258"/>
    <w:rsid w:val="001D27B1"/>
    <w:rsid w:val="001D4098"/>
    <w:rsid w:val="001D551A"/>
    <w:rsid w:val="001D5742"/>
    <w:rsid w:val="001D5AE8"/>
    <w:rsid w:val="001D7082"/>
    <w:rsid w:val="001D7DFC"/>
    <w:rsid w:val="001E0D91"/>
    <w:rsid w:val="001E121F"/>
    <w:rsid w:val="001E196C"/>
    <w:rsid w:val="001E1BE9"/>
    <w:rsid w:val="001E1D1E"/>
    <w:rsid w:val="001E23C9"/>
    <w:rsid w:val="001E263A"/>
    <w:rsid w:val="001E3266"/>
    <w:rsid w:val="001E3A1B"/>
    <w:rsid w:val="001E3BA8"/>
    <w:rsid w:val="001E3DA5"/>
    <w:rsid w:val="001E4007"/>
    <w:rsid w:val="001E49EE"/>
    <w:rsid w:val="001E5D2C"/>
    <w:rsid w:val="001E5E66"/>
    <w:rsid w:val="001E640C"/>
    <w:rsid w:val="001E78E1"/>
    <w:rsid w:val="001E7EF8"/>
    <w:rsid w:val="001F122D"/>
    <w:rsid w:val="001F1EEA"/>
    <w:rsid w:val="001F39C5"/>
    <w:rsid w:val="001F3A32"/>
    <w:rsid w:val="001F6B8B"/>
    <w:rsid w:val="001F7CEE"/>
    <w:rsid w:val="002009DC"/>
    <w:rsid w:val="002037DF"/>
    <w:rsid w:val="00204E4B"/>
    <w:rsid w:val="00204E5D"/>
    <w:rsid w:val="00204EDB"/>
    <w:rsid w:val="00205375"/>
    <w:rsid w:val="00207371"/>
    <w:rsid w:val="00207619"/>
    <w:rsid w:val="002078D1"/>
    <w:rsid w:val="00207DA7"/>
    <w:rsid w:val="00210291"/>
    <w:rsid w:val="002103EF"/>
    <w:rsid w:val="002110C3"/>
    <w:rsid w:val="00211BFD"/>
    <w:rsid w:val="00211D80"/>
    <w:rsid w:val="00212A60"/>
    <w:rsid w:val="00212E6D"/>
    <w:rsid w:val="002150A7"/>
    <w:rsid w:val="00215A57"/>
    <w:rsid w:val="00216D68"/>
    <w:rsid w:val="0022095E"/>
    <w:rsid w:val="002215AF"/>
    <w:rsid w:val="0022191D"/>
    <w:rsid w:val="00222BC2"/>
    <w:rsid w:val="00224691"/>
    <w:rsid w:val="00225009"/>
    <w:rsid w:val="002251D3"/>
    <w:rsid w:val="00225551"/>
    <w:rsid w:val="002268DC"/>
    <w:rsid w:val="00230324"/>
    <w:rsid w:val="00231148"/>
    <w:rsid w:val="00232309"/>
    <w:rsid w:val="00232E01"/>
    <w:rsid w:val="00233FAD"/>
    <w:rsid w:val="00234C03"/>
    <w:rsid w:val="00235CD3"/>
    <w:rsid w:val="00241B53"/>
    <w:rsid w:val="00242D16"/>
    <w:rsid w:val="00243B10"/>
    <w:rsid w:val="00243BD8"/>
    <w:rsid w:val="00243FE7"/>
    <w:rsid w:val="00244EDB"/>
    <w:rsid w:val="00247692"/>
    <w:rsid w:val="00247832"/>
    <w:rsid w:val="0025057E"/>
    <w:rsid w:val="00250907"/>
    <w:rsid w:val="00251455"/>
    <w:rsid w:val="002523F4"/>
    <w:rsid w:val="002540BC"/>
    <w:rsid w:val="002546F6"/>
    <w:rsid w:val="00256890"/>
    <w:rsid w:val="002579B4"/>
    <w:rsid w:val="00260E6B"/>
    <w:rsid w:val="002613FB"/>
    <w:rsid w:val="00261B2F"/>
    <w:rsid w:val="002621EA"/>
    <w:rsid w:val="002634AA"/>
    <w:rsid w:val="00263A75"/>
    <w:rsid w:val="00264B22"/>
    <w:rsid w:val="00265C1C"/>
    <w:rsid w:val="002669F8"/>
    <w:rsid w:val="00266BA2"/>
    <w:rsid w:val="00267814"/>
    <w:rsid w:val="002701D0"/>
    <w:rsid w:val="00270FEB"/>
    <w:rsid w:val="00271318"/>
    <w:rsid w:val="00271338"/>
    <w:rsid w:val="002713DD"/>
    <w:rsid w:val="002718CE"/>
    <w:rsid w:val="002732DB"/>
    <w:rsid w:val="002759B3"/>
    <w:rsid w:val="00275AB5"/>
    <w:rsid w:val="0027625C"/>
    <w:rsid w:val="00276315"/>
    <w:rsid w:val="00276D05"/>
    <w:rsid w:val="002801CD"/>
    <w:rsid w:val="002804AE"/>
    <w:rsid w:val="0028487A"/>
    <w:rsid w:val="00290409"/>
    <w:rsid w:val="00291ADD"/>
    <w:rsid w:val="00291C57"/>
    <w:rsid w:val="00291D4B"/>
    <w:rsid w:val="0029276F"/>
    <w:rsid w:val="00292837"/>
    <w:rsid w:val="00293133"/>
    <w:rsid w:val="00293A71"/>
    <w:rsid w:val="0029402E"/>
    <w:rsid w:val="00294A24"/>
    <w:rsid w:val="00294CAF"/>
    <w:rsid w:val="00295182"/>
    <w:rsid w:val="002964AA"/>
    <w:rsid w:val="00296D0E"/>
    <w:rsid w:val="0029734E"/>
    <w:rsid w:val="002A030C"/>
    <w:rsid w:val="002A1F20"/>
    <w:rsid w:val="002A23EB"/>
    <w:rsid w:val="002A28CF"/>
    <w:rsid w:val="002A290B"/>
    <w:rsid w:val="002A3D9E"/>
    <w:rsid w:val="002A4EEF"/>
    <w:rsid w:val="002A4FAF"/>
    <w:rsid w:val="002A58FD"/>
    <w:rsid w:val="002A5E72"/>
    <w:rsid w:val="002A6880"/>
    <w:rsid w:val="002A76F0"/>
    <w:rsid w:val="002A7E4D"/>
    <w:rsid w:val="002B10EC"/>
    <w:rsid w:val="002B176A"/>
    <w:rsid w:val="002B1BC8"/>
    <w:rsid w:val="002B1DAA"/>
    <w:rsid w:val="002B1E2C"/>
    <w:rsid w:val="002B275D"/>
    <w:rsid w:val="002B2BFC"/>
    <w:rsid w:val="002B42E0"/>
    <w:rsid w:val="002B4A6A"/>
    <w:rsid w:val="002B4A79"/>
    <w:rsid w:val="002B4B9C"/>
    <w:rsid w:val="002B6469"/>
    <w:rsid w:val="002B688D"/>
    <w:rsid w:val="002B771E"/>
    <w:rsid w:val="002C0407"/>
    <w:rsid w:val="002C0D32"/>
    <w:rsid w:val="002C152B"/>
    <w:rsid w:val="002C1C1A"/>
    <w:rsid w:val="002C2FA1"/>
    <w:rsid w:val="002C362B"/>
    <w:rsid w:val="002C46D9"/>
    <w:rsid w:val="002C5487"/>
    <w:rsid w:val="002C5F21"/>
    <w:rsid w:val="002C5F75"/>
    <w:rsid w:val="002D0C09"/>
    <w:rsid w:val="002D1A27"/>
    <w:rsid w:val="002D2C8B"/>
    <w:rsid w:val="002D4E4E"/>
    <w:rsid w:val="002D5328"/>
    <w:rsid w:val="002D53FF"/>
    <w:rsid w:val="002D57ED"/>
    <w:rsid w:val="002D58B5"/>
    <w:rsid w:val="002D5942"/>
    <w:rsid w:val="002D5C8F"/>
    <w:rsid w:val="002D68E0"/>
    <w:rsid w:val="002D6A3D"/>
    <w:rsid w:val="002E23B5"/>
    <w:rsid w:val="002E2F33"/>
    <w:rsid w:val="002E2FEC"/>
    <w:rsid w:val="002E3A2A"/>
    <w:rsid w:val="002E6CD9"/>
    <w:rsid w:val="002E6D19"/>
    <w:rsid w:val="002E7561"/>
    <w:rsid w:val="002E7611"/>
    <w:rsid w:val="002E77DA"/>
    <w:rsid w:val="002E79F6"/>
    <w:rsid w:val="002F1435"/>
    <w:rsid w:val="002F2F30"/>
    <w:rsid w:val="002F4062"/>
    <w:rsid w:val="002F4CCC"/>
    <w:rsid w:val="002F5533"/>
    <w:rsid w:val="002F5835"/>
    <w:rsid w:val="002F79BA"/>
    <w:rsid w:val="0030015B"/>
    <w:rsid w:val="00300460"/>
    <w:rsid w:val="00301050"/>
    <w:rsid w:val="00301F51"/>
    <w:rsid w:val="00302546"/>
    <w:rsid w:val="0030288F"/>
    <w:rsid w:val="00305048"/>
    <w:rsid w:val="003058CD"/>
    <w:rsid w:val="003059DC"/>
    <w:rsid w:val="0030646D"/>
    <w:rsid w:val="003067BE"/>
    <w:rsid w:val="00306C00"/>
    <w:rsid w:val="00306D1D"/>
    <w:rsid w:val="00310216"/>
    <w:rsid w:val="00311A46"/>
    <w:rsid w:val="00312202"/>
    <w:rsid w:val="00313B98"/>
    <w:rsid w:val="00320A81"/>
    <w:rsid w:val="003235DC"/>
    <w:rsid w:val="00323D68"/>
    <w:rsid w:val="0032694B"/>
    <w:rsid w:val="00330881"/>
    <w:rsid w:val="003310B9"/>
    <w:rsid w:val="00331246"/>
    <w:rsid w:val="003312C0"/>
    <w:rsid w:val="00332398"/>
    <w:rsid w:val="0033249E"/>
    <w:rsid w:val="00332BEF"/>
    <w:rsid w:val="003339E0"/>
    <w:rsid w:val="00334A8D"/>
    <w:rsid w:val="00334ACA"/>
    <w:rsid w:val="00336029"/>
    <w:rsid w:val="003366C9"/>
    <w:rsid w:val="00337054"/>
    <w:rsid w:val="00337266"/>
    <w:rsid w:val="00337E4D"/>
    <w:rsid w:val="003407A2"/>
    <w:rsid w:val="0034112D"/>
    <w:rsid w:val="00343395"/>
    <w:rsid w:val="00343771"/>
    <w:rsid w:val="00343DD9"/>
    <w:rsid w:val="00344C6E"/>
    <w:rsid w:val="003450FB"/>
    <w:rsid w:val="003454A8"/>
    <w:rsid w:val="00350F69"/>
    <w:rsid w:val="003512B3"/>
    <w:rsid w:val="003527DD"/>
    <w:rsid w:val="003529E1"/>
    <w:rsid w:val="00352B78"/>
    <w:rsid w:val="00356654"/>
    <w:rsid w:val="00357009"/>
    <w:rsid w:val="00357255"/>
    <w:rsid w:val="00357670"/>
    <w:rsid w:val="00357D17"/>
    <w:rsid w:val="00360A76"/>
    <w:rsid w:val="00360DAF"/>
    <w:rsid w:val="00362325"/>
    <w:rsid w:val="00362BC9"/>
    <w:rsid w:val="00362CCE"/>
    <w:rsid w:val="00362EA5"/>
    <w:rsid w:val="00362F2E"/>
    <w:rsid w:val="00363FD6"/>
    <w:rsid w:val="003640B3"/>
    <w:rsid w:val="00364E84"/>
    <w:rsid w:val="00367BFA"/>
    <w:rsid w:val="003703C2"/>
    <w:rsid w:val="00371119"/>
    <w:rsid w:val="003720D7"/>
    <w:rsid w:val="003724CF"/>
    <w:rsid w:val="00372D03"/>
    <w:rsid w:val="00373C29"/>
    <w:rsid w:val="00374339"/>
    <w:rsid w:val="00375CA6"/>
    <w:rsid w:val="00375CBD"/>
    <w:rsid w:val="0038391E"/>
    <w:rsid w:val="00384DE0"/>
    <w:rsid w:val="00385793"/>
    <w:rsid w:val="00385961"/>
    <w:rsid w:val="0038597F"/>
    <w:rsid w:val="003908A2"/>
    <w:rsid w:val="003914A1"/>
    <w:rsid w:val="00392875"/>
    <w:rsid w:val="00392DCE"/>
    <w:rsid w:val="003937F7"/>
    <w:rsid w:val="003939EF"/>
    <w:rsid w:val="003948BB"/>
    <w:rsid w:val="003948DA"/>
    <w:rsid w:val="0039497B"/>
    <w:rsid w:val="003974F2"/>
    <w:rsid w:val="003A01C2"/>
    <w:rsid w:val="003A0EDB"/>
    <w:rsid w:val="003A13C0"/>
    <w:rsid w:val="003A13C7"/>
    <w:rsid w:val="003A1AA2"/>
    <w:rsid w:val="003A255D"/>
    <w:rsid w:val="003A286B"/>
    <w:rsid w:val="003A4529"/>
    <w:rsid w:val="003A51DB"/>
    <w:rsid w:val="003A6D20"/>
    <w:rsid w:val="003A6E85"/>
    <w:rsid w:val="003A7027"/>
    <w:rsid w:val="003A72A6"/>
    <w:rsid w:val="003A7429"/>
    <w:rsid w:val="003A769E"/>
    <w:rsid w:val="003B1D63"/>
    <w:rsid w:val="003B22BA"/>
    <w:rsid w:val="003B2709"/>
    <w:rsid w:val="003B2CEB"/>
    <w:rsid w:val="003B4C58"/>
    <w:rsid w:val="003B52D8"/>
    <w:rsid w:val="003B5B84"/>
    <w:rsid w:val="003B5CEE"/>
    <w:rsid w:val="003B6084"/>
    <w:rsid w:val="003B6806"/>
    <w:rsid w:val="003B6E85"/>
    <w:rsid w:val="003B76C0"/>
    <w:rsid w:val="003C0930"/>
    <w:rsid w:val="003C0DBC"/>
    <w:rsid w:val="003C24CA"/>
    <w:rsid w:val="003C256D"/>
    <w:rsid w:val="003C26BC"/>
    <w:rsid w:val="003C28B2"/>
    <w:rsid w:val="003C3DF6"/>
    <w:rsid w:val="003C46AE"/>
    <w:rsid w:val="003C495E"/>
    <w:rsid w:val="003C5D19"/>
    <w:rsid w:val="003C67E0"/>
    <w:rsid w:val="003C6836"/>
    <w:rsid w:val="003D0E0F"/>
    <w:rsid w:val="003D0E30"/>
    <w:rsid w:val="003D1EAC"/>
    <w:rsid w:val="003D2340"/>
    <w:rsid w:val="003D4554"/>
    <w:rsid w:val="003D4DB3"/>
    <w:rsid w:val="003D5797"/>
    <w:rsid w:val="003E2AEC"/>
    <w:rsid w:val="003E364D"/>
    <w:rsid w:val="003E3E44"/>
    <w:rsid w:val="003E46A8"/>
    <w:rsid w:val="003E5F6F"/>
    <w:rsid w:val="003E634C"/>
    <w:rsid w:val="003E776D"/>
    <w:rsid w:val="003E7830"/>
    <w:rsid w:val="003F0049"/>
    <w:rsid w:val="003F09DA"/>
    <w:rsid w:val="003F14C6"/>
    <w:rsid w:val="003F24C6"/>
    <w:rsid w:val="003F2D85"/>
    <w:rsid w:val="003F33D2"/>
    <w:rsid w:val="003F3472"/>
    <w:rsid w:val="003F3741"/>
    <w:rsid w:val="003F40E5"/>
    <w:rsid w:val="003F47A5"/>
    <w:rsid w:val="003F47B3"/>
    <w:rsid w:val="003F5E69"/>
    <w:rsid w:val="003F6D65"/>
    <w:rsid w:val="003F77D3"/>
    <w:rsid w:val="003F78DB"/>
    <w:rsid w:val="0040109D"/>
    <w:rsid w:val="00401BE2"/>
    <w:rsid w:val="0040225B"/>
    <w:rsid w:val="004039C0"/>
    <w:rsid w:val="004048E8"/>
    <w:rsid w:val="0041012A"/>
    <w:rsid w:val="004118A0"/>
    <w:rsid w:val="00411962"/>
    <w:rsid w:val="00413270"/>
    <w:rsid w:val="00413341"/>
    <w:rsid w:val="0041372F"/>
    <w:rsid w:val="00413978"/>
    <w:rsid w:val="004145AA"/>
    <w:rsid w:val="0041592B"/>
    <w:rsid w:val="004164A1"/>
    <w:rsid w:val="00420E0F"/>
    <w:rsid w:val="00423854"/>
    <w:rsid w:val="0042471A"/>
    <w:rsid w:val="00424E9B"/>
    <w:rsid w:val="00426729"/>
    <w:rsid w:val="00426782"/>
    <w:rsid w:val="00430E76"/>
    <w:rsid w:val="00431798"/>
    <w:rsid w:val="00431AC0"/>
    <w:rsid w:val="0043229A"/>
    <w:rsid w:val="0043251F"/>
    <w:rsid w:val="00432BB7"/>
    <w:rsid w:val="00432F1E"/>
    <w:rsid w:val="00433067"/>
    <w:rsid w:val="0043345B"/>
    <w:rsid w:val="00433B3B"/>
    <w:rsid w:val="004348AC"/>
    <w:rsid w:val="00434E3F"/>
    <w:rsid w:val="0043616D"/>
    <w:rsid w:val="00436F58"/>
    <w:rsid w:val="0044054C"/>
    <w:rsid w:val="00440BB8"/>
    <w:rsid w:val="0044255F"/>
    <w:rsid w:val="004429EC"/>
    <w:rsid w:val="00442BC1"/>
    <w:rsid w:val="004433D2"/>
    <w:rsid w:val="00443728"/>
    <w:rsid w:val="00443859"/>
    <w:rsid w:val="00444267"/>
    <w:rsid w:val="00444967"/>
    <w:rsid w:val="004463E4"/>
    <w:rsid w:val="004517D6"/>
    <w:rsid w:val="00451888"/>
    <w:rsid w:val="0045283A"/>
    <w:rsid w:val="00452882"/>
    <w:rsid w:val="004531AA"/>
    <w:rsid w:val="0045355F"/>
    <w:rsid w:val="00455EB0"/>
    <w:rsid w:val="00461BC7"/>
    <w:rsid w:val="00461F11"/>
    <w:rsid w:val="00462955"/>
    <w:rsid w:val="00463174"/>
    <w:rsid w:val="00464071"/>
    <w:rsid w:val="004649CC"/>
    <w:rsid w:val="00464FD0"/>
    <w:rsid w:val="004664FC"/>
    <w:rsid w:val="004668D3"/>
    <w:rsid w:val="00466A49"/>
    <w:rsid w:val="00466BC9"/>
    <w:rsid w:val="004702FB"/>
    <w:rsid w:val="00470551"/>
    <w:rsid w:val="00470F86"/>
    <w:rsid w:val="0047101F"/>
    <w:rsid w:val="0047148B"/>
    <w:rsid w:val="00471503"/>
    <w:rsid w:val="00471746"/>
    <w:rsid w:val="00473525"/>
    <w:rsid w:val="00473BE2"/>
    <w:rsid w:val="004747B0"/>
    <w:rsid w:val="0047790D"/>
    <w:rsid w:val="00481B5A"/>
    <w:rsid w:val="0048217A"/>
    <w:rsid w:val="00482DBB"/>
    <w:rsid w:val="00483275"/>
    <w:rsid w:val="00483FBA"/>
    <w:rsid w:val="00484C95"/>
    <w:rsid w:val="0048518C"/>
    <w:rsid w:val="0048539F"/>
    <w:rsid w:val="004853C3"/>
    <w:rsid w:val="00491E57"/>
    <w:rsid w:val="00492BA3"/>
    <w:rsid w:val="00492D02"/>
    <w:rsid w:val="0049479E"/>
    <w:rsid w:val="0049520A"/>
    <w:rsid w:val="00495DE9"/>
    <w:rsid w:val="0049624F"/>
    <w:rsid w:val="00497E73"/>
    <w:rsid w:val="00497FAD"/>
    <w:rsid w:val="004A2B6B"/>
    <w:rsid w:val="004A326D"/>
    <w:rsid w:val="004A3E0B"/>
    <w:rsid w:val="004A42D6"/>
    <w:rsid w:val="004A4DA8"/>
    <w:rsid w:val="004A5043"/>
    <w:rsid w:val="004A5480"/>
    <w:rsid w:val="004A55B0"/>
    <w:rsid w:val="004A5901"/>
    <w:rsid w:val="004A72DD"/>
    <w:rsid w:val="004A7428"/>
    <w:rsid w:val="004A763E"/>
    <w:rsid w:val="004B1975"/>
    <w:rsid w:val="004B20DC"/>
    <w:rsid w:val="004B26DD"/>
    <w:rsid w:val="004B3B14"/>
    <w:rsid w:val="004B3C99"/>
    <w:rsid w:val="004B472B"/>
    <w:rsid w:val="004B5E7F"/>
    <w:rsid w:val="004B7DBF"/>
    <w:rsid w:val="004C057D"/>
    <w:rsid w:val="004C0B6E"/>
    <w:rsid w:val="004C1C29"/>
    <w:rsid w:val="004C2798"/>
    <w:rsid w:val="004C2A88"/>
    <w:rsid w:val="004C2B64"/>
    <w:rsid w:val="004C48BE"/>
    <w:rsid w:val="004C49DF"/>
    <w:rsid w:val="004C4E70"/>
    <w:rsid w:val="004C517C"/>
    <w:rsid w:val="004C5C10"/>
    <w:rsid w:val="004C5D1C"/>
    <w:rsid w:val="004C6B88"/>
    <w:rsid w:val="004C70C0"/>
    <w:rsid w:val="004C7B5A"/>
    <w:rsid w:val="004D1A03"/>
    <w:rsid w:val="004D267C"/>
    <w:rsid w:val="004D2F9F"/>
    <w:rsid w:val="004D3704"/>
    <w:rsid w:val="004D438C"/>
    <w:rsid w:val="004D554E"/>
    <w:rsid w:val="004D6917"/>
    <w:rsid w:val="004E14C8"/>
    <w:rsid w:val="004E1673"/>
    <w:rsid w:val="004E168A"/>
    <w:rsid w:val="004E1B02"/>
    <w:rsid w:val="004E222E"/>
    <w:rsid w:val="004E4185"/>
    <w:rsid w:val="004E5563"/>
    <w:rsid w:val="004E59DC"/>
    <w:rsid w:val="004E7819"/>
    <w:rsid w:val="004F0252"/>
    <w:rsid w:val="004F2518"/>
    <w:rsid w:val="004F2927"/>
    <w:rsid w:val="004F3AC0"/>
    <w:rsid w:val="004F40BE"/>
    <w:rsid w:val="004F5165"/>
    <w:rsid w:val="004F5917"/>
    <w:rsid w:val="004F638A"/>
    <w:rsid w:val="004F7901"/>
    <w:rsid w:val="004F7D4A"/>
    <w:rsid w:val="004F7E06"/>
    <w:rsid w:val="00500141"/>
    <w:rsid w:val="005005E4"/>
    <w:rsid w:val="00500782"/>
    <w:rsid w:val="00500FD0"/>
    <w:rsid w:val="00501D46"/>
    <w:rsid w:val="00502D31"/>
    <w:rsid w:val="00502E5E"/>
    <w:rsid w:val="00504C16"/>
    <w:rsid w:val="0050556C"/>
    <w:rsid w:val="00505F62"/>
    <w:rsid w:val="00507177"/>
    <w:rsid w:val="0050746C"/>
    <w:rsid w:val="00507A10"/>
    <w:rsid w:val="00507AA1"/>
    <w:rsid w:val="005107B6"/>
    <w:rsid w:val="00510ADF"/>
    <w:rsid w:val="00511310"/>
    <w:rsid w:val="005122F2"/>
    <w:rsid w:val="005127D3"/>
    <w:rsid w:val="00514CCC"/>
    <w:rsid w:val="00517375"/>
    <w:rsid w:val="00517AAF"/>
    <w:rsid w:val="005207E4"/>
    <w:rsid w:val="0052142A"/>
    <w:rsid w:val="0052260A"/>
    <w:rsid w:val="0052379E"/>
    <w:rsid w:val="00523A2D"/>
    <w:rsid w:val="005241FA"/>
    <w:rsid w:val="0052467C"/>
    <w:rsid w:val="005247E2"/>
    <w:rsid w:val="005249A2"/>
    <w:rsid w:val="0052720D"/>
    <w:rsid w:val="00531BFB"/>
    <w:rsid w:val="00531FB1"/>
    <w:rsid w:val="00532EBF"/>
    <w:rsid w:val="00533AEA"/>
    <w:rsid w:val="00533D88"/>
    <w:rsid w:val="005343AA"/>
    <w:rsid w:val="00534C2F"/>
    <w:rsid w:val="0053510E"/>
    <w:rsid w:val="0053552C"/>
    <w:rsid w:val="00535AA8"/>
    <w:rsid w:val="005366FE"/>
    <w:rsid w:val="005379F4"/>
    <w:rsid w:val="005405FC"/>
    <w:rsid w:val="005406CF"/>
    <w:rsid w:val="005423BF"/>
    <w:rsid w:val="005430DE"/>
    <w:rsid w:val="0054458D"/>
    <w:rsid w:val="00545380"/>
    <w:rsid w:val="00545C79"/>
    <w:rsid w:val="0054781D"/>
    <w:rsid w:val="00547D4B"/>
    <w:rsid w:val="005506B7"/>
    <w:rsid w:val="00551519"/>
    <w:rsid w:val="00552D60"/>
    <w:rsid w:val="00553227"/>
    <w:rsid w:val="00554372"/>
    <w:rsid w:val="0055473D"/>
    <w:rsid w:val="00554763"/>
    <w:rsid w:val="00554839"/>
    <w:rsid w:val="005549A8"/>
    <w:rsid w:val="00554D08"/>
    <w:rsid w:val="0055569E"/>
    <w:rsid w:val="00556713"/>
    <w:rsid w:val="00556AB1"/>
    <w:rsid w:val="00562AC5"/>
    <w:rsid w:val="00562DE2"/>
    <w:rsid w:val="00562FFF"/>
    <w:rsid w:val="005634D4"/>
    <w:rsid w:val="00564690"/>
    <w:rsid w:val="00567BB7"/>
    <w:rsid w:val="00570409"/>
    <w:rsid w:val="005706A4"/>
    <w:rsid w:val="0057148C"/>
    <w:rsid w:val="00571AAF"/>
    <w:rsid w:val="00572FEF"/>
    <w:rsid w:val="00573AFE"/>
    <w:rsid w:val="00573C0E"/>
    <w:rsid w:val="00573CC9"/>
    <w:rsid w:val="005741C3"/>
    <w:rsid w:val="00574275"/>
    <w:rsid w:val="00574727"/>
    <w:rsid w:val="00574F45"/>
    <w:rsid w:val="005751BC"/>
    <w:rsid w:val="0057576D"/>
    <w:rsid w:val="005769D6"/>
    <w:rsid w:val="00576B58"/>
    <w:rsid w:val="0057767A"/>
    <w:rsid w:val="00580297"/>
    <w:rsid w:val="00580392"/>
    <w:rsid w:val="0058058E"/>
    <w:rsid w:val="00580723"/>
    <w:rsid w:val="00582905"/>
    <w:rsid w:val="00582F87"/>
    <w:rsid w:val="00583410"/>
    <w:rsid w:val="00583943"/>
    <w:rsid w:val="005852B4"/>
    <w:rsid w:val="0058538D"/>
    <w:rsid w:val="00587116"/>
    <w:rsid w:val="00591158"/>
    <w:rsid w:val="00591686"/>
    <w:rsid w:val="00591B83"/>
    <w:rsid w:val="005923CB"/>
    <w:rsid w:val="005936EA"/>
    <w:rsid w:val="0059558D"/>
    <w:rsid w:val="00596EC5"/>
    <w:rsid w:val="0059783C"/>
    <w:rsid w:val="00597DB8"/>
    <w:rsid w:val="005A0A1D"/>
    <w:rsid w:val="005A0D57"/>
    <w:rsid w:val="005A12FE"/>
    <w:rsid w:val="005A158F"/>
    <w:rsid w:val="005A2C51"/>
    <w:rsid w:val="005A322A"/>
    <w:rsid w:val="005A4581"/>
    <w:rsid w:val="005A51CE"/>
    <w:rsid w:val="005A5D7A"/>
    <w:rsid w:val="005A5EB0"/>
    <w:rsid w:val="005A6585"/>
    <w:rsid w:val="005A7659"/>
    <w:rsid w:val="005A7DBD"/>
    <w:rsid w:val="005A7E4A"/>
    <w:rsid w:val="005B05FC"/>
    <w:rsid w:val="005B1630"/>
    <w:rsid w:val="005B257D"/>
    <w:rsid w:val="005B3A3E"/>
    <w:rsid w:val="005B3B13"/>
    <w:rsid w:val="005B3CFC"/>
    <w:rsid w:val="005B3F89"/>
    <w:rsid w:val="005B4313"/>
    <w:rsid w:val="005B4C34"/>
    <w:rsid w:val="005B4F75"/>
    <w:rsid w:val="005B519B"/>
    <w:rsid w:val="005B5AF6"/>
    <w:rsid w:val="005B6195"/>
    <w:rsid w:val="005B623D"/>
    <w:rsid w:val="005B7311"/>
    <w:rsid w:val="005B7F5B"/>
    <w:rsid w:val="005C0FF1"/>
    <w:rsid w:val="005C3E7D"/>
    <w:rsid w:val="005C4851"/>
    <w:rsid w:val="005C4B3B"/>
    <w:rsid w:val="005C4B55"/>
    <w:rsid w:val="005C6EE1"/>
    <w:rsid w:val="005D0AB8"/>
    <w:rsid w:val="005D1C72"/>
    <w:rsid w:val="005D240F"/>
    <w:rsid w:val="005D2A10"/>
    <w:rsid w:val="005D351B"/>
    <w:rsid w:val="005D3EF7"/>
    <w:rsid w:val="005D5A6C"/>
    <w:rsid w:val="005D5C9F"/>
    <w:rsid w:val="005D6F4E"/>
    <w:rsid w:val="005E0C91"/>
    <w:rsid w:val="005E0FFE"/>
    <w:rsid w:val="005E27FE"/>
    <w:rsid w:val="005E3357"/>
    <w:rsid w:val="005E4D47"/>
    <w:rsid w:val="005E5298"/>
    <w:rsid w:val="005E6824"/>
    <w:rsid w:val="005E70D7"/>
    <w:rsid w:val="005F0056"/>
    <w:rsid w:val="005F0C91"/>
    <w:rsid w:val="005F0FEA"/>
    <w:rsid w:val="005F11C5"/>
    <w:rsid w:val="005F198F"/>
    <w:rsid w:val="005F1EC9"/>
    <w:rsid w:val="005F2512"/>
    <w:rsid w:val="005F2BF7"/>
    <w:rsid w:val="005F3B94"/>
    <w:rsid w:val="005F3DFF"/>
    <w:rsid w:val="005F587B"/>
    <w:rsid w:val="005F60CF"/>
    <w:rsid w:val="005F796C"/>
    <w:rsid w:val="006002AD"/>
    <w:rsid w:val="006002B5"/>
    <w:rsid w:val="0060047F"/>
    <w:rsid w:val="0060107C"/>
    <w:rsid w:val="00602343"/>
    <w:rsid w:val="0060281D"/>
    <w:rsid w:val="00603681"/>
    <w:rsid w:val="006048AE"/>
    <w:rsid w:val="0060604C"/>
    <w:rsid w:val="0060605D"/>
    <w:rsid w:val="0060632C"/>
    <w:rsid w:val="00607F81"/>
    <w:rsid w:val="00610724"/>
    <w:rsid w:val="006121E8"/>
    <w:rsid w:val="00613B43"/>
    <w:rsid w:val="006153B8"/>
    <w:rsid w:val="006156A2"/>
    <w:rsid w:val="006159EB"/>
    <w:rsid w:val="00615DA4"/>
    <w:rsid w:val="00615ECA"/>
    <w:rsid w:val="0061780D"/>
    <w:rsid w:val="006207EF"/>
    <w:rsid w:val="00621643"/>
    <w:rsid w:val="006216EA"/>
    <w:rsid w:val="0062173F"/>
    <w:rsid w:val="00621749"/>
    <w:rsid w:val="00621ACB"/>
    <w:rsid w:val="0062222C"/>
    <w:rsid w:val="0062263D"/>
    <w:rsid w:val="00622F7C"/>
    <w:rsid w:val="00623CED"/>
    <w:rsid w:val="0062424A"/>
    <w:rsid w:val="00626CE8"/>
    <w:rsid w:val="0062706C"/>
    <w:rsid w:val="00631780"/>
    <w:rsid w:val="00631BAB"/>
    <w:rsid w:val="00632C2B"/>
    <w:rsid w:val="006337B3"/>
    <w:rsid w:val="00634244"/>
    <w:rsid w:val="006347C3"/>
    <w:rsid w:val="00634E2E"/>
    <w:rsid w:val="00634E47"/>
    <w:rsid w:val="00636C59"/>
    <w:rsid w:val="00636EFA"/>
    <w:rsid w:val="00637AF9"/>
    <w:rsid w:val="00637E26"/>
    <w:rsid w:val="00641030"/>
    <w:rsid w:val="00641D9A"/>
    <w:rsid w:val="0064257F"/>
    <w:rsid w:val="006425E5"/>
    <w:rsid w:val="00643D49"/>
    <w:rsid w:val="0064534A"/>
    <w:rsid w:val="006463F1"/>
    <w:rsid w:val="00650C67"/>
    <w:rsid w:val="00652430"/>
    <w:rsid w:val="00652B0B"/>
    <w:rsid w:val="006533AE"/>
    <w:rsid w:val="0065365B"/>
    <w:rsid w:val="00655BD9"/>
    <w:rsid w:val="0065712C"/>
    <w:rsid w:val="0066012A"/>
    <w:rsid w:val="00660827"/>
    <w:rsid w:val="00660C40"/>
    <w:rsid w:val="00661A17"/>
    <w:rsid w:val="006644AC"/>
    <w:rsid w:val="00664727"/>
    <w:rsid w:val="006657BF"/>
    <w:rsid w:val="00665D95"/>
    <w:rsid w:val="00665FC9"/>
    <w:rsid w:val="006672D1"/>
    <w:rsid w:val="00670AD8"/>
    <w:rsid w:val="00672575"/>
    <w:rsid w:val="00673E8D"/>
    <w:rsid w:val="00673EFB"/>
    <w:rsid w:val="00673F39"/>
    <w:rsid w:val="00674983"/>
    <w:rsid w:val="00675BD0"/>
    <w:rsid w:val="00677377"/>
    <w:rsid w:val="0068113A"/>
    <w:rsid w:val="00681866"/>
    <w:rsid w:val="00682032"/>
    <w:rsid w:val="006831E2"/>
    <w:rsid w:val="006838EA"/>
    <w:rsid w:val="00683B28"/>
    <w:rsid w:val="00685D38"/>
    <w:rsid w:val="00685ED6"/>
    <w:rsid w:val="00690021"/>
    <w:rsid w:val="00692429"/>
    <w:rsid w:val="00692705"/>
    <w:rsid w:val="0069342D"/>
    <w:rsid w:val="0069444A"/>
    <w:rsid w:val="006974E8"/>
    <w:rsid w:val="006975C6"/>
    <w:rsid w:val="006A0156"/>
    <w:rsid w:val="006A0538"/>
    <w:rsid w:val="006A1415"/>
    <w:rsid w:val="006A1F60"/>
    <w:rsid w:val="006A1FDA"/>
    <w:rsid w:val="006A2B20"/>
    <w:rsid w:val="006A2F83"/>
    <w:rsid w:val="006A3D5E"/>
    <w:rsid w:val="006A4467"/>
    <w:rsid w:val="006A5918"/>
    <w:rsid w:val="006A6969"/>
    <w:rsid w:val="006A69E9"/>
    <w:rsid w:val="006A7092"/>
    <w:rsid w:val="006A7C21"/>
    <w:rsid w:val="006B0570"/>
    <w:rsid w:val="006B1428"/>
    <w:rsid w:val="006B146E"/>
    <w:rsid w:val="006B2095"/>
    <w:rsid w:val="006B2936"/>
    <w:rsid w:val="006B43C7"/>
    <w:rsid w:val="006B44E0"/>
    <w:rsid w:val="006B45C4"/>
    <w:rsid w:val="006B5169"/>
    <w:rsid w:val="006B51A4"/>
    <w:rsid w:val="006B5ED9"/>
    <w:rsid w:val="006B63A3"/>
    <w:rsid w:val="006B7A19"/>
    <w:rsid w:val="006B7A85"/>
    <w:rsid w:val="006B7FEE"/>
    <w:rsid w:val="006B7FFE"/>
    <w:rsid w:val="006C1D8A"/>
    <w:rsid w:val="006C1E2F"/>
    <w:rsid w:val="006C27B6"/>
    <w:rsid w:val="006C4224"/>
    <w:rsid w:val="006C4A5D"/>
    <w:rsid w:val="006C4FAC"/>
    <w:rsid w:val="006C576A"/>
    <w:rsid w:val="006C5DBB"/>
    <w:rsid w:val="006C66CB"/>
    <w:rsid w:val="006D08A7"/>
    <w:rsid w:val="006D1418"/>
    <w:rsid w:val="006D272F"/>
    <w:rsid w:val="006D4139"/>
    <w:rsid w:val="006D49F8"/>
    <w:rsid w:val="006D5118"/>
    <w:rsid w:val="006D7114"/>
    <w:rsid w:val="006D71B6"/>
    <w:rsid w:val="006E0EF2"/>
    <w:rsid w:val="006E145F"/>
    <w:rsid w:val="006E2C1A"/>
    <w:rsid w:val="006E2D6E"/>
    <w:rsid w:val="006E319F"/>
    <w:rsid w:val="006E5A40"/>
    <w:rsid w:val="006E5AB9"/>
    <w:rsid w:val="006E66D1"/>
    <w:rsid w:val="006E6833"/>
    <w:rsid w:val="006E77A3"/>
    <w:rsid w:val="006E7910"/>
    <w:rsid w:val="006E7E13"/>
    <w:rsid w:val="006F0071"/>
    <w:rsid w:val="006F014F"/>
    <w:rsid w:val="006F03C1"/>
    <w:rsid w:val="006F0683"/>
    <w:rsid w:val="006F111E"/>
    <w:rsid w:val="006F149F"/>
    <w:rsid w:val="006F1DA5"/>
    <w:rsid w:val="006F1F69"/>
    <w:rsid w:val="006F287F"/>
    <w:rsid w:val="006F2BB0"/>
    <w:rsid w:val="006F31E1"/>
    <w:rsid w:val="006F3205"/>
    <w:rsid w:val="006F39C7"/>
    <w:rsid w:val="006F52E7"/>
    <w:rsid w:val="006F559E"/>
    <w:rsid w:val="006F5861"/>
    <w:rsid w:val="006F640A"/>
    <w:rsid w:val="006F6BCE"/>
    <w:rsid w:val="006F6D17"/>
    <w:rsid w:val="006F7F3F"/>
    <w:rsid w:val="00700675"/>
    <w:rsid w:val="00702F8F"/>
    <w:rsid w:val="00703819"/>
    <w:rsid w:val="00705105"/>
    <w:rsid w:val="00705FFF"/>
    <w:rsid w:val="007063A4"/>
    <w:rsid w:val="00707B23"/>
    <w:rsid w:val="007109D5"/>
    <w:rsid w:val="0071119C"/>
    <w:rsid w:val="007114EE"/>
    <w:rsid w:val="0071193F"/>
    <w:rsid w:val="00711C69"/>
    <w:rsid w:val="00712E4F"/>
    <w:rsid w:val="00713515"/>
    <w:rsid w:val="00713C83"/>
    <w:rsid w:val="00713F2E"/>
    <w:rsid w:val="0071420B"/>
    <w:rsid w:val="00714C74"/>
    <w:rsid w:val="00715440"/>
    <w:rsid w:val="00715909"/>
    <w:rsid w:val="00716EF6"/>
    <w:rsid w:val="00717759"/>
    <w:rsid w:val="00720982"/>
    <w:rsid w:val="00720D46"/>
    <w:rsid w:val="0072166F"/>
    <w:rsid w:val="00722A05"/>
    <w:rsid w:val="00722AD3"/>
    <w:rsid w:val="00723088"/>
    <w:rsid w:val="007233B7"/>
    <w:rsid w:val="007238BC"/>
    <w:rsid w:val="0072406A"/>
    <w:rsid w:val="00724CC5"/>
    <w:rsid w:val="0072589F"/>
    <w:rsid w:val="007277E6"/>
    <w:rsid w:val="0073142B"/>
    <w:rsid w:val="0073147C"/>
    <w:rsid w:val="00731E35"/>
    <w:rsid w:val="00732A1D"/>
    <w:rsid w:val="00733019"/>
    <w:rsid w:val="00733544"/>
    <w:rsid w:val="007337B7"/>
    <w:rsid w:val="0073406A"/>
    <w:rsid w:val="0073418D"/>
    <w:rsid w:val="00735158"/>
    <w:rsid w:val="007354F6"/>
    <w:rsid w:val="007370EF"/>
    <w:rsid w:val="007408CA"/>
    <w:rsid w:val="00740AC3"/>
    <w:rsid w:val="00741993"/>
    <w:rsid w:val="00741C9D"/>
    <w:rsid w:val="007444BB"/>
    <w:rsid w:val="00744C15"/>
    <w:rsid w:val="00745BEA"/>
    <w:rsid w:val="007462BF"/>
    <w:rsid w:val="007466BE"/>
    <w:rsid w:val="007468F4"/>
    <w:rsid w:val="00746D25"/>
    <w:rsid w:val="00747481"/>
    <w:rsid w:val="007475F1"/>
    <w:rsid w:val="0074784E"/>
    <w:rsid w:val="00747E5B"/>
    <w:rsid w:val="007517A4"/>
    <w:rsid w:val="00751A81"/>
    <w:rsid w:val="0075314F"/>
    <w:rsid w:val="00754E8B"/>
    <w:rsid w:val="00755D08"/>
    <w:rsid w:val="0075793E"/>
    <w:rsid w:val="00760461"/>
    <w:rsid w:val="0076063C"/>
    <w:rsid w:val="00760E57"/>
    <w:rsid w:val="00760FD2"/>
    <w:rsid w:val="007611F1"/>
    <w:rsid w:val="0076142E"/>
    <w:rsid w:val="00761C53"/>
    <w:rsid w:val="00761C61"/>
    <w:rsid w:val="00762BF6"/>
    <w:rsid w:val="00762F36"/>
    <w:rsid w:val="007637DC"/>
    <w:rsid w:val="00765C4F"/>
    <w:rsid w:val="00765CDB"/>
    <w:rsid w:val="00770716"/>
    <w:rsid w:val="0077154F"/>
    <w:rsid w:val="00771D3B"/>
    <w:rsid w:val="007733D1"/>
    <w:rsid w:val="00773483"/>
    <w:rsid w:val="00773B7F"/>
    <w:rsid w:val="00773B97"/>
    <w:rsid w:val="00773E80"/>
    <w:rsid w:val="00773EBD"/>
    <w:rsid w:val="00775059"/>
    <w:rsid w:val="00775391"/>
    <w:rsid w:val="00776F1C"/>
    <w:rsid w:val="00780A6E"/>
    <w:rsid w:val="007814DF"/>
    <w:rsid w:val="007829C8"/>
    <w:rsid w:val="0078301C"/>
    <w:rsid w:val="007831DE"/>
    <w:rsid w:val="00783310"/>
    <w:rsid w:val="007833D0"/>
    <w:rsid w:val="00783434"/>
    <w:rsid w:val="00784DCA"/>
    <w:rsid w:val="00784FB8"/>
    <w:rsid w:val="00785711"/>
    <w:rsid w:val="00785F39"/>
    <w:rsid w:val="0078661F"/>
    <w:rsid w:val="00786F7F"/>
    <w:rsid w:val="007872DE"/>
    <w:rsid w:val="007875CF"/>
    <w:rsid w:val="00790916"/>
    <w:rsid w:val="00790ADF"/>
    <w:rsid w:val="00792679"/>
    <w:rsid w:val="00792916"/>
    <w:rsid w:val="00792F29"/>
    <w:rsid w:val="00793E1D"/>
    <w:rsid w:val="00794BDF"/>
    <w:rsid w:val="00794E0F"/>
    <w:rsid w:val="00794E37"/>
    <w:rsid w:val="00795FB9"/>
    <w:rsid w:val="0079733C"/>
    <w:rsid w:val="00797669"/>
    <w:rsid w:val="007A02C8"/>
    <w:rsid w:val="007A0392"/>
    <w:rsid w:val="007A12E3"/>
    <w:rsid w:val="007A1BC9"/>
    <w:rsid w:val="007A202C"/>
    <w:rsid w:val="007A46D8"/>
    <w:rsid w:val="007A48DC"/>
    <w:rsid w:val="007A4F9D"/>
    <w:rsid w:val="007A5821"/>
    <w:rsid w:val="007A5BEF"/>
    <w:rsid w:val="007A61DE"/>
    <w:rsid w:val="007A649A"/>
    <w:rsid w:val="007A732B"/>
    <w:rsid w:val="007B7D05"/>
    <w:rsid w:val="007C00F0"/>
    <w:rsid w:val="007C1622"/>
    <w:rsid w:val="007C16C4"/>
    <w:rsid w:val="007C17C6"/>
    <w:rsid w:val="007C29C2"/>
    <w:rsid w:val="007C2E94"/>
    <w:rsid w:val="007C3EA0"/>
    <w:rsid w:val="007C4015"/>
    <w:rsid w:val="007C4193"/>
    <w:rsid w:val="007C43CC"/>
    <w:rsid w:val="007C521B"/>
    <w:rsid w:val="007D192F"/>
    <w:rsid w:val="007D1B68"/>
    <w:rsid w:val="007D28B1"/>
    <w:rsid w:val="007D2C7C"/>
    <w:rsid w:val="007D3857"/>
    <w:rsid w:val="007D4718"/>
    <w:rsid w:val="007D5B3C"/>
    <w:rsid w:val="007D5D08"/>
    <w:rsid w:val="007D5EFC"/>
    <w:rsid w:val="007D6A5A"/>
    <w:rsid w:val="007D6FB3"/>
    <w:rsid w:val="007E035F"/>
    <w:rsid w:val="007E0CFD"/>
    <w:rsid w:val="007E0E83"/>
    <w:rsid w:val="007E1414"/>
    <w:rsid w:val="007E1A63"/>
    <w:rsid w:val="007E1BA4"/>
    <w:rsid w:val="007E2377"/>
    <w:rsid w:val="007E2FBF"/>
    <w:rsid w:val="007E45FB"/>
    <w:rsid w:val="007E4AF6"/>
    <w:rsid w:val="007E542C"/>
    <w:rsid w:val="007E6122"/>
    <w:rsid w:val="007E6253"/>
    <w:rsid w:val="007E6C40"/>
    <w:rsid w:val="007E7827"/>
    <w:rsid w:val="007E798B"/>
    <w:rsid w:val="007E7F17"/>
    <w:rsid w:val="007F196F"/>
    <w:rsid w:val="007F4821"/>
    <w:rsid w:val="007F5B09"/>
    <w:rsid w:val="007F63DE"/>
    <w:rsid w:val="007F671F"/>
    <w:rsid w:val="007F6CA5"/>
    <w:rsid w:val="007F6D49"/>
    <w:rsid w:val="007F70A1"/>
    <w:rsid w:val="007F7F0B"/>
    <w:rsid w:val="008011FA"/>
    <w:rsid w:val="00801E3E"/>
    <w:rsid w:val="0080209E"/>
    <w:rsid w:val="008032F3"/>
    <w:rsid w:val="00803DFE"/>
    <w:rsid w:val="00804F4F"/>
    <w:rsid w:val="008056E9"/>
    <w:rsid w:val="00806394"/>
    <w:rsid w:val="0080639A"/>
    <w:rsid w:val="00807E1B"/>
    <w:rsid w:val="008110D8"/>
    <w:rsid w:val="00812BC0"/>
    <w:rsid w:val="0081309B"/>
    <w:rsid w:val="00813F1A"/>
    <w:rsid w:val="0081474F"/>
    <w:rsid w:val="00815200"/>
    <w:rsid w:val="00815319"/>
    <w:rsid w:val="00815DAE"/>
    <w:rsid w:val="00815E73"/>
    <w:rsid w:val="00816944"/>
    <w:rsid w:val="00817080"/>
    <w:rsid w:val="00822813"/>
    <w:rsid w:val="008245DA"/>
    <w:rsid w:val="00824AE5"/>
    <w:rsid w:val="00825077"/>
    <w:rsid w:val="008257FD"/>
    <w:rsid w:val="00826693"/>
    <w:rsid w:val="00826A87"/>
    <w:rsid w:val="008275E1"/>
    <w:rsid w:val="008278F5"/>
    <w:rsid w:val="0083033E"/>
    <w:rsid w:val="00831499"/>
    <w:rsid w:val="00833703"/>
    <w:rsid w:val="00833931"/>
    <w:rsid w:val="00833EC5"/>
    <w:rsid w:val="0083435D"/>
    <w:rsid w:val="0083465A"/>
    <w:rsid w:val="0083502E"/>
    <w:rsid w:val="008363BC"/>
    <w:rsid w:val="0083707D"/>
    <w:rsid w:val="00843547"/>
    <w:rsid w:val="00844329"/>
    <w:rsid w:val="00844555"/>
    <w:rsid w:val="008446A9"/>
    <w:rsid w:val="008456FA"/>
    <w:rsid w:val="008459ED"/>
    <w:rsid w:val="008460E6"/>
    <w:rsid w:val="0084710A"/>
    <w:rsid w:val="0084725B"/>
    <w:rsid w:val="008500F3"/>
    <w:rsid w:val="0085079A"/>
    <w:rsid w:val="0085186D"/>
    <w:rsid w:val="00852067"/>
    <w:rsid w:val="0085466E"/>
    <w:rsid w:val="008550CA"/>
    <w:rsid w:val="0085610E"/>
    <w:rsid w:val="00857571"/>
    <w:rsid w:val="00857858"/>
    <w:rsid w:val="00860259"/>
    <w:rsid w:val="008605CF"/>
    <w:rsid w:val="00860C59"/>
    <w:rsid w:val="00860F63"/>
    <w:rsid w:val="008613F6"/>
    <w:rsid w:val="00862329"/>
    <w:rsid w:val="00862B9B"/>
    <w:rsid w:val="00862EB6"/>
    <w:rsid w:val="0086323B"/>
    <w:rsid w:val="00864460"/>
    <w:rsid w:val="0086479C"/>
    <w:rsid w:val="00864C2F"/>
    <w:rsid w:val="00866777"/>
    <w:rsid w:val="008674DC"/>
    <w:rsid w:val="00870284"/>
    <w:rsid w:val="0087031C"/>
    <w:rsid w:val="0087044F"/>
    <w:rsid w:val="00870FAC"/>
    <w:rsid w:val="008710DE"/>
    <w:rsid w:val="0087145C"/>
    <w:rsid w:val="008715FA"/>
    <w:rsid w:val="00871BE4"/>
    <w:rsid w:val="008720A9"/>
    <w:rsid w:val="00874937"/>
    <w:rsid w:val="0087559F"/>
    <w:rsid w:val="0087597E"/>
    <w:rsid w:val="00876D50"/>
    <w:rsid w:val="00876EF7"/>
    <w:rsid w:val="00877540"/>
    <w:rsid w:val="00880BA2"/>
    <w:rsid w:val="00880DD4"/>
    <w:rsid w:val="008853D8"/>
    <w:rsid w:val="00885436"/>
    <w:rsid w:val="00886323"/>
    <w:rsid w:val="00886BA5"/>
    <w:rsid w:val="00890F2E"/>
    <w:rsid w:val="008917A1"/>
    <w:rsid w:val="008938E3"/>
    <w:rsid w:val="00893AE2"/>
    <w:rsid w:val="00894231"/>
    <w:rsid w:val="00895E2A"/>
    <w:rsid w:val="008975C4"/>
    <w:rsid w:val="008A09D3"/>
    <w:rsid w:val="008A09D9"/>
    <w:rsid w:val="008A2509"/>
    <w:rsid w:val="008A2670"/>
    <w:rsid w:val="008A372E"/>
    <w:rsid w:val="008A3BA3"/>
    <w:rsid w:val="008A4BAC"/>
    <w:rsid w:val="008A58AF"/>
    <w:rsid w:val="008A5A1C"/>
    <w:rsid w:val="008A60F5"/>
    <w:rsid w:val="008A66D9"/>
    <w:rsid w:val="008A6F5B"/>
    <w:rsid w:val="008B02E2"/>
    <w:rsid w:val="008B0702"/>
    <w:rsid w:val="008B3285"/>
    <w:rsid w:val="008B34CC"/>
    <w:rsid w:val="008B4C69"/>
    <w:rsid w:val="008B4D21"/>
    <w:rsid w:val="008B4FB8"/>
    <w:rsid w:val="008B5D77"/>
    <w:rsid w:val="008B5FA9"/>
    <w:rsid w:val="008B71D1"/>
    <w:rsid w:val="008B72CE"/>
    <w:rsid w:val="008B73DC"/>
    <w:rsid w:val="008B7636"/>
    <w:rsid w:val="008C0852"/>
    <w:rsid w:val="008C1C6B"/>
    <w:rsid w:val="008C1E62"/>
    <w:rsid w:val="008C216D"/>
    <w:rsid w:val="008C2D61"/>
    <w:rsid w:val="008C4669"/>
    <w:rsid w:val="008C4BA5"/>
    <w:rsid w:val="008C59E2"/>
    <w:rsid w:val="008C5FAE"/>
    <w:rsid w:val="008C63D6"/>
    <w:rsid w:val="008C6897"/>
    <w:rsid w:val="008C7B6D"/>
    <w:rsid w:val="008C7F47"/>
    <w:rsid w:val="008D0062"/>
    <w:rsid w:val="008D1E5F"/>
    <w:rsid w:val="008D1EB2"/>
    <w:rsid w:val="008D3174"/>
    <w:rsid w:val="008D31A9"/>
    <w:rsid w:val="008D43FF"/>
    <w:rsid w:val="008D4640"/>
    <w:rsid w:val="008D4A2A"/>
    <w:rsid w:val="008D597A"/>
    <w:rsid w:val="008D66EE"/>
    <w:rsid w:val="008D6B7F"/>
    <w:rsid w:val="008E003F"/>
    <w:rsid w:val="008E03C5"/>
    <w:rsid w:val="008E1B7E"/>
    <w:rsid w:val="008E2A6C"/>
    <w:rsid w:val="008E3269"/>
    <w:rsid w:val="008E39AC"/>
    <w:rsid w:val="008E3AB3"/>
    <w:rsid w:val="008E41B7"/>
    <w:rsid w:val="008E4361"/>
    <w:rsid w:val="008E437F"/>
    <w:rsid w:val="008E6E05"/>
    <w:rsid w:val="008F0B69"/>
    <w:rsid w:val="008F1784"/>
    <w:rsid w:val="008F1895"/>
    <w:rsid w:val="008F29B8"/>
    <w:rsid w:val="008F2DEE"/>
    <w:rsid w:val="008F4849"/>
    <w:rsid w:val="008F4D86"/>
    <w:rsid w:val="008F4EB4"/>
    <w:rsid w:val="008F632D"/>
    <w:rsid w:val="008F7322"/>
    <w:rsid w:val="009003FD"/>
    <w:rsid w:val="00900831"/>
    <w:rsid w:val="00900A54"/>
    <w:rsid w:val="0090322C"/>
    <w:rsid w:val="00907309"/>
    <w:rsid w:val="00907550"/>
    <w:rsid w:val="00907671"/>
    <w:rsid w:val="00907A34"/>
    <w:rsid w:val="00907CA5"/>
    <w:rsid w:val="00911F34"/>
    <w:rsid w:val="00912913"/>
    <w:rsid w:val="00912DB3"/>
    <w:rsid w:val="0091387E"/>
    <w:rsid w:val="00914574"/>
    <w:rsid w:val="00914815"/>
    <w:rsid w:val="009158BB"/>
    <w:rsid w:val="00916C11"/>
    <w:rsid w:val="00916EAF"/>
    <w:rsid w:val="00916FE3"/>
    <w:rsid w:val="0091786F"/>
    <w:rsid w:val="00917EE4"/>
    <w:rsid w:val="0092010D"/>
    <w:rsid w:val="00920932"/>
    <w:rsid w:val="00920DA5"/>
    <w:rsid w:val="00921CE9"/>
    <w:rsid w:val="00921D00"/>
    <w:rsid w:val="0092288D"/>
    <w:rsid w:val="00923846"/>
    <w:rsid w:val="00923E6B"/>
    <w:rsid w:val="00924DF4"/>
    <w:rsid w:val="009253F2"/>
    <w:rsid w:val="0092579E"/>
    <w:rsid w:val="00925BC3"/>
    <w:rsid w:val="009271CC"/>
    <w:rsid w:val="0093040C"/>
    <w:rsid w:val="00930868"/>
    <w:rsid w:val="00931254"/>
    <w:rsid w:val="00933881"/>
    <w:rsid w:val="00934054"/>
    <w:rsid w:val="00934181"/>
    <w:rsid w:val="009354D1"/>
    <w:rsid w:val="00936717"/>
    <w:rsid w:val="00936E5C"/>
    <w:rsid w:val="00937B65"/>
    <w:rsid w:val="00940E8D"/>
    <w:rsid w:val="00941FBE"/>
    <w:rsid w:val="009423AC"/>
    <w:rsid w:val="00943020"/>
    <w:rsid w:val="00944076"/>
    <w:rsid w:val="00944260"/>
    <w:rsid w:val="00945D47"/>
    <w:rsid w:val="00946046"/>
    <w:rsid w:val="009478E4"/>
    <w:rsid w:val="009501BF"/>
    <w:rsid w:val="009502D4"/>
    <w:rsid w:val="0095055E"/>
    <w:rsid w:val="009542A4"/>
    <w:rsid w:val="009546B7"/>
    <w:rsid w:val="00954E81"/>
    <w:rsid w:val="009555D5"/>
    <w:rsid w:val="00956154"/>
    <w:rsid w:val="00956C0C"/>
    <w:rsid w:val="009572EA"/>
    <w:rsid w:val="00960022"/>
    <w:rsid w:val="00960AE6"/>
    <w:rsid w:val="009613EC"/>
    <w:rsid w:val="00962AE4"/>
    <w:rsid w:val="00962C5E"/>
    <w:rsid w:val="00963698"/>
    <w:rsid w:val="009645BF"/>
    <w:rsid w:val="00964F55"/>
    <w:rsid w:val="0096703B"/>
    <w:rsid w:val="00967C5B"/>
    <w:rsid w:val="0097021A"/>
    <w:rsid w:val="0097022A"/>
    <w:rsid w:val="0097027B"/>
    <w:rsid w:val="0097183C"/>
    <w:rsid w:val="00971B14"/>
    <w:rsid w:val="00971EB9"/>
    <w:rsid w:val="00972092"/>
    <w:rsid w:val="009730CB"/>
    <w:rsid w:val="009731AC"/>
    <w:rsid w:val="009732F3"/>
    <w:rsid w:val="00975496"/>
    <w:rsid w:val="00975836"/>
    <w:rsid w:val="0097617D"/>
    <w:rsid w:val="0097757A"/>
    <w:rsid w:val="009800F7"/>
    <w:rsid w:val="00980B0F"/>
    <w:rsid w:val="00980B70"/>
    <w:rsid w:val="00980BB0"/>
    <w:rsid w:val="00981135"/>
    <w:rsid w:val="00982244"/>
    <w:rsid w:val="009825F8"/>
    <w:rsid w:val="00982EA9"/>
    <w:rsid w:val="00984131"/>
    <w:rsid w:val="0098506D"/>
    <w:rsid w:val="00985721"/>
    <w:rsid w:val="00987159"/>
    <w:rsid w:val="009921AA"/>
    <w:rsid w:val="00992E14"/>
    <w:rsid w:val="0099521D"/>
    <w:rsid w:val="009953C2"/>
    <w:rsid w:val="00996101"/>
    <w:rsid w:val="0099726E"/>
    <w:rsid w:val="00997F0A"/>
    <w:rsid w:val="009A1BF0"/>
    <w:rsid w:val="009A3885"/>
    <w:rsid w:val="009A3A0B"/>
    <w:rsid w:val="009A49C3"/>
    <w:rsid w:val="009A4C3C"/>
    <w:rsid w:val="009A577A"/>
    <w:rsid w:val="009A6023"/>
    <w:rsid w:val="009A603A"/>
    <w:rsid w:val="009A60C6"/>
    <w:rsid w:val="009A60FC"/>
    <w:rsid w:val="009A6D72"/>
    <w:rsid w:val="009A709E"/>
    <w:rsid w:val="009A78D3"/>
    <w:rsid w:val="009B0468"/>
    <w:rsid w:val="009B0B0F"/>
    <w:rsid w:val="009B0D74"/>
    <w:rsid w:val="009B111A"/>
    <w:rsid w:val="009B1523"/>
    <w:rsid w:val="009B3D53"/>
    <w:rsid w:val="009B4314"/>
    <w:rsid w:val="009B716A"/>
    <w:rsid w:val="009B762E"/>
    <w:rsid w:val="009C2162"/>
    <w:rsid w:val="009C21D9"/>
    <w:rsid w:val="009C2748"/>
    <w:rsid w:val="009C4537"/>
    <w:rsid w:val="009C4759"/>
    <w:rsid w:val="009C4CBF"/>
    <w:rsid w:val="009C591D"/>
    <w:rsid w:val="009C5B2F"/>
    <w:rsid w:val="009C632B"/>
    <w:rsid w:val="009C6854"/>
    <w:rsid w:val="009C6C43"/>
    <w:rsid w:val="009C7850"/>
    <w:rsid w:val="009C7EFE"/>
    <w:rsid w:val="009D0339"/>
    <w:rsid w:val="009D0CCE"/>
    <w:rsid w:val="009D133E"/>
    <w:rsid w:val="009D3DFB"/>
    <w:rsid w:val="009D49E4"/>
    <w:rsid w:val="009D4D47"/>
    <w:rsid w:val="009D6169"/>
    <w:rsid w:val="009D69B8"/>
    <w:rsid w:val="009E0F51"/>
    <w:rsid w:val="009E3A66"/>
    <w:rsid w:val="009E3EA1"/>
    <w:rsid w:val="009E45CA"/>
    <w:rsid w:val="009E7715"/>
    <w:rsid w:val="009F1E19"/>
    <w:rsid w:val="009F1EB1"/>
    <w:rsid w:val="009F2025"/>
    <w:rsid w:val="009F3DD6"/>
    <w:rsid w:val="009F41F8"/>
    <w:rsid w:val="009F4423"/>
    <w:rsid w:val="009F50E4"/>
    <w:rsid w:val="009F599D"/>
    <w:rsid w:val="00A007C8"/>
    <w:rsid w:val="00A0197D"/>
    <w:rsid w:val="00A01FF4"/>
    <w:rsid w:val="00A0204F"/>
    <w:rsid w:val="00A02B07"/>
    <w:rsid w:val="00A02EBB"/>
    <w:rsid w:val="00A0525A"/>
    <w:rsid w:val="00A05E46"/>
    <w:rsid w:val="00A0626C"/>
    <w:rsid w:val="00A079FF"/>
    <w:rsid w:val="00A07F9D"/>
    <w:rsid w:val="00A1295D"/>
    <w:rsid w:val="00A12E8E"/>
    <w:rsid w:val="00A1340A"/>
    <w:rsid w:val="00A13FB5"/>
    <w:rsid w:val="00A14687"/>
    <w:rsid w:val="00A161F2"/>
    <w:rsid w:val="00A16856"/>
    <w:rsid w:val="00A16BF4"/>
    <w:rsid w:val="00A16E4A"/>
    <w:rsid w:val="00A175CC"/>
    <w:rsid w:val="00A203F7"/>
    <w:rsid w:val="00A20AA3"/>
    <w:rsid w:val="00A20C96"/>
    <w:rsid w:val="00A21B8B"/>
    <w:rsid w:val="00A21F05"/>
    <w:rsid w:val="00A22E11"/>
    <w:rsid w:val="00A23184"/>
    <w:rsid w:val="00A24128"/>
    <w:rsid w:val="00A25874"/>
    <w:rsid w:val="00A258DA"/>
    <w:rsid w:val="00A25E32"/>
    <w:rsid w:val="00A25E42"/>
    <w:rsid w:val="00A261E1"/>
    <w:rsid w:val="00A262C9"/>
    <w:rsid w:val="00A26598"/>
    <w:rsid w:val="00A26E57"/>
    <w:rsid w:val="00A27231"/>
    <w:rsid w:val="00A31403"/>
    <w:rsid w:val="00A3244E"/>
    <w:rsid w:val="00A328CF"/>
    <w:rsid w:val="00A33120"/>
    <w:rsid w:val="00A332AA"/>
    <w:rsid w:val="00A33759"/>
    <w:rsid w:val="00A36430"/>
    <w:rsid w:val="00A40941"/>
    <w:rsid w:val="00A4263B"/>
    <w:rsid w:val="00A43768"/>
    <w:rsid w:val="00A4399D"/>
    <w:rsid w:val="00A44146"/>
    <w:rsid w:val="00A4464F"/>
    <w:rsid w:val="00A44BCC"/>
    <w:rsid w:val="00A44CC3"/>
    <w:rsid w:val="00A5066B"/>
    <w:rsid w:val="00A506FC"/>
    <w:rsid w:val="00A51000"/>
    <w:rsid w:val="00A521D0"/>
    <w:rsid w:val="00A523A1"/>
    <w:rsid w:val="00A52459"/>
    <w:rsid w:val="00A52CE4"/>
    <w:rsid w:val="00A539A6"/>
    <w:rsid w:val="00A54710"/>
    <w:rsid w:val="00A5589F"/>
    <w:rsid w:val="00A55B03"/>
    <w:rsid w:val="00A562E8"/>
    <w:rsid w:val="00A5679B"/>
    <w:rsid w:val="00A56DCD"/>
    <w:rsid w:val="00A57158"/>
    <w:rsid w:val="00A607AE"/>
    <w:rsid w:val="00A60DE5"/>
    <w:rsid w:val="00A61461"/>
    <w:rsid w:val="00A62728"/>
    <w:rsid w:val="00A644B5"/>
    <w:rsid w:val="00A64C6D"/>
    <w:rsid w:val="00A65C04"/>
    <w:rsid w:val="00A67EDB"/>
    <w:rsid w:val="00A67F44"/>
    <w:rsid w:val="00A713B7"/>
    <w:rsid w:val="00A736F8"/>
    <w:rsid w:val="00A73A50"/>
    <w:rsid w:val="00A73C41"/>
    <w:rsid w:val="00A74477"/>
    <w:rsid w:val="00A752FC"/>
    <w:rsid w:val="00A771CA"/>
    <w:rsid w:val="00A80F6E"/>
    <w:rsid w:val="00A826E3"/>
    <w:rsid w:val="00A829F6"/>
    <w:rsid w:val="00A83546"/>
    <w:rsid w:val="00A847A0"/>
    <w:rsid w:val="00A84E92"/>
    <w:rsid w:val="00A86143"/>
    <w:rsid w:val="00A86635"/>
    <w:rsid w:val="00A86C3F"/>
    <w:rsid w:val="00A8741B"/>
    <w:rsid w:val="00A90432"/>
    <w:rsid w:val="00A91321"/>
    <w:rsid w:val="00A9264C"/>
    <w:rsid w:val="00A9291D"/>
    <w:rsid w:val="00A9299D"/>
    <w:rsid w:val="00A941CC"/>
    <w:rsid w:val="00A94550"/>
    <w:rsid w:val="00A965FC"/>
    <w:rsid w:val="00AA2451"/>
    <w:rsid w:val="00AA2E49"/>
    <w:rsid w:val="00AA342A"/>
    <w:rsid w:val="00AA4376"/>
    <w:rsid w:val="00AA4BDC"/>
    <w:rsid w:val="00AA4CED"/>
    <w:rsid w:val="00AA5CA4"/>
    <w:rsid w:val="00AA6C95"/>
    <w:rsid w:val="00AB2863"/>
    <w:rsid w:val="00AB28E0"/>
    <w:rsid w:val="00AB3569"/>
    <w:rsid w:val="00AB4283"/>
    <w:rsid w:val="00AB5441"/>
    <w:rsid w:val="00AB6BE0"/>
    <w:rsid w:val="00AB7124"/>
    <w:rsid w:val="00AC0291"/>
    <w:rsid w:val="00AC04A6"/>
    <w:rsid w:val="00AC07D3"/>
    <w:rsid w:val="00AC0B2F"/>
    <w:rsid w:val="00AC0E7C"/>
    <w:rsid w:val="00AC1C8A"/>
    <w:rsid w:val="00AC1E1F"/>
    <w:rsid w:val="00AC275C"/>
    <w:rsid w:val="00AC27E7"/>
    <w:rsid w:val="00AC3555"/>
    <w:rsid w:val="00AC3702"/>
    <w:rsid w:val="00AC3B1F"/>
    <w:rsid w:val="00AC4124"/>
    <w:rsid w:val="00AC6036"/>
    <w:rsid w:val="00AC679F"/>
    <w:rsid w:val="00AC7B96"/>
    <w:rsid w:val="00AD0A6C"/>
    <w:rsid w:val="00AD0BF0"/>
    <w:rsid w:val="00AD29E9"/>
    <w:rsid w:val="00AD3B8F"/>
    <w:rsid w:val="00AD4826"/>
    <w:rsid w:val="00AD4911"/>
    <w:rsid w:val="00AD6165"/>
    <w:rsid w:val="00AD6755"/>
    <w:rsid w:val="00AD7491"/>
    <w:rsid w:val="00AE2822"/>
    <w:rsid w:val="00AE2B07"/>
    <w:rsid w:val="00AE4353"/>
    <w:rsid w:val="00AE44B6"/>
    <w:rsid w:val="00AE45E0"/>
    <w:rsid w:val="00AE46D8"/>
    <w:rsid w:val="00AE5A6A"/>
    <w:rsid w:val="00AF0893"/>
    <w:rsid w:val="00AF1B75"/>
    <w:rsid w:val="00AF489D"/>
    <w:rsid w:val="00AF4A9D"/>
    <w:rsid w:val="00AF5B9C"/>
    <w:rsid w:val="00AF6096"/>
    <w:rsid w:val="00AF624E"/>
    <w:rsid w:val="00AF65BC"/>
    <w:rsid w:val="00AF7FB0"/>
    <w:rsid w:val="00B003D2"/>
    <w:rsid w:val="00B0233A"/>
    <w:rsid w:val="00B026B5"/>
    <w:rsid w:val="00B03F0B"/>
    <w:rsid w:val="00B046FF"/>
    <w:rsid w:val="00B05223"/>
    <w:rsid w:val="00B05771"/>
    <w:rsid w:val="00B07E2A"/>
    <w:rsid w:val="00B109BB"/>
    <w:rsid w:val="00B11CB9"/>
    <w:rsid w:val="00B11D88"/>
    <w:rsid w:val="00B122B7"/>
    <w:rsid w:val="00B13753"/>
    <w:rsid w:val="00B14198"/>
    <w:rsid w:val="00B15224"/>
    <w:rsid w:val="00B15DA3"/>
    <w:rsid w:val="00B161AB"/>
    <w:rsid w:val="00B165A9"/>
    <w:rsid w:val="00B169F3"/>
    <w:rsid w:val="00B16EA8"/>
    <w:rsid w:val="00B17F79"/>
    <w:rsid w:val="00B210DB"/>
    <w:rsid w:val="00B21142"/>
    <w:rsid w:val="00B22008"/>
    <w:rsid w:val="00B25DE1"/>
    <w:rsid w:val="00B26266"/>
    <w:rsid w:val="00B303AE"/>
    <w:rsid w:val="00B304D7"/>
    <w:rsid w:val="00B30581"/>
    <w:rsid w:val="00B3141E"/>
    <w:rsid w:val="00B314F2"/>
    <w:rsid w:val="00B3165A"/>
    <w:rsid w:val="00B31811"/>
    <w:rsid w:val="00B319E5"/>
    <w:rsid w:val="00B31B56"/>
    <w:rsid w:val="00B33A93"/>
    <w:rsid w:val="00B3456C"/>
    <w:rsid w:val="00B34EFD"/>
    <w:rsid w:val="00B37103"/>
    <w:rsid w:val="00B37408"/>
    <w:rsid w:val="00B37905"/>
    <w:rsid w:val="00B40410"/>
    <w:rsid w:val="00B41FBF"/>
    <w:rsid w:val="00B43102"/>
    <w:rsid w:val="00B434A5"/>
    <w:rsid w:val="00B44EFD"/>
    <w:rsid w:val="00B4673E"/>
    <w:rsid w:val="00B46793"/>
    <w:rsid w:val="00B46B81"/>
    <w:rsid w:val="00B46E97"/>
    <w:rsid w:val="00B5037A"/>
    <w:rsid w:val="00B5149C"/>
    <w:rsid w:val="00B52424"/>
    <w:rsid w:val="00B52A9E"/>
    <w:rsid w:val="00B54536"/>
    <w:rsid w:val="00B57B51"/>
    <w:rsid w:val="00B57E12"/>
    <w:rsid w:val="00B60320"/>
    <w:rsid w:val="00B60435"/>
    <w:rsid w:val="00B60AE2"/>
    <w:rsid w:val="00B615BC"/>
    <w:rsid w:val="00B628D0"/>
    <w:rsid w:val="00B62A58"/>
    <w:rsid w:val="00B62F51"/>
    <w:rsid w:val="00B63BEA"/>
    <w:rsid w:val="00B64387"/>
    <w:rsid w:val="00B6710A"/>
    <w:rsid w:val="00B67E62"/>
    <w:rsid w:val="00B70043"/>
    <w:rsid w:val="00B705C0"/>
    <w:rsid w:val="00B7087F"/>
    <w:rsid w:val="00B70985"/>
    <w:rsid w:val="00B73206"/>
    <w:rsid w:val="00B73D39"/>
    <w:rsid w:val="00B742F2"/>
    <w:rsid w:val="00B74C39"/>
    <w:rsid w:val="00B752EE"/>
    <w:rsid w:val="00B757D1"/>
    <w:rsid w:val="00B75915"/>
    <w:rsid w:val="00B76DAE"/>
    <w:rsid w:val="00B8045D"/>
    <w:rsid w:val="00B81035"/>
    <w:rsid w:val="00B81D5B"/>
    <w:rsid w:val="00B83247"/>
    <w:rsid w:val="00B8331D"/>
    <w:rsid w:val="00B867D2"/>
    <w:rsid w:val="00B8706A"/>
    <w:rsid w:val="00B87113"/>
    <w:rsid w:val="00B9032A"/>
    <w:rsid w:val="00B93434"/>
    <w:rsid w:val="00B946CA"/>
    <w:rsid w:val="00B96A5B"/>
    <w:rsid w:val="00B96D5A"/>
    <w:rsid w:val="00B96F4D"/>
    <w:rsid w:val="00B96FB5"/>
    <w:rsid w:val="00B97DAA"/>
    <w:rsid w:val="00BA0CDA"/>
    <w:rsid w:val="00BA0E4E"/>
    <w:rsid w:val="00BA16BE"/>
    <w:rsid w:val="00BA214B"/>
    <w:rsid w:val="00BA2757"/>
    <w:rsid w:val="00BA3C91"/>
    <w:rsid w:val="00BA4739"/>
    <w:rsid w:val="00BA4817"/>
    <w:rsid w:val="00BA49AB"/>
    <w:rsid w:val="00BA5ACF"/>
    <w:rsid w:val="00BB00B9"/>
    <w:rsid w:val="00BB5083"/>
    <w:rsid w:val="00BB669F"/>
    <w:rsid w:val="00BB66C9"/>
    <w:rsid w:val="00BB6805"/>
    <w:rsid w:val="00BB6D91"/>
    <w:rsid w:val="00BB6DA1"/>
    <w:rsid w:val="00BC0061"/>
    <w:rsid w:val="00BC026B"/>
    <w:rsid w:val="00BC0BDA"/>
    <w:rsid w:val="00BC1556"/>
    <w:rsid w:val="00BC2D61"/>
    <w:rsid w:val="00BC3112"/>
    <w:rsid w:val="00BC51F3"/>
    <w:rsid w:val="00BC62A1"/>
    <w:rsid w:val="00BC6858"/>
    <w:rsid w:val="00BC6DA9"/>
    <w:rsid w:val="00BD07E3"/>
    <w:rsid w:val="00BD0886"/>
    <w:rsid w:val="00BD1C23"/>
    <w:rsid w:val="00BD42C5"/>
    <w:rsid w:val="00BD5080"/>
    <w:rsid w:val="00BD52B2"/>
    <w:rsid w:val="00BD5475"/>
    <w:rsid w:val="00BD56AF"/>
    <w:rsid w:val="00BD6215"/>
    <w:rsid w:val="00BD6871"/>
    <w:rsid w:val="00BE248B"/>
    <w:rsid w:val="00BE33B9"/>
    <w:rsid w:val="00BE63BB"/>
    <w:rsid w:val="00BE79C8"/>
    <w:rsid w:val="00BF0322"/>
    <w:rsid w:val="00BF0A16"/>
    <w:rsid w:val="00BF281A"/>
    <w:rsid w:val="00BF3F14"/>
    <w:rsid w:val="00BF4386"/>
    <w:rsid w:val="00BF4390"/>
    <w:rsid w:val="00BF52EA"/>
    <w:rsid w:val="00BF5902"/>
    <w:rsid w:val="00BF75D2"/>
    <w:rsid w:val="00C02CF3"/>
    <w:rsid w:val="00C02EF0"/>
    <w:rsid w:val="00C02F42"/>
    <w:rsid w:val="00C030E8"/>
    <w:rsid w:val="00C03D15"/>
    <w:rsid w:val="00C042CB"/>
    <w:rsid w:val="00C043B1"/>
    <w:rsid w:val="00C05D21"/>
    <w:rsid w:val="00C05F4A"/>
    <w:rsid w:val="00C06E47"/>
    <w:rsid w:val="00C07838"/>
    <w:rsid w:val="00C104C0"/>
    <w:rsid w:val="00C1116E"/>
    <w:rsid w:val="00C12169"/>
    <w:rsid w:val="00C125C6"/>
    <w:rsid w:val="00C134E9"/>
    <w:rsid w:val="00C13E3D"/>
    <w:rsid w:val="00C15874"/>
    <w:rsid w:val="00C15F97"/>
    <w:rsid w:val="00C17681"/>
    <w:rsid w:val="00C17F7E"/>
    <w:rsid w:val="00C206EF"/>
    <w:rsid w:val="00C20849"/>
    <w:rsid w:val="00C21B77"/>
    <w:rsid w:val="00C22391"/>
    <w:rsid w:val="00C22A33"/>
    <w:rsid w:val="00C24613"/>
    <w:rsid w:val="00C257ED"/>
    <w:rsid w:val="00C25BD5"/>
    <w:rsid w:val="00C2612C"/>
    <w:rsid w:val="00C315C9"/>
    <w:rsid w:val="00C32433"/>
    <w:rsid w:val="00C32665"/>
    <w:rsid w:val="00C333DA"/>
    <w:rsid w:val="00C34D63"/>
    <w:rsid w:val="00C376C3"/>
    <w:rsid w:val="00C40333"/>
    <w:rsid w:val="00C4125A"/>
    <w:rsid w:val="00C41B31"/>
    <w:rsid w:val="00C42649"/>
    <w:rsid w:val="00C4294B"/>
    <w:rsid w:val="00C43D63"/>
    <w:rsid w:val="00C44A2D"/>
    <w:rsid w:val="00C4575D"/>
    <w:rsid w:val="00C47210"/>
    <w:rsid w:val="00C47779"/>
    <w:rsid w:val="00C4793C"/>
    <w:rsid w:val="00C50289"/>
    <w:rsid w:val="00C506EA"/>
    <w:rsid w:val="00C5494E"/>
    <w:rsid w:val="00C568F6"/>
    <w:rsid w:val="00C5793E"/>
    <w:rsid w:val="00C57D0A"/>
    <w:rsid w:val="00C60E77"/>
    <w:rsid w:val="00C61EC1"/>
    <w:rsid w:val="00C6202F"/>
    <w:rsid w:val="00C639F4"/>
    <w:rsid w:val="00C64AAC"/>
    <w:rsid w:val="00C65E20"/>
    <w:rsid w:val="00C66215"/>
    <w:rsid w:val="00C662B8"/>
    <w:rsid w:val="00C70A9D"/>
    <w:rsid w:val="00C70BE5"/>
    <w:rsid w:val="00C70E09"/>
    <w:rsid w:val="00C716E1"/>
    <w:rsid w:val="00C717B9"/>
    <w:rsid w:val="00C718DA"/>
    <w:rsid w:val="00C7306F"/>
    <w:rsid w:val="00C73882"/>
    <w:rsid w:val="00C75AAC"/>
    <w:rsid w:val="00C75C09"/>
    <w:rsid w:val="00C7777C"/>
    <w:rsid w:val="00C808FD"/>
    <w:rsid w:val="00C80B11"/>
    <w:rsid w:val="00C81633"/>
    <w:rsid w:val="00C831AE"/>
    <w:rsid w:val="00C83343"/>
    <w:rsid w:val="00C838D0"/>
    <w:rsid w:val="00C84ACB"/>
    <w:rsid w:val="00C84ECD"/>
    <w:rsid w:val="00C84F4C"/>
    <w:rsid w:val="00C85A29"/>
    <w:rsid w:val="00C85BF0"/>
    <w:rsid w:val="00C8685F"/>
    <w:rsid w:val="00C868CD"/>
    <w:rsid w:val="00C86F0A"/>
    <w:rsid w:val="00C872F1"/>
    <w:rsid w:val="00C90373"/>
    <w:rsid w:val="00C90FB8"/>
    <w:rsid w:val="00C918A0"/>
    <w:rsid w:val="00C931F5"/>
    <w:rsid w:val="00C94463"/>
    <w:rsid w:val="00C97E93"/>
    <w:rsid w:val="00CA0E47"/>
    <w:rsid w:val="00CA172E"/>
    <w:rsid w:val="00CA2607"/>
    <w:rsid w:val="00CA2B0E"/>
    <w:rsid w:val="00CA2E93"/>
    <w:rsid w:val="00CA3011"/>
    <w:rsid w:val="00CA40B2"/>
    <w:rsid w:val="00CA56B9"/>
    <w:rsid w:val="00CA5F54"/>
    <w:rsid w:val="00CA750C"/>
    <w:rsid w:val="00CA7CA4"/>
    <w:rsid w:val="00CB0FDC"/>
    <w:rsid w:val="00CB1792"/>
    <w:rsid w:val="00CB1D60"/>
    <w:rsid w:val="00CB2033"/>
    <w:rsid w:val="00CB2113"/>
    <w:rsid w:val="00CB245F"/>
    <w:rsid w:val="00CB347A"/>
    <w:rsid w:val="00CB4405"/>
    <w:rsid w:val="00CB4C55"/>
    <w:rsid w:val="00CB57CC"/>
    <w:rsid w:val="00CB5DCB"/>
    <w:rsid w:val="00CB67DE"/>
    <w:rsid w:val="00CB6F78"/>
    <w:rsid w:val="00CB7AB8"/>
    <w:rsid w:val="00CC02F3"/>
    <w:rsid w:val="00CC030C"/>
    <w:rsid w:val="00CC0A52"/>
    <w:rsid w:val="00CC0D25"/>
    <w:rsid w:val="00CC107F"/>
    <w:rsid w:val="00CC185C"/>
    <w:rsid w:val="00CC3528"/>
    <w:rsid w:val="00CC42C7"/>
    <w:rsid w:val="00CC5279"/>
    <w:rsid w:val="00CC58F9"/>
    <w:rsid w:val="00CC6618"/>
    <w:rsid w:val="00CC6C4A"/>
    <w:rsid w:val="00CC7AE7"/>
    <w:rsid w:val="00CD073D"/>
    <w:rsid w:val="00CD162C"/>
    <w:rsid w:val="00CD17FD"/>
    <w:rsid w:val="00CD29CD"/>
    <w:rsid w:val="00CD30A4"/>
    <w:rsid w:val="00CD3747"/>
    <w:rsid w:val="00CD455C"/>
    <w:rsid w:val="00CD53C3"/>
    <w:rsid w:val="00CD6CE0"/>
    <w:rsid w:val="00CD6E25"/>
    <w:rsid w:val="00CD795E"/>
    <w:rsid w:val="00CE05C2"/>
    <w:rsid w:val="00CE0FC0"/>
    <w:rsid w:val="00CE4686"/>
    <w:rsid w:val="00CE4743"/>
    <w:rsid w:val="00CE51E3"/>
    <w:rsid w:val="00CE55D0"/>
    <w:rsid w:val="00CE624E"/>
    <w:rsid w:val="00CE6606"/>
    <w:rsid w:val="00CF023E"/>
    <w:rsid w:val="00CF0416"/>
    <w:rsid w:val="00CF13ED"/>
    <w:rsid w:val="00CF1888"/>
    <w:rsid w:val="00CF2A0C"/>
    <w:rsid w:val="00CF397A"/>
    <w:rsid w:val="00CF50E8"/>
    <w:rsid w:val="00CF60C6"/>
    <w:rsid w:val="00CF6B6E"/>
    <w:rsid w:val="00CF7173"/>
    <w:rsid w:val="00D00550"/>
    <w:rsid w:val="00D0119E"/>
    <w:rsid w:val="00D01A2B"/>
    <w:rsid w:val="00D01F48"/>
    <w:rsid w:val="00D03126"/>
    <w:rsid w:val="00D03498"/>
    <w:rsid w:val="00D05591"/>
    <w:rsid w:val="00D05FD7"/>
    <w:rsid w:val="00D06DDF"/>
    <w:rsid w:val="00D075F4"/>
    <w:rsid w:val="00D115B4"/>
    <w:rsid w:val="00D12039"/>
    <w:rsid w:val="00D126E8"/>
    <w:rsid w:val="00D12E80"/>
    <w:rsid w:val="00D148B8"/>
    <w:rsid w:val="00D14CFA"/>
    <w:rsid w:val="00D15D55"/>
    <w:rsid w:val="00D15FD0"/>
    <w:rsid w:val="00D174C4"/>
    <w:rsid w:val="00D17623"/>
    <w:rsid w:val="00D176DE"/>
    <w:rsid w:val="00D17904"/>
    <w:rsid w:val="00D17945"/>
    <w:rsid w:val="00D20156"/>
    <w:rsid w:val="00D2023E"/>
    <w:rsid w:val="00D20A5A"/>
    <w:rsid w:val="00D21052"/>
    <w:rsid w:val="00D2112D"/>
    <w:rsid w:val="00D214F9"/>
    <w:rsid w:val="00D21C32"/>
    <w:rsid w:val="00D22329"/>
    <w:rsid w:val="00D2291D"/>
    <w:rsid w:val="00D2346F"/>
    <w:rsid w:val="00D24D2D"/>
    <w:rsid w:val="00D251E1"/>
    <w:rsid w:val="00D30687"/>
    <w:rsid w:val="00D309AE"/>
    <w:rsid w:val="00D32086"/>
    <w:rsid w:val="00D32A09"/>
    <w:rsid w:val="00D32B95"/>
    <w:rsid w:val="00D334F7"/>
    <w:rsid w:val="00D3417C"/>
    <w:rsid w:val="00D34B73"/>
    <w:rsid w:val="00D35366"/>
    <w:rsid w:val="00D37040"/>
    <w:rsid w:val="00D379CF"/>
    <w:rsid w:val="00D37D72"/>
    <w:rsid w:val="00D410B5"/>
    <w:rsid w:val="00D4274C"/>
    <w:rsid w:val="00D42ADA"/>
    <w:rsid w:val="00D432FB"/>
    <w:rsid w:val="00D43ADA"/>
    <w:rsid w:val="00D4426D"/>
    <w:rsid w:val="00D444E0"/>
    <w:rsid w:val="00D449E5"/>
    <w:rsid w:val="00D455A4"/>
    <w:rsid w:val="00D468E1"/>
    <w:rsid w:val="00D506EC"/>
    <w:rsid w:val="00D5088F"/>
    <w:rsid w:val="00D52A6D"/>
    <w:rsid w:val="00D52FF8"/>
    <w:rsid w:val="00D53E40"/>
    <w:rsid w:val="00D548E5"/>
    <w:rsid w:val="00D5607F"/>
    <w:rsid w:val="00D56FE6"/>
    <w:rsid w:val="00D6072B"/>
    <w:rsid w:val="00D60A0B"/>
    <w:rsid w:val="00D60C7A"/>
    <w:rsid w:val="00D614BB"/>
    <w:rsid w:val="00D6167F"/>
    <w:rsid w:val="00D64C2B"/>
    <w:rsid w:val="00D65954"/>
    <w:rsid w:val="00D659DC"/>
    <w:rsid w:val="00D65BDD"/>
    <w:rsid w:val="00D6631D"/>
    <w:rsid w:val="00D664CE"/>
    <w:rsid w:val="00D6717E"/>
    <w:rsid w:val="00D6763E"/>
    <w:rsid w:val="00D70093"/>
    <w:rsid w:val="00D71721"/>
    <w:rsid w:val="00D7177E"/>
    <w:rsid w:val="00D72800"/>
    <w:rsid w:val="00D7304F"/>
    <w:rsid w:val="00D73D9C"/>
    <w:rsid w:val="00D7467F"/>
    <w:rsid w:val="00D74CF7"/>
    <w:rsid w:val="00D74E15"/>
    <w:rsid w:val="00D7595B"/>
    <w:rsid w:val="00D76821"/>
    <w:rsid w:val="00D76871"/>
    <w:rsid w:val="00D771CE"/>
    <w:rsid w:val="00D80520"/>
    <w:rsid w:val="00D80C2A"/>
    <w:rsid w:val="00D82184"/>
    <w:rsid w:val="00D83127"/>
    <w:rsid w:val="00D83B37"/>
    <w:rsid w:val="00D83BE6"/>
    <w:rsid w:val="00D83C63"/>
    <w:rsid w:val="00D84965"/>
    <w:rsid w:val="00D8608B"/>
    <w:rsid w:val="00D861BA"/>
    <w:rsid w:val="00D86258"/>
    <w:rsid w:val="00D864B0"/>
    <w:rsid w:val="00D875EF"/>
    <w:rsid w:val="00D8781F"/>
    <w:rsid w:val="00D87A4A"/>
    <w:rsid w:val="00D87EA0"/>
    <w:rsid w:val="00D90004"/>
    <w:rsid w:val="00D9032E"/>
    <w:rsid w:val="00D91782"/>
    <w:rsid w:val="00D92303"/>
    <w:rsid w:val="00D931BF"/>
    <w:rsid w:val="00D93B19"/>
    <w:rsid w:val="00D94E0A"/>
    <w:rsid w:val="00D956FA"/>
    <w:rsid w:val="00D96797"/>
    <w:rsid w:val="00D97232"/>
    <w:rsid w:val="00D97732"/>
    <w:rsid w:val="00D97D71"/>
    <w:rsid w:val="00DA01E1"/>
    <w:rsid w:val="00DA0449"/>
    <w:rsid w:val="00DA4615"/>
    <w:rsid w:val="00DA488E"/>
    <w:rsid w:val="00DA739C"/>
    <w:rsid w:val="00DA7A1D"/>
    <w:rsid w:val="00DB03A4"/>
    <w:rsid w:val="00DB089E"/>
    <w:rsid w:val="00DB0A8D"/>
    <w:rsid w:val="00DB157C"/>
    <w:rsid w:val="00DB17CA"/>
    <w:rsid w:val="00DB1FF1"/>
    <w:rsid w:val="00DB318E"/>
    <w:rsid w:val="00DB31BE"/>
    <w:rsid w:val="00DB48E1"/>
    <w:rsid w:val="00DB533A"/>
    <w:rsid w:val="00DB5679"/>
    <w:rsid w:val="00DB62EE"/>
    <w:rsid w:val="00DB756D"/>
    <w:rsid w:val="00DB7624"/>
    <w:rsid w:val="00DC0355"/>
    <w:rsid w:val="00DC04B5"/>
    <w:rsid w:val="00DC054B"/>
    <w:rsid w:val="00DC18D1"/>
    <w:rsid w:val="00DC18E7"/>
    <w:rsid w:val="00DC1901"/>
    <w:rsid w:val="00DC2982"/>
    <w:rsid w:val="00DC2A0A"/>
    <w:rsid w:val="00DC3A2A"/>
    <w:rsid w:val="00DC3B0F"/>
    <w:rsid w:val="00DC5317"/>
    <w:rsid w:val="00DC5861"/>
    <w:rsid w:val="00DC58F2"/>
    <w:rsid w:val="00DC5F44"/>
    <w:rsid w:val="00DC6908"/>
    <w:rsid w:val="00DC6B04"/>
    <w:rsid w:val="00DD1156"/>
    <w:rsid w:val="00DD1963"/>
    <w:rsid w:val="00DD2FA1"/>
    <w:rsid w:val="00DD2FEE"/>
    <w:rsid w:val="00DD3BA0"/>
    <w:rsid w:val="00DD76CF"/>
    <w:rsid w:val="00DE1FC7"/>
    <w:rsid w:val="00DE2123"/>
    <w:rsid w:val="00DE2238"/>
    <w:rsid w:val="00DE3977"/>
    <w:rsid w:val="00DE3D03"/>
    <w:rsid w:val="00DE3E94"/>
    <w:rsid w:val="00DE4167"/>
    <w:rsid w:val="00DE48D9"/>
    <w:rsid w:val="00DE4B6F"/>
    <w:rsid w:val="00DE5121"/>
    <w:rsid w:val="00DE6357"/>
    <w:rsid w:val="00DE66AC"/>
    <w:rsid w:val="00DE6BD8"/>
    <w:rsid w:val="00DE6FC2"/>
    <w:rsid w:val="00DE76AB"/>
    <w:rsid w:val="00DE7CF2"/>
    <w:rsid w:val="00DF08C5"/>
    <w:rsid w:val="00DF1663"/>
    <w:rsid w:val="00DF2A7F"/>
    <w:rsid w:val="00DF2CA6"/>
    <w:rsid w:val="00DF40DE"/>
    <w:rsid w:val="00DF4CD0"/>
    <w:rsid w:val="00DF57D8"/>
    <w:rsid w:val="00DF60D2"/>
    <w:rsid w:val="00DF71A9"/>
    <w:rsid w:val="00E028D9"/>
    <w:rsid w:val="00E03828"/>
    <w:rsid w:val="00E04238"/>
    <w:rsid w:val="00E0615B"/>
    <w:rsid w:val="00E062D0"/>
    <w:rsid w:val="00E075A4"/>
    <w:rsid w:val="00E07D90"/>
    <w:rsid w:val="00E1287F"/>
    <w:rsid w:val="00E1322D"/>
    <w:rsid w:val="00E135DC"/>
    <w:rsid w:val="00E13994"/>
    <w:rsid w:val="00E13F1D"/>
    <w:rsid w:val="00E147BF"/>
    <w:rsid w:val="00E156FF"/>
    <w:rsid w:val="00E1639E"/>
    <w:rsid w:val="00E17C52"/>
    <w:rsid w:val="00E20460"/>
    <w:rsid w:val="00E21EA3"/>
    <w:rsid w:val="00E23A32"/>
    <w:rsid w:val="00E23A36"/>
    <w:rsid w:val="00E24288"/>
    <w:rsid w:val="00E24760"/>
    <w:rsid w:val="00E26086"/>
    <w:rsid w:val="00E2731D"/>
    <w:rsid w:val="00E2791D"/>
    <w:rsid w:val="00E279B0"/>
    <w:rsid w:val="00E30957"/>
    <w:rsid w:val="00E309DE"/>
    <w:rsid w:val="00E310AA"/>
    <w:rsid w:val="00E31622"/>
    <w:rsid w:val="00E32ED3"/>
    <w:rsid w:val="00E33150"/>
    <w:rsid w:val="00E3321C"/>
    <w:rsid w:val="00E3471B"/>
    <w:rsid w:val="00E36017"/>
    <w:rsid w:val="00E36F42"/>
    <w:rsid w:val="00E37EBC"/>
    <w:rsid w:val="00E40231"/>
    <w:rsid w:val="00E40F73"/>
    <w:rsid w:val="00E4198D"/>
    <w:rsid w:val="00E43C03"/>
    <w:rsid w:val="00E4526D"/>
    <w:rsid w:val="00E45EB7"/>
    <w:rsid w:val="00E461D7"/>
    <w:rsid w:val="00E4780A"/>
    <w:rsid w:val="00E47C42"/>
    <w:rsid w:val="00E50946"/>
    <w:rsid w:val="00E510C0"/>
    <w:rsid w:val="00E517E2"/>
    <w:rsid w:val="00E53A51"/>
    <w:rsid w:val="00E53B87"/>
    <w:rsid w:val="00E54717"/>
    <w:rsid w:val="00E54773"/>
    <w:rsid w:val="00E5591B"/>
    <w:rsid w:val="00E55B9D"/>
    <w:rsid w:val="00E566CF"/>
    <w:rsid w:val="00E56E81"/>
    <w:rsid w:val="00E5773A"/>
    <w:rsid w:val="00E5787C"/>
    <w:rsid w:val="00E578EF"/>
    <w:rsid w:val="00E57E19"/>
    <w:rsid w:val="00E627DD"/>
    <w:rsid w:val="00E62C7A"/>
    <w:rsid w:val="00E62EC8"/>
    <w:rsid w:val="00E63C70"/>
    <w:rsid w:val="00E66238"/>
    <w:rsid w:val="00E66551"/>
    <w:rsid w:val="00E6656A"/>
    <w:rsid w:val="00E676AA"/>
    <w:rsid w:val="00E67849"/>
    <w:rsid w:val="00E67C3E"/>
    <w:rsid w:val="00E7054C"/>
    <w:rsid w:val="00E71A01"/>
    <w:rsid w:val="00E71B3B"/>
    <w:rsid w:val="00E71DFE"/>
    <w:rsid w:val="00E72E47"/>
    <w:rsid w:val="00E74747"/>
    <w:rsid w:val="00E74A7C"/>
    <w:rsid w:val="00E74D3E"/>
    <w:rsid w:val="00E74E7F"/>
    <w:rsid w:val="00E7548A"/>
    <w:rsid w:val="00E75735"/>
    <w:rsid w:val="00E75AD4"/>
    <w:rsid w:val="00E75DDA"/>
    <w:rsid w:val="00E77D3F"/>
    <w:rsid w:val="00E77D86"/>
    <w:rsid w:val="00E800B9"/>
    <w:rsid w:val="00E80254"/>
    <w:rsid w:val="00E81C5B"/>
    <w:rsid w:val="00E81F90"/>
    <w:rsid w:val="00E82A03"/>
    <w:rsid w:val="00E83336"/>
    <w:rsid w:val="00E837CC"/>
    <w:rsid w:val="00E838DD"/>
    <w:rsid w:val="00E849AF"/>
    <w:rsid w:val="00E86987"/>
    <w:rsid w:val="00E86992"/>
    <w:rsid w:val="00E90853"/>
    <w:rsid w:val="00E91393"/>
    <w:rsid w:val="00E91659"/>
    <w:rsid w:val="00E92440"/>
    <w:rsid w:val="00E94B9E"/>
    <w:rsid w:val="00E956ED"/>
    <w:rsid w:val="00E95A71"/>
    <w:rsid w:val="00E96B48"/>
    <w:rsid w:val="00E97774"/>
    <w:rsid w:val="00E97852"/>
    <w:rsid w:val="00EA1796"/>
    <w:rsid w:val="00EA187A"/>
    <w:rsid w:val="00EA2417"/>
    <w:rsid w:val="00EA2D74"/>
    <w:rsid w:val="00EA3A1E"/>
    <w:rsid w:val="00EA4063"/>
    <w:rsid w:val="00EA4F24"/>
    <w:rsid w:val="00EA52A0"/>
    <w:rsid w:val="00EA54B9"/>
    <w:rsid w:val="00EA6624"/>
    <w:rsid w:val="00EA6AAD"/>
    <w:rsid w:val="00EA75BD"/>
    <w:rsid w:val="00EB0CC2"/>
    <w:rsid w:val="00EB1379"/>
    <w:rsid w:val="00EB204E"/>
    <w:rsid w:val="00EB238E"/>
    <w:rsid w:val="00EB2D98"/>
    <w:rsid w:val="00EB3387"/>
    <w:rsid w:val="00EB4452"/>
    <w:rsid w:val="00EB6944"/>
    <w:rsid w:val="00EB731C"/>
    <w:rsid w:val="00EC06D5"/>
    <w:rsid w:val="00EC077E"/>
    <w:rsid w:val="00EC231F"/>
    <w:rsid w:val="00EC78A3"/>
    <w:rsid w:val="00ED002A"/>
    <w:rsid w:val="00ED0894"/>
    <w:rsid w:val="00ED223E"/>
    <w:rsid w:val="00ED258F"/>
    <w:rsid w:val="00ED3423"/>
    <w:rsid w:val="00ED36D1"/>
    <w:rsid w:val="00ED41BC"/>
    <w:rsid w:val="00ED6DF8"/>
    <w:rsid w:val="00ED7173"/>
    <w:rsid w:val="00ED77B9"/>
    <w:rsid w:val="00EE03E9"/>
    <w:rsid w:val="00EE0B60"/>
    <w:rsid w:val="00EE184C"/>
    <w:rsid w:val="00EE234E"/>
    <w:rsid w:val="00EE3808"/>
    <w:rsid w:val="00EE4D32"/>
    <w:rsid w:val="00EE5102"/>
    <w:rsid w:val="00EE6424"/>
    <w:rsid w:val="00EE6805"/>
    <w:rsid w:val="00EE6984"/>
    <w:rsid w:val="00EE7FC0"/>
    <w:rsid w:val="00EF1BF1"/>
    <w:rsid w:val="00EF2085"/>
    <w:rsid w:val="00EF20D2"/>
    <w:rsid w:val="00EF2A0D"/>
    <w:rsid w:val="00EF364E"/>
    <w:rsid w:val="00EF38E3"/>
    <w:rsid w:val="00EF3AE5"/>
    <w:rsid w:val="00EF4F1C"/>
    <w:rsid w:val="00EF59BF"/>
    <w:rsid w:val="00EF6A92"/>
    <w:rsid w:val="00EF7A33"/>
    <w:rsid w:val="00EF7D51"/>
    <w:rsid w:val="00F009F9"/>
    <w:rsid w:val="00F01091"/>
    <w:rsid w:val="00F017EA"/>
    <w:rsid w:val="00F01DB8"/>
    <w:rsid w:val="00F037E6"/>
    <w:rsid w:val="00F0485B"/>
    <w:rsid w:val="00F04FF7"/>
    <w:rsid w:val="00F05E47"/>
    <w:rsid w:val="00F05EE6"/>
    <w:rsid w:val="00F06BA3"/>
    <w:rsid w:val="00F07371"/>
    <w:rsid w:val="00F07B09"/>
    <w:rsid w:val="00F07B54"/>
    <w:rsid w:val="00F07F34"/>
    <w:rsid w:val="00F1018F"/>
    <w:rsid w:val="00F1028F"/>
    <w:rsid w:val="00F10D1F"/>
    <w:rsid w:val="00F1257B"/>
    <w:rsid w:val="00F12A11"/>
    <w:rsid w:val="00F1370C"/>
    <w:rsid w:val="00F14342"/>
    <w:rsid w:val="00F1480B"/>
    <w:rsid w:val="00F15400"/>
    <w:rsid w:val="00F15450"/>
    <w:rsid w:val="00F15714"/>
    <w:rsid w:val="00F162EA"/>
    <w:rsid w:val="00F1744F"/>
    <w:rsid w:val="00F17656"/>
    <w:rsid w:val="00F2090D"/>
    <w:rsid w:val="00F2407E"/>
    <w:rsid w:val="00F2413B"/>
    <w:rsid w:val="00F24BEA"/>
    <w:rsid w:val="00F2640E"/>
    <w:rsid w:val="00F313CD"/>
    <w:rsid w:val="00F321FB"/>
    <w:rsid w:val="00F32FCC"/>
    <w:rsid w:val="00F34163"/>
    <w:rsid w:val="00F341F0"/>
    <w:rsid w:val="00F34546"/>
    <w:rsid w:val="00F36035"/>
    <w:rsid w:val="00F369B0"/>
    <w:rsid w:val="00F37A4E"/>
    <w:rsid w:val="00F4064F"/>
    <w:rsid w:val="00F418B3"/>
    <w:rsid w:val="00F41E04"/>
    <w:rsid w:val="00F42740"/>
    <w:rsid w:val="00F43105"/>
    <w:rsid w:val="00F4361E"/>
    <w:rsid w:val="00F4407C"/>
    <w:rsid w:val="00F4470D"/>
    <w:rsid w:val="00F461CD"/>
    <w:rsid w:val="00F50625"/>
    <w:rsid w:val="00F50754"/>
    <w:rsid w:val="00F53585"/>
    <w:rsid w:val="00F5634E"/>
    <w:rsid w:val="00F56419"/>
    <w:rsid w:val="00F57517"/>
    <w:rsid w:val="00F60569"/>
    <w:rsid w:val="00F62BB1"/>
    <w:rsid w:val="00F62BCE"/>
    <w:rsid w:val="00F62EB4"/>
    <w:rsid w:val="00F66744"/>
    <w:rsid w:val="00F66B96"/>
    <w:rsid w:val="00F670D3"/>
    <w:rsid w:val="00F671FE"/>
    <w:rsid w:val="00F678BB"/>
    <w:rsid w:val="00F67D94"/>
    <w:rsid w:val="00F704E9"/>
    <w:rsid w:val="00F717CD"/>
    <w:rsid w:val="00F722FD"/>
    <w:rsid w:val="00F73C60"/>
    <w:rsid w:val="00F74B63"/>
    <w:rsid w:val="00F74D17"/>
    <w:rsid w:val="00F74E30"/>
    <w:rsid w:val="00F750FC"/>
    <w:rsid w:val="00F7569A"/>
    <w:rsid w:val="00F76747"/>
    <w:rsid w:val="00F7676B"/>
    <w:rsid w:val="00F768AF"/>
    <w:rsid w:val="00F76C93"/>
    <w:rsid w:val="00F77707"/>
    <w:rsid w:val="00F77C85"/>
    <w:rsid w:val="00F819DF"/>
    <w:rsid w:val="00F83097"/>
    <w:rsid w:val="00F831E8"/>
    <w:rsid w:val="00F84851"/>
    <w:rsid w:val="00F849B9"/>
    <w:rsid w:val="00F851F3"/>
    <w:rsid w:val="00F85B39"/>
    <w:rsid w:val="00F86634"/>
    <w:rsid w:val="00F86A7F"/>
    <w:rsid w:val="00F86CD9"/>
    <w:rsid w:val="00F9182B"/>
    <w:rsid w:val="00F91E05"/>
    <w:rsid w:val="00F92D8D"/>
    <w:rsid w:val="00F933D7"/>
    <w:rsid w:val="00F94496"/>
    <w:rsid w:val="00F94BED"/>
    <w:rsid w:val="00F94C24"/>
    <w:rsid w:val="00F96157"/>
    <w:rsid w:val="00F964AB"/>
    <w:rsid w:val="00F97E17"/>
    <w:rsid w:val="00F97FFC"/>
    <w:rsid w:val="00FA0C04"/>
    <w:rsid w:val="00FA1AE2"/>
    <w:rsid w:val="00FA2519"/>
    <w:rsid w:val="00FA272E"/>
    <w:rsid w:val="00FA2F83"/>
    <w:rsid w:val="00FA421B"/>
    <w:rsid w:val="00FA4441"/>
    <w:rsid w:val="00FA499D"/>
    <w:rsid w:val="00FA49B0"/>
    <w:rsid w:val="00FA4A1D"/>
    <w:rsid w:val="00FA4FE5"/>
    <w:rsid w:val="00FA5333"/>
    <w:rsid w:val="00FA59DD"/>
    <w:rsid w:val="00FA65A5"/>
    <w:rsid w:val="00FA6FFC"/>
    <w:rsid w:val="00FB0231"/>
    <w:rsid w:val="00FB0D61"/>
    <w:rsid w:val="00FB0F77"/>
    <w:rsid w:val="00FB1C8D"/>
    <w:rsid w:val="00FB221F"/>
    <w:rsid w:val="00FB26B3"/>
    <w:rsid w:val="00FB2719"/>
    <w:rsid w:val="00FB2D92"/>
    <w:rsid w:val="00FB3235"/>
    <w:rsid w:val="00FB3258"/>
    <w:rsid w:val="00FB40CE"/>
    <w:rsid w:val="00FB4900"/>
    <w:rsid w:val="00FB4C27"/>
    <w:rsid w:val="00FB539B"/>
    <w:rsid w:val="00FB6052"/>
    <w:rsid w:val="00FB7206"/>
    <w:rsid w:val="00FC188E"/>
    <w:rsid w:val="00FC2646"/>
    <w:rsid w:val="00FC309B"/>
    <w:rsid w:val="00FC30ED"/>
    <w:rsid w:val="00FC4025"/>
    <w:rsid w:val="00FC40DF"/>
    <w:rsid w:val="00FC4205"/>
    <w:rsid w:val="00FC42B3"/>
    <w:rsid w:val="00FC4AC8"/>
    <w:rsid w:val="00FC55B3"/>
    <w:rsid w:val="00FC767A"/>
    <w:rsid w:val="00FC7AF4"/>
    <w:rsid w:val="00FD0B3E"/>
    <w:rsid w:val="00FD0D92"/>
    <w:rsid w:val="00FD0E98"/>
    <w:rsid w:val="00FD1395"/>
    <w:rsid w:val="00FD2770"/>
    <w:rsid w:val="00FD2E53"/>
    <w:rsid w:val="00FD376C"/>
    <w:rsid w:val="00FD3BF5"/>
    <w:rsid w:val="00FD563F"/>
    <w:rsid w:val="00FD5E28"/>
    <w:rsid w:val="00FE125B"/>
    <w:rsid w:val="00FE1B40"/>
    <w:rsid w:val="00FE211D"/>
    <w:rsid w:val="00FE26BF"/>
    <w:rsid w:val="00FE2A8E"/>
    <w:rsid w:val="00FE312A"/>
    <w:rsid w:val="00FE4DF7"/>
    <w:rsid w:val="00FE61BD"/>
    <w:rsid w:val="00FE64D7"/>
    <w:rsid w:val="00FE71E2"/>
    <w:rsid w:val="00FE7328"/>
    <w:rsid w:val="00FE7D3B"/>
    <w:rsid w:val="00FF1013"/>
    <w:rsid w:val="00FF1462"/>
    <w:rsid w:val="00FF15C0"/>
    <w:rsid w:val="00FF22AD"/>
    <w:rsid w:val="00FF3070"/>
    <w:rsid w:val="00FF379B"/>
    <w:rsid w:val="00FF645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0CA7E"/>
  <w15:docId w15:val="{7479EE06-8F34-4F47-84D2-ED5EC88E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6831E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9"/>
    <w:unhideWhenUsed/>
    <w:qFormat/>
    <w:rsid w:val="006975C6"/>
    <w:pPr>
      <w:keepNext/>
      <w:keepLines/>
      <w:spacing w:before="200" w:after="0"/>
      <w:outlineLvl w:val="1"/>
    </w:pPr>
    <w:rPr>
      <w:rFonts w:eastAsiaTheme="majorEastAsia" w:cstheme="majorBidi"/>
      <w:b/>
      <w:bCs/>
      <w:szCs w:val="26"/>
    </w:rPr>
  </w:style>
  <w:style w:type="paragraph" w:styleId="Naslov6">
    <w:name w:val="heading 6"/>
    <w:basedOn w:val="Navaden"/>
    <w:next w:val="Navaden"/>
    <w:link w:val="Naslov6Znak"/>
    <w:uiPriority w:val="9"/>
    <w:semiHidden/>
    <w:unhideWhenUsed/>
    <w:qFormat/>
    <w:rsid w:val="00BD6871"/>
    <w:pPr>
      <w:keepNext/>
      <w:keepLines/>
      <w:spacing w:before="40" w:after="0"/>
      <w:outlineLvl w:val="5"/>
    </w:pPr>
    <w:rPr>
      <w:rFonts w:asciiTheme="majorHAnsi" w:eastAsiaTheme="majorEastAsia" w:hAnsiTheme="majorHAnsi" w:cstheme="majorBidi"/>
      <w:color w:val="243F60" w:themeColor="accent1" w:themeShade="7F"/>
    </w:rPr>
  </w:style>
  <w:style w:type="paragraph" w:styleId="Naslov8">
    <w:name w:val="heading 8"/>
    <w:basedOn w:val="Navaden"/>
    <w:next w:val="Navaden"/>
    <w:link w:val="Naslov8Znak"/>
    <w:uiPriority w:val="9"/>
    <w:semiHidden/>
    <w:unhideWhenUsed/>
    <w:qFormat/>
    <w:rsid w:val="00BD687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paragraph" w:styleId="Navadensplet">
    <w:name w:val="Normal (Web)"/>
    <w:basedOn w:val="Navaden"/>
    <w:uiPriority w:val="99"/>
    <w:semiHidden/>
    <w:unhideWhenUsed/>
    <w:rsid w:val="00DF1663"/>
    <w:rPr>
      <w:rFonts w:ascii="Times New Roman" w:hAnsi="Times New Roman" w:cs="Times New Roman"/>
      <w:sz w:val="24"/>
      <w:szCs w:val="24"/>
    </w:rPr>
  </w:style>
  <w:style w:type="character" w:styleId="SledenaHiperpovezava">
    <w:name w:val="FollowedHyperlink"/>
    <w:basedOn w:val="Privzetapisavaodstavka"/>
    <w:uiPriority w:val="99"/>
    <w:semiHidden/>
    <w:unhideWhenUsed/>
    <w:rsid w:val="005F2512"/>
    <w:rPr>
      <w:color w:val="800080" w:themeColor="followedHyperlink"/>
      <w:u w:val="single"/>
    </w:rPr>
  </w:style>
  <w:style w:type="paragraph" w:customStyle="1" w:styleId="Tekst-navadni">
    <w:name w:val="Tekst-navadni"/>
    <w:basedOn w:val="Navaden"/>
    <w:rsid w:val="00D87A4A"/>
    <w:pPr>
      <w:spacing w:before="60" w:after="60" w:line="240" w:lineRule="auto"/>
      <w:jc w:val="both"/>
    </w:pPr>
    <w:rPr>
      <w:rFonts w:ascii="Arial" w:eastAsia="Times New Roman" w:hAnsi="Arial" w:cs="Times New Roman"/>
      <w:szCs w:val="20"/>
      <w:lang w:val="sv-SE" w:eastAsia="sl-SI"/>
    </w:rPr>
  </w:style>
  <w:style w:type="paragraph" w:styleId="Telobesedila3">
    <w:name w:val="Body Text 3"/>
    <w:basedOn w:val="Navaden"/>
    <w:link w:val="Telobesedila3Znak"/>
    <w:rsid w:val="00BB669F"/>
    <w:pPr>
      <w:spacing w:after="0" w:line="240" w:lineRule="auto"/>
    </w:pPr>
    <w:rPr>
      <w:rFonts w:ascii="Times New Roman" w:eastAsia="Times New Roman" w:hAnsi="Times New Roman" w:cs="Times New Roman"/>
      <w:sz w:val="18"/>
      <w:szCs w:val="24"/>
      <w:lang w:eastAsia="sl-SI"/>
    </w:rPr>
  </w:style>
  <w:style w:type="character" w:customStyle="1" w:styleId="Telobesedila3Znak">
    <w:name w:val="Telo besedila 3 Znak"/>
    <w:basedOn w:val="Privzetapisavaodstavka"/>
    <w:link w:val="Telobesedila3"/>
    <w:rsid w:val="00BB669F"/>
    <w:rPr>
      <w:rFonts w:ascii="Times New Roman" w:eastAsia="Times New Roman" w:hAnsi="Times New Roman" w:cs="Times New Roman"/>
      <w:sz w:val="18"/>
      <w:szCs w:val="24"/>
      <w:lang w:eastAsia="sl-SI"/>
    </w:rPr>
  </w:style>
  <w:style w:type="paragraph" w:styleId="Napis">
    <w:name w:val="caption"/>
    <w:basedOn w:val="Navaden"/>
    <w:next w:val="Navaden"/>
    <w:qFormat/>
    <w:rsid w:val="001E0D91"/>
    <w:pPr>
      <w:spacing w:before="120" w:after="120" w:line="240" w:lineRule="auto"/>
    </w:pPr>
    <w:rPr>
      <w:rFonts w:ascii="Arial" w:eastAsia="Times New Roman" w:hAnsi="Arial" w:cs="Times New Roman"/>
      <w:b/>
      <w:sz w:val="24"/>
      <w:szCs w:val="20"/>
      <w:lang w:eastAsia="sl-SI"/>
    </w:rPr>
  </w:style>
  <w:style w:type="character" w:customStyle="1" w:styleId="OdstavekseznamaZnak">
    <w:name w:val="Odstavek seznama Znak"/>
    <w:link w:val="Odstavekseznama"/>
    <w:uiPriority w:val="34"/>
    <w:locked/>
    <w:rsid w:val="00D94E0A"/>
    <w:rPr>
      <w:rFonts w:ascii="Helvetica" w:hAnsi="Helvetica"/>
    </w:rPr>
  </w:style>
  <w:style w:type="paragraph" w:customStyle="1" w:styleId="Nabvaden1">
    <w:name w:val="Nabvaden1"/>
    <w:basedOn w:val="Navaden"/>
    <w:uiPriority w:val="99"/>
    <w:rsid w:val="003C67E0"/>
    <w:pPr>
      <w:spacing w:after="0" w:line="240" w:lineRule="auto"/>
      <w:jc w:val="both"/>
    </w:pPr>
    <w:rPr>
      <w:rFonts w:ascii="Arial" w:eastAsia="Calibri" w:hAnsi="Arial" w:cs="Arial"/>
      <w:noProof/>
      <w:sz w:val="24"/>
      <w:szCs w:val="24"/>
      <w:lang w:val="en-AU" w:eastAsia="sl-SI"/>
    </w:rPr>
  </w:style>
  <w:style w:type="paragraph" w:styleId="Telobesedila">
    <w:name w:val="Body Text"/>
    <w:basedOn w:val="Navaden"/>
    <w:link w:val="TelobesedilaZnak"/>
    <w:uiPriority w:val="99"/>
    <w:semiHidden/>
    <w:unhideWhenUsed/>
    <w:rsid w:val="00C05F4A"/>
    <w:pPr>
      <w:spacing w:after="120"/>
    </w:pPr>
  </w:style>
  <w:style w:type="character" w:customStyle="1" w:styleId="TelobesedilaZnak">
    <w:name w:val="Telo besedila Znak"/>
    <w:basedOn w:val="Privzetapisavaodstavka"/>
    <w:link w:val="Telobesedila"/>
    <w:uiPriority w:val="99"/>
    <w:semiHidden/>
    <w:rsid w:val="00C05F4A"/>
    <w:rPr>
      <w:rFonts w:ascii="Helvetica" w:hAnsi="Helvetica"/>
    </w:rPr>
  </w:style>
  <w:style w:type="paragraph" w:customStyle="1" w:styleId="Navaden1">
    <w:name w:val="Navaden1"/>
    <w:basedOn w:val="Navaden"/>
    <w:link w:val="Navaden1Znak"/>
    <w:autoRedefine/>
    <w:rsid w:val="008D4640"/>
    <w:pPr>
      <w:framePr w:hSpace="141" w:wrap="around" w:vAnchor="text" w:hAnchor="margin" w:y="68"/>
      <w:tabs>
        <w:tab w:val="left" w:pos="2127"/>
      </w:tabs>
      <w:spacing w:after="0" w:line="240" w:lineRule="auto"/>
    </w:pPr>
    <w:rPr>
      <w:rFonts w:ascii="Arial" w:eastAsia="Times New Roman" w:hAnsi="Arial" w:cs="Arial"/>
      <w:sz w:val="18"/>
      <w:szCs w:val="18"/>
      <w:lang w:eastAsia="sl-SI"/>
    </w:rPr>
  </w:style>
  <w:style w:type="character" w:customStyle="1" w:styleId="Navaden1Znak">
    <w:name w:val="Navaden1 Znak"/>
    <w:link w:val="Navaden1"/>
    <w:rsid w:val="008D4640"/>
    <w:rPr>
      <w:rFonts w:ascii="Arial" w:eastAsia="Times New Roman" w:hAnsi="Arial" w:cs="Arial"/>
      <w:sz w:val="18"/>
      <w:szCs w:val="18"/>
      <w:lang w:eastAsia="sl-SI"/>
    </w:rPr>
  </w:style>
  <w:style w:type="paragraph" w:customStyle="1" w:styleId="DefaultText">
    <w:name w:val="Default Text"/>
    <w:basedOn w:val="Navaden"/>
    <w:rsid w:val="00483FBA"/>
    <w:pPr>
      <w:spacing w:after="0" w:line="240" w:lineRule="auto"/>
    </w:pPr>
    <w:rPr>
      <w:rFonts w:ascii="Times New Roman" w:eastAsia="Times New Roman" w:hAnsi="Times New Roman" w:cs="Times New Roman"/>
      <w:noProof/>
      <w:sz w:val="24"/>
      <w:szCs w:val="20"/>
      <w:lang w:eastAsia="sl-SI"/>
    </w:rPr>
  </w:style>
  <w:style w:type="paragraph" w:styleId="Sprotnaopomba-besedilo">
    <w:name w:val="footnote text"/>
    <w:basedOn w:val="Navaden"/>
    <w:link w:val="Sprotnaopomba-besediloZnak"/>
    <w:uiPriority w:val="99"/>
    <w:unhideWhenUsed/>
    <w:rsid w:val="00F369B0"/>
    <w:pPr>
      <w:spacing w:after="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F369B0"/>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F369B0"/>
    <w:rPr>
      <w:vertAlign w:val="superscript"/>
    </w:rPr>
  </w:style>
  <w:style w:type="character" w:customStyle="1" w:styleId="Naslov6Znak">
    <w:name w:val="Naslov 6 Znak"/>
    <w:basedOn w:val="Privzetapisavaodstavka"/>
    <w:link w:val="Naslov6"/>
    <w:uiPriority w:val="9"/>
    <w:rsid w:val="00BD6871"/>
    <w:rPr>
      <w:rFonts w:asciiTheme="majorHAnsi" w:eastAsiaTheme="majorEastAsia" w:hAnsiTheme="majorHAnsi" w:cstheme="majorBidi"/>
      <w:color w:val="243F60" w:themeColor="accent1" w:themeShade="7F"/>
    </w:rPr>
  </w:style>
  <w:style w:type="character" w:customStyle="1" w:styleId="Naslov8Znak">
    <w:name w:val="Naslov 8 Znak"/>
    <w:basedOn w:val="Privzetapisavaodstavka"/>
    <w:link w:val="Naslov8"/>
    <w:uiPriority w:val="9"/>
    <w:rsid w:val="00BD6871"/>
    <w:rPr>
      <w:rFonts w:asciiTheme="majorHAnsi" w:eastAsiaTheme="majorEastAsia" w:hAnsiTheme="majorHAnsi" w:cstheme="majorBidi"/>
      <w:color w:val="272727" w:themeColor="text1" w:themeTint="D8"/>
      <w:sz w:val="21"/>
      <w:szCs w:val="21"/>
    </w:rPr>
  </w:style>
  <w:style w:type="character" w:styleId="Krepko">
    <w:name w:val="Strong"/>
    <w:basedOn w:val="Privzetapisavaodstavka"/>
    <w:uiPriority w:val="22"/>
    <w:qFormat/>
    <w:rsid w:val="00EF38E3"/>
    <w:rPr>
      <w:b/>
      <w:bCs/>
    </w:rPr>
  </w:style>
  <w:style w:type="character" w:styleId="Nerazreenaomemba">
    <w:name w:val="Unresolved Mention"/>
    <w:basedOn w:val="Privzetapisavaodstavka"/>
    <w:uiPriority w:val="99"/>
    <w:semiHidden/>
    <w:unhideWhenUsed/>
    <w:rsid w:val="00B3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488">
      <w:bodyDiv w:val="1"/>
      <w:marLeft w:val="0"/>
      <w:marRight w:val="0"/>
      <w:marTop w:val="0"/>
      <w:marBottom w:val="0"/>
      <w:divBdr>
        <w:top w:val="none" w:sz="0" w:space="0" w:color="auto"/>
        <w:left w:val="none" w:sz="0" w:space="0" w:color="auto"/>
        <w:bottom w:val="none" w:sz="0" w:space="0" w:color="auto"/>
        <w:right w:val="none" w:sz="0" w:space="0" w:color="auto"/>
      </w:divBdr>
    </w:div>
    <w:div w:id="51314935">
      <w:bodyDiv w:val="1"/>
      <w:marLeft w:val="0"/>
      <w:marRight w:val="0"/>
      <w:marTop w:val="0"/>
      <w:marBottom w:val="0"/>
      <w:divBdr>
        <w:top w:val="none" w:sz="0" w:space="0" w:color="auto"/>
        <w:left w:val="none" w:sz="0" w:space="0" w:color="auto"/>
        <w:bottom w:val="none" w:sz="0" w:space="0" w:color="auto"/>
        <w:right w:val="none" w:sz="0" w:space="0" w:color="auto"/>
      </w:divBdr>
    </w:div>
    <w:div w:id="66344721">
      <w:bodyDiv w:val="1"/>
      <w:marLeft w:val="0"/>
      <w:marRight w:val="0"/>
      <w:marTop w:val="0"/>
      <w:marBottom w:val="0"/>
      <w:divBdr>
        <w:top w:val="none" w:sz="0" w:space="0" w:color="auto"/>
        <w:left w:val="none" w:sz="0" w:space="0" w:color="auto"/>
        <w:bottom w:val="none" w:sz="0" w:space="0" w:color="auto"/>
        <w:right w:val="none" w:sz="0" w:space="0" w:color="auto"/>
      </w:divBdr>
      <w:divsChild>
        <w:div w:id="496305282">
          <w:marLeft w:val="0"/>
          <w:marRight w:val="0"/>
          <w:marTop w:val="0"/>
          <w:marBottom w:val="0"/>
          <w:divBdr>
            <w:top w:val="none" w:sz="0" w:space="0" w:color="auto"/>
            <w:left w:val="none" w:sz="0" w:space="0" w:color="auto"/>
            <w:bottom w:val="none" w:sz="0" w:space="0" w:color="auto"/>
            <w:right w:val="none" w:sz="0" w:space="0" w:color="auto"/>
          </w:divBdr>
          <w:divsChild>
            <w:div w:id="1260337667">
              <w:marLeft w:val="0"/>
              <w:marRight w:val="0"/>
              <w:marTop w:val="0"/>
              <w:marBottom w:val="0"/>
              <w:divBdr>
                <w:top w:val="none" w:sz="0" w:space="0" w:color="auto"/>
                <w:left w:val="none" w:sz="0" w:space="0" w:color="auto"/>
                <w:bottom w:val="none" w:sz="0" w:space="0" w:color="auto"/>
                <w:right w:val="none" w:sz="0" w:space="0" w:color="auto"/>
              </w:divBdr>
              <w:divsChild>
                <w:div w:id="11520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8946">
      <w:bodyDiv w:val="1"/>
      <w:marLeft w:val="0"/>
      <w:marRight w:val="0"/>
      <w:marTop w:val="0"/>
      <w:marBottom w:val="0"/>
      <w:divBdr>
        <w:top w:val="none" w:sz="0" w:space="0" w:color="auto"/>
        <w:left w:val="none" w:sz="0" w:space="0" w:color="auto"/>
        <w:bottom w:val="none" w:sz="0" w:space="0" w:color="auto"/>
        <w:right w:val="none" w:sz="0" w:space="0" w:color="auto"/>
      </w:divBdr>
    </w:div>
    <w:div w:id="306935345">
      <w:bodyDiv w:val="1"/>
      <w:marLeft w:val="0"/>
      <w:marRight w:val="0"/>
      <w:marTop w:val="0"/>
      <w:marBottom w:val="0"/>
      <w:divBdr>
        <w:top w:val="none" w:sz="0" w:space="0" w:color="auto"/>
        <w:left w:val="none" w:sz="0" w:space="0" w:color="auto"/>
        <w:bottom w:val="none" w:sz="0" w:space="0" w:color="auto"/>
        <w:right w:val="none" w:sz="0" w:space="0" w:color="auto"/>
      </w:divBdr>
    </w:div>
    <w:div w:id="325864545">
      <w:bodyDiv w:val="1"/>
      <w:marLeft w:val="0"/>
      <w:marRight w:val="0"/>
      <w:marTop w:val="0"/>
      <w:marBottom w:val="0"/>
      <w:divBdr>
        <w:top w:val="none" w:sz="0" w:space="0" w:color="auto"/>
        <w:left w:val="none" w:sz="0" w:space="0" w:color="auto"/>
        <w:bottom w:val="none" w:sz="0" w:space="0" w:color="auto"/>
        <w:right w:val="none" w:sz="0" w:space="0" w:color="auto"/>
      </w:divBdr>
      <w:divsChild>
        <w:div w:id="1656300981">
          <w:marLeft w:val="0"/>
          <w:marRight w:val="0"/>
          <w:marTop w:val="0"/>
          <w:marBottom w:val="0"/>
          <w:divBdr>
            <w:top w:val="none" w:sz="0" w:space="0" w:color="auto"/>
            <w:left w:val="none" w:sz="0" w:space="0" w:color="auto"/>
            <w:bottom w:val="none" w:sz="0" w:space="0" w:color="auto"/>
            <w:right w:val="none" w:sz="0" w:space="0" w:color="auto"/>
          </w:divBdr>
          <w:divsChild>
            <w:div w:id="1436559639">
              <w:marLeft w:val="0"/>
              <w:marRight w:val="0"/>
              <w:marTop w:val="0"/>
              <w:marBottom w:val="0"/>
              <w:divBdr>
                <w:top w:val="none" w:sz="0" w:space="0" w:color="auto"/>
                <w:left w:val="none" w:sz="0" w:space="0" w:color="auto"/>
                <w:bottom w:val="none" w:sz="0" w:space="0" w:color="auto"/>
                <w:right w:val="none" w:sz="0" w:space="0" w:color="auto"/>
              </w:divBdr>
              <w:divsChild>
                <w:div w:id="10931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695278803">
      <w:bodyDiv w:val="1"/>
      <w:marLeft w:val="0"/>
      <w:marRight w:val="0"/>
      <w:marTop w:val="0"/>
      <w:marBottom w:val="0"/>
      <w:divBdr>
        <w:top w:val="none" w:sz="0" w:space="0" w:color="auto"/>
        <w:left w:val="none" w:sz="0" w:space="0" w:color="auto"/>
        <w:bottom w:val="none" w:sz="0" w:space="0" w:color="auto"/>
        <w:right w:val="none" w:sz="0" w:space="0" w:color="auto"/>
      </w:divBdr>
      <w:divsChild>
        <w:div w:id="1770344892">
          <w:marLeft w:val="0"/>
          <w:marRight w:val="0"/>
          <w:marTop w:val="0"/>
          <w:marBottom w:val="0"/>
          <w:divBdr>
            <w:top w:val="none" w:sz="0" w:space="0" w:color="auto"/>
            <w:left w:val="none" w:sz="0" w:space="0" w:color="auto"/>
            <w:bottom w:val="none" w:sz="0" w:space="0" w:color="auto"/>
            <w:right w:val="none" w:sz="0" w:space="0" w:color="auto"/>
          </w:divBdr>
          <w:divsChild>
            <w:div w:id="494803842">
              <w:marLeft w:val="0"/>
              <w:marRight w:val="0"/>
              <w:marTop w:val="0"/>
              <w:marBottom w:val="0"/>
              <w:divBdr>
                <w:top w:val="none" w:sz="0" w:space="0" w:color="auto"/>
                <w:left w:val="none" w:sz="0" w:space="0" w:color="auto"/>
                <w:bottom w:val="none" w:sz="0" w:space="0" w:color="auto"/>
                <w:right w:val="none" w:sz="0" w:space="0" w:color="auto"/>
              </w:divBdr>
              <w:divsChild>
                <w:div w:id="1256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4701">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259295631">
      <w:bodyDiv w:val="1"/>
      <w:marLeft w:val="0"/>
      <w:marRight w:val="0"/>
      <w:marTop w:val="0"/>
      <w:marBottom w:val="0"/>
      <w:divBdr>
        <w:top w:val="none" w:sz="0" w:space="0" w:color="auto"/>
        <w:left w:val="none" w:sz="0" w:space="0" w:color="auto"/>
        <w:bottom w:val="none" w:sz="0" w:space="0" w:color="auto"/>
        <w:right w:val="none" w:sz="0" w:space="0" w:color="auto"/>
      </w:divBdr>
      <w:divsChild>
        <w:div w:id="1310286073">
          <w:marLeft w:val="0"/>
          <w:marRight w:val="0"/>
          <w:marTop w:val="0"/>
          <w:marBottom w:val="0"/>
          <w:divBdr>
            <w:top w:val="none" w:sz="0" w:space="0" w:color="auto"/>
            <w:left w:val="none" w:sz="0" w:space="0" w:color="auto"/>
            <w:bottom w:val="none" w:sz="0" w:space="0" w:color="auto"/>
            <w:right w:val="none" w:sz="0" w:space="0" w:color="auto"/>
          </w:divBdr>
          <w:divsChild>
            <w:div w:id="1246067966">
              <w:marLeft w:val="0"/>
              <w:marRight w:val="0"/>
              <w:marTop w:val="0"/>
              <w:marBottom w:val="0"/>
              <w:divBdr>
                <w:top w:val="none" w:sz="0" w:space="0" w:color="auto"/>
                <w:left w:val="none" w:sz="0" w:space="0" w:color="auto"/>
                <w:bottom w:val="none" w:sz="0" w:space="0" w:color="auto"/>
                <w:right w:val="none" w:sz="0" w:space="0" w:color="auto"/>
              </w:divBdr>
              <w:divsChild>
                <w:div w:id="48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851">
      <w:bodyDiv w:val="1"/>
      <w:marLeft w:val="0"/>
      <w:marRight w:val="0"/>
      <w:marTop w:val="0"/>
      <w:marBottom w:val="0"/>
      <w:divBdr>
        <w:top w:val="none" w:sz="0" w:space="0" w:color="auto"/>
        <w:left w:val="none" w:sz="0" w:space="0" w:color="auto"/>
        <w:bottom w:val="none" w:sz="0" w:space="0" w:color="auto"/>
        <w:right w:val="none" w:sz="0" w:space="0" w:color="auto"/>
      </w:divBdr>
      <w:divsChild>
        <w:div w:id="1361860329">
          <w:marLeft w:val="0"/>
          <w:marRight w:val="0"/>
          <w:marTop w:val="0"/>
          <w:marBottom w:val="0"/>
          <w:divBdr>
            <w:top w:val="none" w:sz="0" w:space="0" w:color="auto"/>
            <w:left w:val="none" w:sz="0" w:space="0" w:color="auto"/>
            <w:bottom w:val="none" w:sz="0" w:space="0" w:color="auto"/>
            <w:right w:val="none" w:sz="0" w:space="0" w:color="auto"/>
          </w:divBdr>
          <w:divsChild>
            <w:div w:id="130447063">
              <w:marLeft w:val="0"/>
              <w:marRight w:val="0"/>
              <w:marTop w:val="0"/>
              <w:marBottom w:val="0"/>
              <w:divBdr>
                <w:top w:val="none" w:sz="0" w:space="0" w:color="auto"/>
                <w:left w:val="none" w:sz="0" w:space="0" w:color="auto"/>
                <w:bottom w:val="none" w:sz="0" w:space="0" w:color="auto"/>
                <w:right w:val="none" w:sz="0" w:space="0" w:color="auto"/>
              </w:divBdr>
              <w:divsChild>
                <w:div w:id="4124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9797">
      <w:bodyDiv w:val="1"/>
      <w:marLeft w:val="0"/>
      <w:marRight w:val="0"/>
      <w:marTop w:val="0"/>
      <w:marBottom w:val="0"/>
      <w:divBdr>
        <w:top w:val="none" w:sz="0" w:space="0" w:color="auto"/>
        <w:left w:val="none" w:sz="0" w:space="0" w:color="auto"/>
        <w:bottom w:val="none" w:sz="0" w:space="0" w:color="auto"/>
        <w:right w:val="none" w:sz="0" w:space="0" w:color="auto"/>
      </w:divBdr>
    </w:div>
    <w:div w:id="1691374551">
      <w:bodyDiv w:val="1"/>
      <w:marLeft w:val="0"/>
      <w:marRight w:val="0"/>
      <w:marTop w:val="0"/>
      <w:marBottom w:val="0"/>
      <w:divBdr>
        <w:top w:val="none" w:sz="0" w:space="0" w:color="auto"/>
        <w:left w:val="none" w:sz="0" w:space="0" w:color="auto"/>
        <w:bottom w:val="none" w:sz="0" w:space="0" w:color="auto"/>
        <w:right w:val="none" w:sz="0" w:space="0" w:color="auto"/>
      </w:divBdr>
    </w:div>
    <w:div w:id="1742170350">
      <w:bodyDiv w:val="1"/>
      <w:marLeft w:val="0"/>
      <w:marRight w:val="0"/>
      <w:marTop w:val="0"/>
      <w:marBottom w:val="0"/>
      <w:divBdr>
        <w:top w:val="none" w:sz="0" w:space="0" w:color="auto"/>
        <w:left w:val="none" w:sz="0" w:space="0" w:color="auto"/>
        <w:bottom w:val="none" w:sz="0" w:space="0" w:color="auto"/>
        <w:right w:val="none" w:sz="0" w:space="0" w:color="auto"/>
      </w:divBdr>
      <w:divsChild>
        <w:div w:id="1145199018">
          <w:marLeft w:val="0"/>
          <w:marRight w:val="0"/>
          <w:marTop w:val="0"/>
          <w:marBottom w:val="0"/>
          <w:divBdr>
            <w:top w:val="none" w:sz="0" w:space="0" w:color="auto"/>
            <w:left w:val="none" w:sz="0" w:space="0" w:color="auto"/>
            <w:bottom w:val="none" w:sz="0" w:space="0" w:color="auto"/>
            <w:right w:val="none" w:sz="0" w:space="0" w:color="auto"/>
          </w:divBdr>
        </w:div>
        <w:div w:id="6446819">
          <w:marLeft w:val="0"/>
          <w:marRight w:val="0"/>
          <w:marTop w:val="0"/>
          <w:marBottom w:val="0"/>
          <w:divBdr>
            <w:top w:val="none" w:sz="0" w:space="0" w:color="auto"/>
            <w:left w:val="none" w:sz="0" w:space="0" w:color="auto"/>
            <w:bottom w:val="none" w:sz="0" w:space="0" w:color="auto"/>
            <w:right w:val="none" w:sz="0" w:space="0" w:color="auto"/>
          </w:divBdr>
        </w:div>
        <w:div w:id="1520510810">
          <w:marLeft w:val="0"/>
          <w:marRight w:val="0"/>
          <w:marTop w:val="0"/>
          <w:marBottom w:val="0"/>
          <w:divBdr>
            <w:top w:val="none" w:sz="0" w:space="0" w:color="auto"/>
            <w:left w:val="none" w:sz="0" w:space="0" w:color="auto"/>
            <w:bottom w:val="none" w:sz="0" w:space="0" w:color="auto"/>
            <w:right w:val="none" w:sz="0" w:space="0" w:color="auto"/>
          </w:divBdr>
        </w:div>
        <w:div w:id="1241016603">
          <w:marLeft w:val="0"/>
          <w:marRight w:val="0"/>
          <w:marTop w:val="0"/>
          <w:marBottom w:val="0"/>
          <w:divBdr>
            <w:top w:val="none" w:sz="0" w:space="0" w:color="auto"/>
            <w:left w:val="none" w:sz="0" w:space="0" w:color="auto"/>
            <w:bottom w:val="none" w:sz="0" w:space="0" w:color="auto"/>
            <w:right w:val="none" w:sz="0" w:space="0" w:color="auto"/>
          </w:divBdr>
        </w:div>
      </w:divsChild>
    </w:div>
    <w:div w:id="1819567829">
      <w:bodyDiv w:val="1"/>
      <w:marLeft w:val="0"/>
      <w:marRight w:val="0"/>
      <w:marTop w:val="0"/>
      <w:marBottom w:val="0"/>
      <w:divBdr>
        <w:top w:val="none" w:sz="0" w:space="0" w:color="auto"/>
        <w:left w:val="none" w:sz="0" w:space="0" w:color="auto"/>
        <w:bottom w:val="none" w:sz="0" w:space="0" w:color="auto"/>
        <w:right w:val="none" w:sz="0" w:space="0" w:color="auto"/>
      </w:divBdr>
      <w:divsChild>
        <w:div w:id="535387187">
          <w:marLeft w:val="0"/>
          <w:marRight w:val="0"/>
          <w:marTop w:val="0"/>
          <w:marBottom w:val="0"/>
          <w:divBdr>
            <w:top w:val="none" w:sz="0" w:space="0" w:color="auto"/>
            <w:left w:val="none" w:sz="0" w:space="0" w:color="auto"/>
            <w:bottom w:val="none" w:sz="0" w:space="0" w:color="auto"/>
            <w:right w:val="none" w:sz="0" w:space="0" w:color="auto"/>
          </w:divBdr>
        </w:div>
        <w:div w:id="557595049">
          <w:marLeft w:val="0"/>
          <w:marRight w:val="0"/>
          <w:marTop w:val="0"/>
          <w:marBottom w:val="0"/>
          <w:divBdr>
            <w:top w:val="none" w:sz="0" w:space="0" w:color="auto"/>
            <w:left w:val="none" w:sz="0" w:space="0" w:color="auto"/>
            <w:bottom w:val="none" w:sz="0" w:space="0" w:color="auto"/>
            <w:right w:val="none" w:sz="0" w:space="0" w:color="auto"/>
          </w:divBdr>
        </w:div>
        <w:div w:id="473834806">
          <w:marLeft w:val="0"/>
          <w:marRight w:val="0"/>
          <w:marTop w:val="0"/>
          <w:marBottom w:val="0"/>
          <w:divBdr>
            <w:top w:val="none" w:sz="0" w:space="0" w:color="auto"/>
            <w:left w:val="none" w:sz="0" w:space="0" w:color="auto"/>
            <w:bottom w:val="none" w:sz="0" w:space="0" w:color="auto"/>
            <w:right w:val="none" w:sz="0" w:space="0" w:color="auto"/>
          </w:divBdr>
        </w:div>
        <w:div w:id="334385813">
          <w:marLeft w:val="0"/>
          <w:marRight w:val="0"/>
          <w:marTop w:val="0"/>
          <w:marBottom w:val="0"/>
          <w:divBdr>
            <w:top w:val="none" w:sz="0" w:space="0" w:color="auto"/>
            <w:left w:val="none" w:sz="0" w:space="0" w:color="auto"/>
            <w:bottom w:val="none" w:sz="0" w:space="0" w:color="auto"/>
            <w:right w:val="none" w:sz="0" w:space="0" w:color="auto"/>
          </w:divBdr>
        </w:div>
        <w:div w:id="837185169">
          <w:marLeft w:val="0"/>
          <w:marRight w:val="0"/>
          <w:marTop w:val="0"/>
          <w:marBottom w:val="0"/>
          <w:divBdr>
            <w:top w:val="none" w:sz="0" w:space="0" w:color="auto"/>
            <w:left w:val="none" w:sz="0" w:space="0" w:color="auto"/>
            <w:bottom w:val="none" w:sz="0" w:space="0" w:color="auto"/>
            <w:right w:val="none" w:sz="0" w:space="0" w:color="auto"/>
          </w:divBdr>
        </w:div>
        <w:div w:id="1798139278">
          <w:marLeft w:val="0"/>
          <w:marRight w:val="0"/>
          <w:marTop w:val="0"/>
          <w:marBottom w:val="0"/>
          <w:divBdr>
            <w:top w:val="none" w:sz="0" w:space="0" w:color="auto"/>
            <w:left w:val="none" w:sz="0" w:space="0" w:color="auto"/>
            <w:bottom w:val="none" w:sz="0" w:space="0" w:color="auto"/>
            <w:right w:val="none" w:sz="0" w:space="0" w:color="auto"/>
          </w:divBdr>
        </w:div>
        <w:div w:id="318076841">
          <w:marLeft w:val="0"/>
          <w:marRight w:val="0"/>
          <w:marTop w:val="0"/>
          <w:marBottom w:val="0"/>
          <w:divBdr>
            <w:top w:val="none" w:sz="0" w:space="0" w:color="auto"/>
            <w:left w:val="none" w:sz="0" w:space="0" w:color="auto"/>
            <w:bottom w:val="none" w:sz="0" w:space="0" w:color="auto"/>
            <w:right w:val="none" w:sz="0" w:space="0" w:color="auto"/>
          </w:divBdr>
        </w:div>
        <w:div w:id="810563059">
          <w:marLeft w:val="0"/>
          <w:marRight w:val="0"/>
          <w:marTop w:val="0"/>
          <w:marBottom w:val="0"/>
          <w:divBdr>
            <w:top w:val="none" w:sz="0" w:space="0" w:color="auto"/>
            <w:left w:val="none" w:sz="0" w:space="0" w:color="auto"/>
            <w:bottom w:val="none" w:sz="0" w:space="0" w:color="auto"/>
            <w:right w:val="none" w:sz="0" w:space="0" w:color="auto"/>
          </w:divBdr>
        </w:div>
        <w:div w:id="1422141891">
          <w:marLeft w:val="0"/>
          <w:marRight w:val="0"/>
          <w:marTop w:val="0"/>
          <w:marBottom w:val="0"/>
          <w:divBdr>
            <w:top w:val="none" w:sz="0" w:space="0" w:color="auto"/>
            <w:left w:val="none" w:sz="0" w:space="0" w:color="auto"/>
            <w:bottom w:val="none" w:sz="0" w:space="0" w:color="auto"/>
            <w:right w:val="none" w:sz="0" w:space="0" w:color="auto"/>
          </w:divBdr>
        </w:div>
        <w:div w:id="955527846">
          <w:marLeft w:val="0"/>
          <w:marRight w:val="0"/>
          <w:marTop w:val="0"/>
          <w:marBottom w:val="0"/>
          <w:divBdr>
            <w:top w:val="none" w:sz="0" w:space="0" w:color="auto"/>
            <w:left w:val="none" w:sz="0" w:space="0" w:color="auto"/>
            <w:bottom w:val="none" w:sz="0" w:space="0" w:color="auto"/>
            <w:right w:val="none" w:sz="0" w:space="0" w:color="auto"/>
          </w:divBdr>
        </w:div>
        <w:div w:id="793594437">
          <w:marLeft w:val="0"/>
          <w:marRight w:val="0"/>
          <w:marTop w:val="0"/>
          <w:marBottom w:val="0"/>
          <w:divBdr>
            <w:top w:val="none" w:sz="0" w:space="0" w:color="auto"/>
            <w:left w:val="none" w:sz="0" w:space="0" w:color="auto"/>
            <w:bottom w:val="none" w:sz="0" w:space="0" w:color="auto"/>
            <w:right w:val="none" w:sz="0" w:space="0" w:color="auto"/>
          </w:divBdr>
        </w:div>
        <w:div w:id="1754155536">
          <w:marLeft w:val="0"/>
          <w:marRight w:val="0"/>
          <w:marTop w:val="0"/>
          <w:marBottom w:val="0"/>
          <w:divBdr>
            <w:top w:val="none" w:sz="0" w:space="0" w:color="auto"/>
            <w:left w:val="none" w:sz="0" w:space="0" w:color="auto"/>
            <w:bottom w:val="none" w:sz="0" w:space="0" w:color="auto"/>
            <w:right w:val="none" w:sz="0" w:space="0" w:color="auto"/>
          </w:divBdr>
        </w:div>
        <w:div w:id="1443963116">
          <w:marLeft w:val="0"/>
          <w:marRight w:val="0"/>
          <w:marTop w:val="0"/>
          <w:marBottom w:val="0"/>
          <w:divBdr>
            <w:top w:val="none" w:sz="0" w:space="0" w:color="auto"/>
            <w:left w:val="none" w:sz="0" w:space="0" w:color="auto"/>
            <w:bottom w:val="none" w:sz="0" w:space="0" w:color="auto"/>
            <w:right w:val="none" w:sz="0" w:space="0" w:color="auto"/>
          </w:divBdr>
        </w:div>
        <w:div w:id="359671158">
          <w:marLeft w:val="0"/>
          <w:marRight w:val="0"/>
          <w:marTop w:val="0"/>
          <w:marBottom w:val="0"/>
          <w:divBdr>
            <w:top w:val="none" w:sz="0" w:space="0" w:color="auto"/>
            <w:left w:val="none" w:sz="0" w:space="0" w:color="auto"/>
            <w:bottom w:val="none" w:sz="0" w:space="0" w:color="auto"/>
            <w:right w:val="none" w:sz="0" w:space="0" w:color="auto"/>
          </w:divBdr>
        </w:div>
        <w:div w:id="791289564">
          <w:marLeft w:val="0"/>
          <w:marRight w:val="0"/>
          <w:marTop w:val="0"/>
          <w:marBottom w:val="0"/>
          <w:divBdr>
            <w:top w:val="none" w:sz="0" w:space="0" w:color="auto"/>
            <w:left w:val="none" w:sz="0" w:space="0" w:color="auto"/>
            <w:bottom w:val="none" w:sz="0" w:space="0" w:color="auto"/>
            <w:right w:val="none" w:sz="0" w:space="0" w:color="auto"/>
          </w:divBdr>
        </w:div>
        <w:div w:id="1751735589">
          <w:marLeft w:val="0"/>
          <w:marRight w:val="0"/>
          <w:marTop w:val="0"/>
          <w:marBottom w:val="0"/>
          <w:divBdr>
            <w:top w:val="none" w:sz="0" w:space="0" w:color="auto"/>
            <w:left w:val="none" w:sz="0" w:space="0" w:color="auto"/>
            <w:bottom w:val="none" w:sz="0" w:space="0" w:color="auto"/>
            <w:right w:val="none" w:sz="0" w:space="0" w:color="auto"/>
          </w:divBdr>
        </w:div>
      </w:divsChild>
    </w:div>
    <w:div w:id="20120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gen-ca.si" TargetMode="External"/><Relationship Id="rId18" Type="http://schemas.openxmlformats.org/officeDocument/2006/relationships/hyperlink" Target="http://www.uradni-list.si/1/objava.jsp?sop=2018-01-0544" TargetMode="External"/><Relationship Id="rId26"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hyperlink" Target="mailto:petra.praprotnik@gov.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www.uradni-list.si/1/objava.jsp?sop=2019-01-3209" TargetMode="External"/><Relationship Id="rId20" Type="http://schemas.openxmlformats.org/officeDocument/2006/relationships/hyperlink" Target="mailto:metka.kovacic-gucek@gov.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s://ejn.gov.si/ponudba/pages/aktualno/aktualno_javno_narocilo_podrobno.xhtml?zadevaId=1774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lb.si" TargetMode="External"/><Relationship Id="rId23" Type="http://schemas.openxmlformats.org/officeDocument/2006/relationships/hyperlink" Target="https://ejn.gov.si/mojejn" TargetMode="External"/><Relationship Id="rId28" Type="http://schemas.openxmlformats.org/officeDocument/2006/relationships/header" Target="header2.xml"/><Relationship Id="rId10" Type="http://schemas.openxmlformats.org/officeDocument/2006/relationships/hyperlink" Target="https://ejn.gov.si/mojejn" TargetMode="External"/><Relationship Id="rId19" Type="http://schemas.openxmlformats.org/officeDocument/2006/relationships/hyperlink" Target="https://www.gov.si/drzavni-organi/ministrstva/ministrstvo-za-delo-druzino-socialne-zadeve-in-enake-moznosti/javne-objav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lcom.si" TargetMode="External"/><Relationship Id="rId22" Type="http://schemas.openxmlformats.org/officeDocument/2006/relationships/hyperlink" Target="http://www.enarocanje.si" TargetMode="External"/><Relationship Id="rId27" Type="http://schemas.openxmlformats.org/officeDocument/2006/relationships/hyperlink" Target="http://www.djn.mju.gov.si/sistem-javnega-narocanja/pravno-varstvo"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FEF1-2343-42E2-A7FF-4CF0BB96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38</Pages>
  <Words>11982</Words>
  <Characters>68300</Characters>
  <Application>Microsoft Office Word</Application>
  <DocSecurity>0</DocSecurity>
  <Lines>569</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Povabilo_k_oddaji_Procesi_v_CSD_v0.4</vt:lpstr>
      <vt:lpstr/>
    </vt:vector>
  </TitlesOfParts>
  <Manager>Igor Karnet</Manager>
  <Company>MDDSZ</Company>
  <LinksUpToDate>false</LinksUpToDate>
  <CharactersWithSpaces>80122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Povabilo_k_oddaji_Procesi_v_CSD_v0.4</dc:title>
  <dc:subject>Razpis</dc:subject>
  <dc:creator>Igor Karnet</dc:creator>
  <cp:keywords>POP-CSD</cp:keywords>
  <dc:description/>
  <cp:lastModifiedBy>Metka Kovačič Guček</cp:lastModifiedBy>
  <cp:revision>6</cp:revision>
  <cp:lastPrinted>2021-09-23T09:29:00Z</cp:lastPrinted>
  <dcterms:created xsi:type="dcterms:W3CDTF">2021-09-23T08:15:00Z</dcterms:created>
  <dcterms:modified xsi:type="dcterms:W3CDTF">2021-09-23T09:40:00Z</dcterms:modified>
</cp:coreProperties>
</file>