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47"/>
        <w:tblW w:w="0" w:type="auto"/>
        <w:tblLook w:val="04A0" w:firstRow="1" w:lastRow="0" w:firstColumn="1" w:lastColumn="0" w:noHBand="0" w:noVBand="1"/>
      </w:tblPr>
      <w:tblGrid>
        <w:gridCol w:w="1636"/>
        <w:gridCol w:w="3314"/>
        <w:gridCol w:w="4120"/>
      </w:tblGrid>
      <w:tr w:rsidR="004702FB" w:rsidRPr="00A94550" w14:paraId="7F76F3CA" w14:textId="77777777" w:rsidTr="004F2927">
        <w:trPr>
          <w:trHeight w:val="1268"/>
        </w:trPr>
        <w:tc>
          <w:tcPr>
            <w:tcW w:w="1668" w:type="dxa"/>
          </w:tcPr>
          <w:p w14:paraId="21EF59B5" w14:textId="77777777" w:rsidR="004702FB" w:rsidRPr="00A94550" w:rsidRDefault="004702FB" w:rsidP="004702FB">
            <w:pPr>
              <w:pStyle w:val="Glava"/>
              <w:rPr>
                <w:rFonts w:ascii="Arial" w:hAnsi="Arial" w:cs="Arial"/>
                <w:b/>
                <w:color w:val="000000" w:themeColor="text1"/>
              </w:rPr>
            </w:pPr>
          </w:p>
        </w:tc>
        <w:tc>
          <w:tcPr>
            <w:tcW w:w="3361" w:type="dxa"/>
          </w:tcPr>
          <w:p w14:paraId="76514287" w14:textId="77777777" w:rsidR="008B457D" w:rsidRDefault="008B457D" w:rsidP="004702FB">
            <w:pPr>
              <w:pStyle w:val="Glava"/>
              <w:rPr>
                <w:rFonts w:ascii="Arial" w:hAnsi="Arial" w:cs="Arial"/>
                <w:b/>
                <w:color w:val="000000" w:themeColor="text1"/>
              </w:rPr>
            </w:pPr>
          </w:p>
          <w:p w14:paraId="267223B7" w14:textId="77777777" w:rsidR="004702FB" w:rsidRPr="008B457D" w:rsidRDefault="008B457D" w:rsidP="008B457D">
            <w:pPr>
              <w:tabs>
                <w:tab w:val="left" w:pos="1050"/>
              </w:tabs>
            </w:pPr>
            <w:r>
              <w:tab/>
            </w:r>
          </w:p>
        </w:tc>
        <w:tc>
          <w:tcPr>
            <w:tcW w:w="4209" w:type="dxa"/>
          </w:tcPr>
          <w:p w14:paraId="03D0E1E6" w14:textId="77777777" w:rsidR="004702FB" w:rsidRPr="00A94550" w:rsidRDefault="004702FB" w:rsidP="004702FB">
            <w:pPr>
              <w:pStyle w:val="Glava"/>
              <w:rPr>
                <w:rFonts w:ascii="Arial" w:hAnsi="Arial" w:cs="Arial"/>
                <w:b/>
                <w:color w:val="000000" w:themeColor="text1"/>
              </w:rPr>
            </w:pPr>
          </w:p>
        </w:tc>
      </w:tr>
    </w:tbl>
    <w:p w14:paraId="11739847" w14:textId="77777777" w:rsidR="008456FA" w:rsidRPr="00A94550" w:rsidRDefault="008456FA" w:rsidP="008456FA">
      <w:pPr>
        <w:pStyle w:val="Paragraf"/>
        <w:rPr>
          <w:rFonts w:ascii="Arial" w:hAnsi="Arial" w:cs="Arial"/>
        </w:rPr>
      </w:pPr>
    </w:p>
    <w:p w14:paraId="1AA59411" w14:textId="77777777" w:rsidR="00F811A0" w:rsidRPr="00A03DBA" w:rsidRDefault="008456FA" w:rsidP="008456FA">
      <w:pPr>
        <w:pStyle w:val="Paragraf"/>
        <w:rPr>
          <w:rFonts w:ascii="Arial" w:hAnsi="Arial" w:cs="Arial"/>
        </w:rPr>
      </w:pPr>
      <w:r w:rsidRPr="007419E8">
        <w:rPr>
          <w:rFonts w:ascii="Arial" w:hAnsi="Arial" w:cs="Arial"/>
        </w:rPr>
        <w:t xml:space="preserve">Št.: </w:t>
      </w:r>
      <w:r w:rsidR="00A03DBA" w:rsidRPr="006F0680">
        <w:rPr>
          <w:rFonts w:ascii="Arial" w:hAnsi="Arial" w:cs="Arial"/>
        </w:rPr>
        <w:t>430-</w:t>
      </w:r>
      <w:r w:rsidR="00F811A0" w:rsidRPr="006F0680">
        <w:rPr>
          <w:rFonts w:ascii="Arial" w:hAnsi="Arial" w:cs="Arial"/>
        </w:rPr>
        <w:t>59/2019/2</w:t>
      </w:r>
    </w:p>
    <w:p w14:paraId="5D2E1376" w14:textId="61D4F497" w:rsidR="008456FA" w:rsidRPr="00A94550" w:rsidRDefault="006D4139" w:rsidP="008456FA">
      <w:pPr>
        <w:pStyle w:val="Paragraf"/>
        <w:tabs>
          <w:tab w:val="right" w:pos="9070"/>
        </w:tabs>
        <w:rPr>
          <w:rFonts w:ascii="Arial" w:hAnsi="Arial" w:cs="Arial"/>
        </w:rPr>
      </w:pPr>
      <w:r w:rsidRPr="00400B02">
        <w:rPr>
          <w:rFonts w:ascii="Arial" w:hAnsi="Arial" w:cs="Arial"/>
        </w:rPr>
        <w:t>Datum:</w:t>
      </w:r>
      <w:r w:rsidR="00400B02">
        <w:rPr>
          <w:rFonts w:ascii="Arial" w:hAnsi="Arial" w:cs="Arial"/>
        </w:rPr>
        <w:t xml:space="preserve"> 19</w:t>
      </w:r>
      <w:r w:rsidR="00767BCA" w:rsidRPr="00400B02">
        <w:rPr>
          <w:rFonts w:ascii="Arial" w:hAnsi="Arial" w:cs="Arial"/>
        </w:rPr>
        <w:t>. 12. 2019</w:t>
      </w:r>
      <w:r w:rsidR="008456FA" w:rsidRPr="00A94550">
        <w:rPr>
          <w:rFonts w:ascii="Arial" w:hAnsi="Arial" w:cs="Arial"/>
        </w:rPr>
        <w:tab/>
      </w:r>
    </w:p>
    <w:p w14:paraId="4BAD740D" w14:textId="77777777" w:rsidR="008456FA" w:rsidRPr="00A94550" w:rsidRDefault="008456FA" w:rsidP="008456FA">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8456FA" w:rsidRPr="0052616F" w14:paraId="7A6F1FDE" w14:textId="77777777" w:rsidTr="003C256D">
        <w:trPr>
          <w:trHeight w:val="5670"/>
        </w:trPr>
        <w:tc>
          <w:tcPr>
            <w:tcW w:w="9210" w:type="dxa"/>
            <w:tcBorders>
              <w:top w:val="single" w:sz="48" w:space="0" w:color="548DD4" w:themeColor="text2" w:themeTint="99"/>
              <w:bottom w:val="single" w:sz="48" w:space="0" w:color="548DD4" w:themeColor="text2" w:themeTint="99"/>
            </w:tcBorders>
            <w:vAlign w:val="bottom"/>
          </w:tcPr>
          <w:p w14:paraId="5849FCEC" w14:textId="77777777" w:rsidR="008456FA" w:rsidRPr="005D27B7" w:rsidRDefault="008456FA" w:rsidP="003C256D">
            <w:pPr>
              <w:pStyle w:val="Paragraf"/>
              <w:jc w:val="right"/>
              <w:rPr>
                <w:rFonts w:ascii="Arial" w:hAnsi="Arial" w:cs="Arial"/>
                <w:color w:val="BFBFBF" w:themeColor="background1" w:themeShade="BF"/>
                <w:sz w:val="20"/>
                <w:szCs w:val="20"/>
              </w:rPr>
            </w:pPr>
            <w:r w:rsidRPr="005D27B7">
              <w:rPr>
                <w:rFonts w:ascii="Arial" w:hAnsi="Arial" w:cs="Arial"/>
                <w:color w:val="BFBFBF" w:themeColor="background1" w:themeShade="BF"/>
                <w:sz w:val="20"/>
                <w:szCs w:val="20"/>
              </w:rPr>
              <w:t>RAZPISNA DOKUMENTACIJA</w:t>
            </w:r>
          </w:p>
          <w:p w14:paraId="2978E0A6" w14:textId="2290F6F6" w:rsidR="008F609F" w:rsidRDefault="00884935" w:rsidP="008F609F">
            <w:pPr>
              <w:pStyle w:val="Paragraf"/>
              <w:spacing w:before="0"/>
              <w:jc w:val="right"/>
              <w:rPr>
                <w:rFonts w:ascii="Arial" w:hAnsi="Arial" w:cs="Arial"/>
                <w:b/>
                <w:color w:val="000000"/>
                <w:sz w:val="36"/>
                <w:szCs w:val="36"/>
              </w:rPr>
            </w:pPr>
            <w:r>
              <w:rPr>
                <w:rFonts w:ascii="Arial" w:hAnsi="Arial" w:cs="Arial"/>
                <w:b/>
                <w:color w:val="000000"/>
                <w:sz w:val="36"/>
                <w:szCs w:val="36"/>
              </w:rPr>
              <w:t>Medijska</w:t>
            </w:r>
            <w:r w:rsidR="00A51D40" w:rsidRPr="00FA4279">
              <w:rPr>
                <w:rFonts w:ascii="Arial" w:hAnsi="Arial" w:cs="Arial"/>
                <w:b/>
                <w:color w:val="000000"/>
                <w:sz w:val="36"/>
                <w:szCs w:val="36"/>
              </w:rPr>
              <w:t xml:space="preserve"> kampanj</w:t>
            </w:r>
            <w:r>
              <w:rPr>
                <w:rFonts w:ascii="Arial" w:hAnsi="Arial" w:cs="Arial"/>
                <w:b/>
                <w:color w:val="000000"/>
                <w:sz w:val="36"/>
                <w:szCs w:val="36"/>
              </w:rPr>
              <w:t>a</w:t>
            </w:r>
            <w:r w:rsidR="00BE0E90">
              <w:rPr>
                <w:rFonts w:ascii="Arial" w:hAnsi="Arial" w:cs="Arial"/>
                <w:b/>
                <w:color w:val="000000"/>
                <w:sz w:val="36"/>
                <w:szCs w:val="36"/>
              </w:rPr>
              <w:t xml:space="preserve"> </w:t>
            </w:r>
            <w:r w:rsidR="00A51D40" w:rsidRPr="007102E2">
              <w:rPr>
                <w:rFonts w:ascii="Arial" w:hAnsi="Arial" w:cs="Arial"/>
                <w:b/>
                <w:color w:val="000000"/>
                <w:sz w:val="36"/>
                <w:szCs w:val="36"/>
              </w:rPr>
              <w:t xml:space="preserve">projekta </w:t>
            </w:r>
          </w:p>
          <w:p w14:paraId="1D4EFDE6" w14:textId="77777777" w:rsidR="008456FA" w:rsidRPr="0052616F" w:rsidRDefault="002361E6" w:rsidP="008F609F">
            <w:pPr>
              <w:pStyle w:val="Paragraf"/>
              <w:spacing w:before="0"/>
              <w:jc w:val="right"/>
              <w:rPr>
                <w:rFonts w:ascii="Arial" w:hAnsi="Arial" w:cs="Arial"/>
                <w:sz w:val="36"/>
                <w:szCs w:val="36"/>
              </w:rPr>
            </w:pPr>
            <w:r>
              <w:rPr>
                <w:rFonts w:ascii="Arial" w:hAnsi="Arial" w:cs="Arial"/>
                <w:b/>
                <w:color w:val="000000"/>
                <w:sz w:val="36"/>
                <w:szCs w:val="36"/>
              </w:rPr>
              <w:t xml:space="preserve">Moje </w:t>
            </w:r>
            <w:proofErr w:type="spellStart"/>
            <w:r>
              <w:rPr>
                <w:rFonts w:ascii="Arial" w:hAnsi="Arial" w:cs="Arial"/>
                <w:b/>
                <w:color w:val="000000"/>
                <w:sz w:val="36"/>
                <w:szCs w:val="36"/>
              </w:rPr>
              <w:t>delo.Moja</w:t>
            </w:r>
            <w:proofErr w:type="spellEnd"/>
            <w:r>
              <w:rPr>
                <w:rFonts w:ascii="Arial" w:hAnsi="Arial" w:cs="Arial"/>
                <w:b/>
                <w:color w:val="000000"/>
                <w:sz w:val="36"/>
                <w:szCs w:val="36"/>
              </w:rPr>
              <w:t xml:space="preserve"> pokojnina</w:t>
            </w:r>
            <w:r w:rsidR="0052616F" w:rsidRPr="0052616F">
              <w:rPr>
                <w:rFonts w:ascii="Arial" w:hAnsi="Arial" w:cs="Arial"/>
                <w:b/>
                <w:color w:val="000000"/>
                <w:position w:val="-2"/>
                <w:sz w:val="36"/>
                <w:szCs w:val="36"/>
              </w:rPr>
              <w:t xml:space="preserve"> </w:t>
            </w:r>
          </w:p>
        </w:tc>
      </w:tr>
    </w:tbl>
    <w:p w14:paraId="14267426" w14:textId="77777777" w:rsidR="008456FA" w:rsidRPr="00A94550" w:rsidRDefault="008456FA" w:rsidP="008456FA">
      <w:pPr>
        <w:pStyle w:val="Paragraf"/>
        <w:rPr>
          <w:rFonts w:ascii="Arial" w:hAnsi="Arial" w:cs="Arial"/>
        </w:rPr>
      </w:pPr>
    </w:p>
    <w:p w14:paraId="224289E2" w14:textId="77777777" w:rsidR="008456FA" w:rsidRPr="00A94550" w:rsidRDefault="008456FA" w:rsidP="008456FA">
      <w:pPr>
        <w:pStyle w:val="Paragraf"/>
        <w:rPr>
          <w:rFonts w:ascii="Arial" w:hAnsi="Arial" w:cs="Arial"/>
        </w:rPr>
      </w:pPr>
      <w:r w:rsidRPr="00A94550">
        <w:rPr>
          <w:rFonts w:ascii="Arial" w:hAnsi="Arial" w:cs="Arial"/>
        </w:rPr>
        <w:t xml:space="preserve">Vrsta postopka: postopek oddaje naročila male vrednosti skladno s </w:t>
      </w:r>
      <w:r w:rsidRPr="00E83D7A">
        <w:rPr>
          <w:rFonts w:ascii="Arial" w:hAnsi="Arial" w:cs="Arial"/>
        </w:rPr>
        <w:t>47. členom ZJN-3</w:t>
      </w:r>
    </w:p>
    <w:p w14:paraId="6DB05FCB" w14:textId="77777777" w:rsidR="008456FA" w:rsidRPr="00A94550" w:rsidRDefault="008456FA" w:rsidP="008456FA">
      <w:pPr>
        <w:rPr>
          <w:rFonts w:ascii="Arial" w:hAnsi="Arial" w:cs="Arial"/>
          <w:sz w:val="18"/>
          <w:szCs w:val="18"/>
        </w:rPr>
      </w:pPr>
    </w:p>
    <w:p w14:paraId="2257CD88" w14:textId="77777777" w:rsidR="008456FA" w:rsidRPr="00A94550" w:rsidRDefault="008456FA" w:rsidP="008456FA">
      <w:pPr>
        <w:rPr>
          <w:rFonts w:ascii="Arial" w:hAnsi="Arial" w:cs="Arial"/>
          <w:sz w:val="18"/>
          <w:szCs w:val="18"/>
        </w:rPr>
      </w:pPr>
      <w:r w:rsidRPr="00A94550">
        <w:rPr>
          <w:rFonts w:ascii="Arial" w:hAnsi="Arial" w:cs="Arial"/>
        </w:rPr>
        <w:br w:type="page"/>
      </w:r>
    </w:p>
    <w:p w14:paraId="1D74ABB5" w14:textId="77777777" w:rsidR="008456FA" w:rsidRPr="00A94550" w:rsidRDefault="008456FA" w:rsidP="008456FA">
      <w:pPr>
        <w:pStyle w:val="Paragraf"/>
        <w:rPr>
          <w:rFonts w:ascii="Arial" w:hAnsi="Arial" w:cs="Arial"/>
        </w:rPr>
        <w:sectPr w:rsidR="008456FA" w:rsidRPr="00A94550" w:rsidSect="008B457D">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8456FA" w:rsidRPr="00A94550" w14:paraId="3CE0E711" w14:textId="77777777" w:rsidTr="003C256D">
        <w:trPr>
          <w:trHeight w:val="1268"/>
        </w:trPr>
        <w:tc>
          <w:tcPr>
            <w:tcW w:w="1668" w:type="dxa"/>
          </w:tcPr>
          <w:p w14:paraId="1FEBF54E" w14:textId="77777777" w:rsidR="008456FA" w:rsidRPr="00A94550" w:rsidRDefault="008456FA" w:rsidP="003C256D">
            <w:pPr>
              <w:pStyle w:val="Glava"/>
              <w:rPr>
                <w:rFonts w:ascii="Arial" w:hAnsi="Arial" w:cs="Arial"/>
                <w:b/>
                <w:color w:val="000000" w:themeColor="text1"/>
              </w:rPr>
            </w:pPr>
          </w:p>
        </w:tc>
        <w:tc>
          <w:tcPr>
            <w:tcW w:w="3361" w:type="dxa"/>
          </w:tcPr>
          <w:p w14:paraId="3A2E6DCE" w14:textId="77777777" w:rsidR="008456FA" w:rsidRPr="00A94550" w:rsidRDefault="008456FA" w:rsidP="003C256D">
            <w:pPr>
              <w:pStyle w:val="Glava"/>
              <w:rPr>
                <w:rFonts w:ascii="Arial" w:hAnsi="Arial" w:cs="Arial"/>
                <w:b/>
                <w:color w:val="000000" w:themeColor="text1"/>
              </w:rPr>
            </w:pPr>
          </w:p>
        </w:tc>
        <w:tc>
          <w:tcPr>
            <w:tcW w:w="4209" w:type="dxa"/>
          </w:tcPr>
          <w:p w14:paraId="223741B8" w14:textId="77777777" w:rsidR="008456FA" w:rsidRPr="00A94550" w:rsidRDefault="008456FA" w:rsidP="003C256D">
            <w:pPr>
              <w:pStyle w:val="Glava"/>
              <w:rPr>
                <w:rFonts w:ascii="Arial" w:hAnsi="Arial" w:cs="Arial"/>
                <w:b/>
                <w:color w:val="000000" w:themeColor="text1"/>
              </w:rPr>
            </w:pPr>
          </w:p>
        </w:tc>
      </w:tr>
    </w:tbl>
    <w:p w14:paraId="1B0D4BFF" w14:textId="77777777" w:rsidR="008456FA" w:rsidRPr="00A94550" w:rsidRDefault="008456FA" w:rsidP="008456FA">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A94550">
        <w:rPr>
          <w:rFonts w:ascii="Arial" w:hAnsi="Arial" w:cs="Arial"/>
          <w:color w:val="FFFFFF" w:themeColor="background1"/>
          <w:szCs w:val="26"/>
        </w:rPr>
        <w:t xml:space="preserve">Povabilo k oddaji ponudbe </w:t>
      </w:r>
    </w:p>
    <w:p w14:paraId="682940CA" w14:textId="77777777" w:rsidR="008456FA" w:rsidRPr="00A94550"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sidRPr="00A94550">
        <w:rPr>
          <w:rFonts w:ascii="Arial" w:hAnsi="Arial" w:cs="Arial"/>
          <w:color w:val="FFFFFF" w:themeColor="background1"/>
          <w:sz w:val="22"/>
          <w:szCs w:val="22"/>
        </w:rPr>
        <w:t>OSNOVNI PODATKI O NAROČILU</w:t>
      </w:r>
    </w:p>
    <w:p w14:paraId="11A76658" w14:textId="6C2FF556" w:rsidR="00DF1663" w:rsidRPr="00C403FD" w:rsidRDefault="00F672F9" w:rsidP="008456FA">
      <w:pPr>
        <w:spacing w:before="225" w:after="225" w:line="240" w:lineRule="auto"/>
        <w:jc w:val="both"/>
        <w:rPr>
          <w:rFonts w:ascii="Arial" w:hAnsi="Arial" w:cs="Arial"/>
          <w:color w:val="000000"/>
          <w:sz w:val="18"/>
          <w:szCs w:val="18"/>
        </w:rPr>
      </w:pPr>
      <w:r w:rsidRPr="00C403FD">
        <w:rPr>
          <w:rFonts w:ascii="Arial" w:hAnsi="Arial" w:cs="Arial"/>
          <w:color w:val="000000"/>
          <w:sz w:val="18"/>
          <w:szCs w:val="18"/>
        </w:rPr>
        <w:t xml:space="preserve">Predmet javnega naročila je </w:t>
      </w:r>
      <w:r w:rsidRPr="00C403FD">
        <w:rPr>
          <w:rFonts w:ascii="Arial" w:hAnsi="Arial" w:cs="Arial"/>
          <w:b/>
          <w:color w:val="000000"/>
          <w:sz w:val="18"/>
          <w:szCs w:val="18"/>
        </w:rPr>
        <w:t>m</w:t>
      </w:r>
      <w:r w:rsidR="008B457D" w:rsidRPr="00C403FD">
        <w:rPr>
          <w:rFonts w:ascii="Arial" w:hAnsi="Arial" w:cs="Arial"/>
          <w:b/>
          <w:color w:val="000000"/>
          <w:sz w:val="18"/>
          <w:szCs w:val="18"/>
        </w:rPr>
        <w:t xml:space="preserve">edijska </w:t>
      </w:r>
      <w:r w:rsidR="008B457D" w:rsidRPr="00884935">
        <w:rPr>
          <w:rFonts w:ascii="Arial" w:hAnsi="Arial" w:cs="Arial"/>
          <w:b/>
          <w:color w:val="000000"/>
          <w:sz w:val="18"/>
          <w:szCs w:val="18"/>
        </w:rPr>
        <w:t>kampanja</w:t>
      </w:r>
      <w:r w:rsidR="00C670F5" w:rsidRPr="00884935">
        <w:rPr>
          <w:rFonts w:ascii="Arial" w:hAnsi="Arial" w:cs="Arial"/>
          <w:b/>
          <w:color w:val="000000"/>
          <w:sz w:val="18"/>
          <w:szCs w:val="18"/>
        </w:rPr>
        <w:t xml:space="preserve"> </w:t>
      </w:r>
      <w:r w:rsidR="00456E92" w:rsidRPr="00884935">
        <w:rPr>
          <w:rFonts w:ascii="Arial" w:hAnsi="Arial" w:cs="Arial"/>
          <w:b/>
          <w:color w:val="000000"/>
          <w:sz w:val="18"/>
          <w:szCs w:val="18"/>
        </w:rPr>
        <w:t xml:space="preserve">projekta </w:t>
      </w:r>
      <w:r w:rsidR="008F609F" w:rsidRPr="00884935">
        <w:rPr>
          <w:rFonts w:ascii="Arial" w:hAnsi="Arial" w:cs="Arial"/>
          <w:b/>
          <w:color w:val="000000"/>
          <w:sz w:val="18"/>
          <w:szCs w:val="18"/>
        </w:rPr>
        <w:t xml:space="preserve">Moje </w:t>
      </w:r>
      <w:proofErr w:type="spellStart"/>
      <w:r w:rsidR="008F609F" w:rsidRPr="00884935">
        <w:rPr>
          <w:rFonts w:ascii="Arial" w:hAnsi="Arial" w:cs="Arial"/>
          <w:b/>
          <w:color w:val="000000"/>
          <w:sz w:val="18"/>
          <w:szCs w:val="18"/>
        </w:rPr>
        <w:t>delo.Moja</w:t>
      </w:r>
      <w:proofErr w:type="spellEnd"/>
      <w:r w:rsidR="008F609F" w:rsidRPr="00884935">
        <w:rPr>
          <w:rFonts w:ascii="Arial" w:hAnsi="Arial" w:cs="Arial"/>
          <w:b/>
          <w:color w:val="000000"/>
          <w:sz w:val="18"/>
          <w:szCs w:val="18"/>
        </w:rPr>
        <w:t xml:space="preserve"> pokojnina</w:t>
      </w:r>
      <w:r w:rsidR="005201DF" w:rsidRPr="00C403FD">
        <w:rPr>
          <w:rFonts w:ascii="Arial" w:hAnsi="Arial" w:cs="Arial"/>
          <w:color w:val="000000"/>
          <w:sz w:val="18"/>
          <w:szCs w:val="18"/>
        </w:rPr>
        <w:t xml:space="preserve"> (v nadaljevanju: projekt </w:t>
      </w:r>
      <w:r w:rsidR="008F609F" w:rsidRPr="00C403FD">
        <w:rPr>
          <w:rFonts w:ascii="Arial" w:hAnsi="Arial" w:cs="Arial"/>
          <w:color w:val="000000"/>
          <w:sz w:val="18"/>
          <w:szCs w:val="18"/>
        </w:rPr>
        <w:t>MDMP</w:t>
      </w:r>
      <w:r w:rsidR="005201DF" w:rsidRPr="00C403FD">
        <w:rPr>
          <w:rFonts w:ascii="Arial" w:hAnsi="Arial" w:cs="Arial"/>
          <w:color w:val="000000"/>
          <w:sz w:val="18"/>
          <w:szCs w:val="18"/>
        </w:rPr>
        <w:t>),</w:t>
      </w:r>
      <w:r w:rsidR="00920D30" w:rsidRPr="00C403FD">
        <w:rPr>
          <w:rFonts w:ascii="Arial" w:hAnsi="Arial" w:cs="Arial"/>
          <w:b/>
          <w:color w:val="000000"/>
          <w:sz w:val="18"/>
          <w:szCs w:val="18"/>
        </w:rPr>
        <w:t xml:space="preserve"> </w:t>
      </w:r>
      <w:r w:rsidR="008B457D" w:rsidRPr="00C403FD">
        <w:rPr>
          <w:rFonts w:ascii="Arial" w:hAnsi="Arial" w:cs="Arial"/>
          <w:color w:val="000000"/>
          <w:sz w:val="18"/>
          <w:szCs w:val="18"/>
        </w:rPr>
        <w:t>ki ga sofinancira Evropska unija iz sredstev Programa za pravice, enakost in državljanstvo</w:t>
      </w:r>
      <w:r w:rsidR="007A2A9C" w:rsidRPr="00C403FD">
        <w:rPr>
          <w:rFonts w:ascii="Arial" w:hAnsi="Arial" w:cs="Arial"/>
          <w:color w:val="000000"/>
          <w:sz w:val="18"/>
          <w:szCs w:val="18"/>
        </w:rPr>
        <w:t xml:space="preserve"> (Program REC) 2014 - 2020</w:t>
      </w:r>
      <w:r w:rsidR="008B457D" w:rsidRPr="00C403FD">
        <w:rPr>
          <w:rFonts w:ascii="Arial" w:hAnsi="Arial" w:cs="Arial"/>
          <w:color w:val="000000"/>
          <w:sz w:val="18"/>
          <w:szCs w:val="18"/>
        </w:rPr>
        <w:t xml:space="preserve">. </w:t>
      </w:r>
    </w:p>
    <w:p w14:paraId="5E0DF317" w14:textId="77777777" w:rsidR="008456FA" w:rsidRPr="00C403FD" w:rsidRDefault="008456FA" w:rsidP="00FB6052">
      <w:pPr>
        <w:spacing w:before="225" w:after="225" w:line="240" w:lineRule="auto"/>
        <w:jc w:val="both"/>
        <w:rPr>
          <w:rFonts w:ascii="Arial" w:hAnsi="Arial" w:cs="Arial"/>
        </w:rPr>
      </w:pPr>
      <w:r w:rsidRPr="00C403FD">
        <w:rPr>
          <w:rFonts w:ascii="Arial" w:hAnsi="Arial" w:cs="Arial"/>
          <w:color w:val="000000"/>
          <w:sz w:val="18"/>
          <w:szCs w:val="18"/>
        </w:rPr>
        <w:t>Na podlagi Zakona o javnem naročanju</w:t>
      </w:r>
      <w:r w:rsidR="008148AA" w:rsidRPr="00C403FD">
        <w:rPr>
          <w:rFonts w:ascii="Arial" w:hAnsi="Arial" w:cs="Arial"/>
          <w:color w:val="000000"/>
          <w:sz w:val="18"/>
          <w:szCs w:val="18"/>
        </w:rPr>
        <w:t xml:space="preserve"> (ZJN-3</w:t>
      </w:r>
      <w:r w:rsidRPr="00C403FD">
        <w:rPr>
          <w:rFonts w:ascii="Arial" w:hAnsi="Arial" w:cs="Arial"/>
          <w:color w:val="000000"/>
          <w:sz w:val="18"/>
          <w:szCs w:val="18"/>
        </w:rPr>
        <w:t>,</w:t>
      </w:r>
      <w:r w:rsidR="00F672F9" w:rsidRPr="00C403FD">
        <w:rPr>
          <w:rFonts w:ascii="Arial" w:hAnsi="Arial" w:cs="Arial"/>
          <w:color w:val="000000"/>
          <w:sz w:val="18"/>
          <w:szCs w:val="18"/>
        </w:rPr>
        <w:t xml:space="preserve"> Uradni list RS, št. 91/2015</w:t>
      </w:r>
      <w:r w:rsidR="007478E8">
        <w:rPr>
          <w:rFonts w:ascii="Arial" w:hAnsi="Arial" w:cs="Arial"/>
          <w:color w:val="000000"/>
          <w:sz w:val="18"/>
          <w:szCs w:val="18"/>
        </w:rPr>
        <w:t xml:space="preserve"> in 14/18</w:t>
      </w:r>
      <w:r w:rsidR="00920D30" w:rsidRPr="00C403FD">
        <w:rPr>
          <w:rFonts w:ascii="Arial" w:hAnsi="Arial" w:cs="Arial"/>
          <w:color w:val="000000"/>
          <w:sz w:val="18"/>
          <w:szCs w:val="18"/>
        </w:rPr>
        <w:t>)</w:t>
      </w:r>
      <w:r w:rsidR="00F672F9" w:rsidRPr="00C403FD">
        <w:rPr>
          <w:rFonts w:ascii="Arial" w:hAnsi="Arial" w:cs="Arial"/>
          <w:color w:val="000000"/>
          <w:sz w:val="18"/>
          <w:szCs w:val="18"/>
        </w:rPr>
        <w:t>,</w:t>
      </w:r>
      <w:r w:rsidRPr="00C403FD">
        <w:rPr>
          <w:rFonts w:ascii="Arial" w:hAnsi="Arial" w:cs="Arial"/>
          <w:color w:val="000000"/>
          <w:sz w:val="18"/>
          <w:szCs w:val="18"/>
        </w:rPr>
        <w:t xml:space="preserve"> </w:t>
      </w:r>
      <w:bookmarkStart w:id="0" w:name="OLE_LINK20"/>
      <w:r w:rsidR="00FB6052" w:rsidRPr="00C403FD">
        <w:rPr>
          <w:rFonts w:ascii="Arial" w:hAnsi="Arial" w:cs="Arial"/>
          <w:color w:val="000000"/>
          <w:sz w:val="18"/>
          <w:szCs w:val="18"/>
        </w:rPr>
        <w:t>MINISTRSTVO ZA DELO, DRUŽINO, SOCIALNE ZADEVE IN ENAKE MOŽNOSTI</w:t>
      </w:r>
      <w:r w:rsidR="00807E1B" w:rsidRPr="00C403FD">
        <w:rPr>
          <w:rFonts w:ascii="Arial" w:hAnsi="Arial" w:cs="Arial"/>
          <w:color w:val="000000"/>
          <w:sz w:val="18"/>
          <w:szCs w:val="18"/>
        </w:rPr>
        <w:t xml:space="preserve">, </w:t>
      </w:r>
      <w:r w:rsidR="008F609F" w:rsidRPr="00C403FD">
        <w:rPr>
          <w:rFonts w:ascii="Arial" w:hAnsi="Arial" w:cs="Arial"/>
          <w:color w:val="000000"/>
          <w:sz w:val="18"/>
          <w:szCs w:val="18"/>
        </w:rPr>
        <w:t>Štukljeva 44</w:t>
      </w:r>
      <w:r w:rsidR="00807E1B" w:rsidRPr="00C403FD">
        <w:rPr>
          <w:rFonts w:ascii="Arial" w:hAnsi="Arial" w:cs="Arial"/>
          <w:color w:val="000000"/>
          <w:sz w:val="18"/>
          <w:szCs w:val="18"/>
        </w:rPr>
        <w:t xml:space="preserve">, </w:t>
      </w:r>
      <w:r w:rsidR="00FB6052" w:rsidRPr="00C403FD">
        <w:rPr>
          <w:rFonts w:ascii="Arial" w:hAnsi="Arial" w:cs="Arial"/>
          <w:color w:val="000000"/>
          <w:sz w:val="18"/>
          <w:szCs w:val="18"/>
        </w:rPr>
        <w:t>1000 LJUBLJANA</w:t>
      </w:r>
      <w:r w:rsidRPr="00C403FD">
        <w:rPr>
          <w:rFonts w:ascii="Arial" w:hAnsi="Arial" w:cs="Arial"/>
          <w:color w:val="000000"/>
          <w:sz w:val="18"/>
          <w:szCs w:val="18"/>
        </w:rPr>
        <w:t xml:space="preserve"> </w:t>
      </w:r>
      <w:bookmarkEnd w:id="0"/>
      <w:r w:rsidRPr="00C403FD">
        <w:rPr>
          <w:rFonts w:ascii="Arial" w:hAnsi="Arial" w:cs="Arial"/>
          <w:color w:val="000000"/>
          <w:sz w:val="18"/>
          <w:szCs w:val="18"/>
        </w:rPr>
        <w:t>(v nadaljevanju: naročnik), vabi zainteresirane ponudnike, da predložijo svojo pisno ponudbo v skladu s to razpisno dokumentacijo in sodelujejo v postopku oddaje javnega naročila.</w:t>
      </w:r>
    </w:p>
    <w:p w14:paraId="5833B13D" w14:textId="7D7D5FCD" w:rsidR="008F609F" w:rsidRPr="00C403FD" w:rsidRDefault="008F609F" w:rsidP="008F609F">
      <w:pPr>
        <w:spacing w:before="225" w:after="225" w:line="240" w:lineRule="auto"/>
        <w:jc w:val="both"/>
        <w:rPr>
          <w:rFonts w:ascii="Arial" w:hAnsi="Arial" w:cs="Arial"/>
        </w:rPr>
      </w:pPr>
      <w:r w:rsidRPr="00C403FD">
        <w:rPr>
          <w:rFonts w:ascii="Arial" w:hAnsi="Arial" w:cs="Arial"/>
          <w:color w:val="000000"/>
          <w:sz w:val="18"/>
          <w:szCs w:val="18"/>
        </w:rPr>
        <w:t xml:space="preserve">Predmet javnega naročila je: </w:t>
      </w:r>
      <w:r w:rsidR="00392066">
        <w:rPr>
          <w:rFonts w:ascii="Arial" w:hAnsi="Arial" w:cs="Arial"/>
          <w:b/>
          <w:color w:val="000000"/>
          <w:sz w:val="18"/>
          <w:szCs w:val="18"/>
        </w:rPr>
        <w:t>Medijska kampanja</w:t>
      </w:r>
      <w:r w:rsidRPr="00C403FD">
        <w:rPr>
          <w:rFonts w:ascii="Arial" w:hAnsi="Arial" w:cs="Arial"/>
          <w:b/>
          <w:color w:val="000000"/>
          <w:sz w:val="18"/>
          <w:szCs w:val="18"/>
        </w:rPr>
        <w:t xml:space="preserve"> projekta Moje </w:t>
      </w:r>
      <w:proofErr w:type="spellStart"/>
      <w:r w:rsidRPr="00C403FD">
        <w:rPr>
          <w:rFonts w:ascii="Arial" w:hAnsi="Arial" w:cs="Arial"/>
          <w:b/>
          <w:color w:val="000000"/>
          <w:sz w:val="18"/>
          <w:szCs w:val="18"/>
        </w:rPr>
        <w:t>delo.Moja</w:t>
      </w:r>
      <w:proofErr w:type="spellEnd"/>
      <w:r w:rsidRPr="00C403FD">
        <w:rPr>
          <w:rFonts w:ascii="Arial" w:hAnsi="Arial" w:cs="Arial"/>
          <w:b/>
          <w:color w:val="000000"/>
          <w:sz w:val="18"/>
          <w:szCs w:val="18"/>
        </w:rPr>
        <w:t xml:space="preserve"> pokojnina.</w:t>
      </w:r>
    </w:p>
    <w:p w14:paraId="522362FA" w14:textId="77777777" w:rsidR="008F609F" w:rsidRPr="00C403FD" w:rsidRDefault="008F609F" w:rsidP="008F609F">
      <w:pPr>
        <w:spacing w:before="225" w:after="225" w:line="240" w:lineRule="auto"/>
        <w:jc w:val="both"/>
        <w:rPr>
          <w:rFonts w:ascii="Arial" w:hAnsi="Arial" w:cs="Arial"/>
        </w:rPr>
      </w:pPr>
      <w:r w:rsidRPr="00C403FD">
        <w:rPr>
          <w:rFonts w:ascii="Arial" w:hAnsi="Arial" w:cs="Arial"/>
          <w:color w:val="000000"/>
          <w:sz w:val="18"/>
          <w:szCs w:val="18"/>
        </w:rPr>
        <w:t>Delitev naročila na sklope: naročilo se oddaja celovito, ni sklopov.</w:t>
      </w:r>
    </w:p>
    <w:p w14:paraId="3298E74A" w14:textId="77777777" w:rsidR="00CA0B45" w:rsidRPr="00C403FD" w:rsidRDefault="00CA0B45" w:rsidP="00920D30">
      <w:pPr>
        <w:spacing w:before="225" w:after="225" w:line="240" w:lineRule="auto"/>
        <w:jc w:val="both"/>
        <w:rPr>
          <w:rFonts w:ascii="Arial" w:hAnsi="Arial" w:cs="Arial"/>
          <w:color w:val="000000"/>
          <w:sz w:val="18"/>
          <w:szCs w:val="18"/>
        </w:rPr>
      </w:pPr>
      <w:r w:rsidRPr="00C403FD">
        <w:rPr>
          <w:rFonts w:ascii="Arial" w:hAnsi="Arial" w:cs="Arial"/>
          <w:color w:val="000000"/>
          <w:sz w:val="18"/>
          <w:szCs w:val="18"/>
        </w:rPr>
        <w:t>Ponudnik je lahko vsak pravni subjekt, registriran za dejavnost, ki je predmet razpisa in ima za opravljanje te dejavnosti vsa predpisana dovoljenja ter je strokovno dovolj usposobljen za njihovo izvajanje.</w:t>
      </w:r>
    </w:p>
    <w:p w14:paraId="2EEDCCE3" w14:textId="77777777" w:rsidR="008456FA" w:rsidRPr="00C403FD" w:rsidRDefault="008456FA" w:rsidP="008456FA">
      <w:pPr>
        <w:spacing w:before="225" w:after="225" w:line="240" w:lineRule="auto"/>
        <w:jc w:val="both"/>
        <w:rPr>
          <w:rFonts w:ascii="Arial" w:hAnsi="Arial" w:cs="Arial"/>
        </w:rPr>
      </w:pPr>
      <w:r w:rsidRPr="00C403FD">
        <w:rPr>
          <w:rFonts w:ascii="Arial" w:hAnsi="Arial" w:cs="Arial"/>
          <w:color w:val="000000"/>
          <w:sz w:val="18"/>
          <w:szCs w:val="18"/>
        </w:rPr>
        <w:t xml:space="preserve">Skrbno preverite, da ste prejeli celotno razpisno dokumentacijo in da ste na ta način seznanjeni z vsemi zahtevami naročnika. </w:t>
      </w:r>
    </w:p>
    <w:p w14:paraId="73D9F37C" w14:textId="77777777" w:rsidR="008456FA" w:rsidRPr="00A94550" w:rsidRDefault="008456FA" w:rsidP="008456FA">
      <w:pPr>
        <w:pStyle w:val="Paragraf"/>
        <w:rPr>
          <w:rFonts w:ascii="Arial" w:hAnsi="Arial" w:cs="Arial"/>
        </w:rPr>
      </w:pPr>
      <w:r w:rsidRPr="00C403FD">
        <w:rPr>
          <w:rFonts w:ascii="Arial" w:hAnsi="Arial" w:cs="Arial"/>
        </w:rPr>
        <w:t>Naročnik je predvidel, da se bo javno naročilo izvedlo skladno z načrtovanim terminskim načrtom:</w:t>
      </w:r>
    </w:p>
    <w:tbl>
      <w:tblPr>
        <w:tblStyle w:val="NormalTablePHPDOCX"/>
        <w:tblW w:w="5000" w:type="pct"/>
        <w:tblLook w:val="04A0" w:firstRow="1" w:lastRow="0" w:firstColumn="1" w:lastColumn="0" w:noHBand="0" w:noVBand="1"/>
      </w:tblPr>
      <w:tblGrid>
        <w:gridCol w:w="5972"/>
        <w:gridCol w:w="3086"/>
      </w:tblGrid>
      <w:tr w:rsidR="005D0A64" w:rsidRPr="00AA1A5C" w14:paraId="2F286C8B" w14:textId="77777777" w:rsidTr="003C256D">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B5EBFC8" w14:textId="77777777" w:rsidR="008456FA" w:rsidRPr="00400B02" w:rsidRDefault="008456FA" w:rsidP="003C256D">
            <w:pPr>
              <w:rPr>
                <w:rFonts w:ascii="Arial" w:hAnsi="Arial" w:cs="Arial"/>
              </w:rPr>
            </w:pPr>
            <w:r w:rsidRPr="00400B02">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CF00624" w14:textId="77777777" w:rsidR="008456FA" w:rsidRPr="00400B02" w:rsidRDefault="008456FA" w:rsidP="003C256D">
            <w:pPr>
              <w:jc w:val="right"/>
              <w:rPr>
                <w:rFonts w:ascii="Arial" w:hAnsi="Arial" w:cs="Arial"/>
              </w:rPr>
            </w:pPr>
            <w:r w:rsidRPr="00400B02">
              <w:rPr>
                <w:rFonts w:ascii="Arial" w:hAnsi="Arial" w:cs="Arial"/>
                <w:b/>
                <w:bCs/>
                <w:color w:val="000000"/>
                <w:position w:val="-2"/>
                <w:sz w:val="18"/>
                <w:szCs w:val="18"/>
                <w:shd w:val="clear" w:color="auto" w:fill="D1D1D1"/>
              </w:rPr>
              <w:t>Datumi</w:t>
            </w:r>
          </w:p>
        </w:tc>
      </w:tr>
      <w:tr w:rsidR="005D0A64" w:rsidRPr="00AA1A5C" w14:paraId="1042632E"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D8E5B1" w14:textId="77777777" w:rsidR="00A14BE3" w:rsidRPr="00400B02" w:rsidRDefault="00B832DF" w:rsidP="003C256D">
            <w:pPr>
              <w:rPr>
                <w:rFonts w:ascii="Arial" w:hAnsi="Arial" w:cs="Arial"/>
                <w:color w:val="000000"/>
                <w:position w:val="-2"/>
                <w:sz w:val="18"/>
                <w:szCs w:val="18"/>
              </w:rPr>
            </w:pPr>
            <w:r w:rsidRPr="00400B02">
              <w:rPr>
                <w:rFonts w:ascii="Arial" w:hAnsi="Arial" w:cs="Arial"/>
                <w:color w:val="000000"/>
                <w:position w:val="-2"/>
                <w:sz w:val="18"/>
                <w:szCs w:val="18"/>
              </w:rPr>
              <w:t>Objava javnega naročila na portalu javnih naročil</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F07EEE" w14:textId="1209E828" w:rsidR="00F41422" w:rsidRPr="00400B02" w:rsidRDefault="004D3E39" w:rsidP="00D733EF">
            <w:pPr>
              <w:jc w:val="right"/>
              <w:rPr>
                <w:rFonts w:ascii="Arial" w:hAnsi="Arial" w:cs="Arial"/>
                <w:color w:val="000000"/>
                <w:position w:val="-2"/>
                <w:sz w:val="18"/>
                <w:szCs w:val="18"/>
              </w:rPr>
            </w:pPr>
            <w:r w:rsidRPr="00400B02">
              <w:rPr>
                <w:rFonts w:ascii="Arial" w:hAnsi="Arial" w:cs="Arial"/>
                <w:color w:val="000000"/>
                <w:position w:val="-2"/>
                <w:sz w:val="18"/>
                <w:szCs w:val="18"/>
              </w:rPr>
              <w:t>19</w:t>
            </w:r>
            <w:r w:rsidR="00B14958" w:rsidRPr="00400B02">
              <w:rPr>
                <w:rFonts w:ascii="Arial" w:hAnsi="Arial" w:cs="Arial"/>
                <w:color w:val="000000"/>
                <w:position w:val="-2"/>
                <w:sz w:val="18"/>
                <w:szCs w:val="18"/>
              </w:rPr>
              <w:t>. 12.</w:t>
            </w:r>
            <w:r w:rsidR="00D05FAF" w:rsidRPr="00400B02">
              <w:rPr>
                <w:rFonts w:ascii="Arial" w:hAnsi="Arial" w:cs="Arial"/>
                <w:color w:val="000000"/>
                <w:position w:val="-2"/>
                <w:sz w:val="18"/>
                <w:szCs w:val="18"/>
              </w:rPr>
              <w:t xml:space="preserve"> 201</w:t>
            </w:r>
            <w:r w:rsidR="00B14958" w:rsidRPr="00400B02">
              <w:rPr>
                <w:rFonts w:ascii="Arial" w:hAnsi="Arial" w:cs="Arial"/>
                <w:color w:val="000000"/>
                <w:position w:val="-2"/>
                <w:sz w:val="18"/>
                <w:szCs w:val="18"/>
              </w:rPr>
              <w:t>9</w:t>
            </w:r>
            <w:r w:rsidR="00244009" w:rsidRPr="00400B02">
              <w:rPr>
                <w:rFonts w:ascii="Arial" w:hAnsi="Arial" w:cs="Arial"/>
                <w:color w:val="000000"/>
                <w:position w:val="-2"/>
                <w:sz w:val="18"/>
                <w:szCs w:val="18"/>
              </w:rPr>
              <w:t xml:space="preserve"> </w:t>
            </w:r>
          </w:p>
        </w:tc>
      </w:tr>
      <w:tr w:rsidR="005D0A64" w:rsidRPr="00AA1A5C" w14:paraId="11F3DA6D"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E392B5" w14:textId="77777777" w:rsidR="008456FA" w:rsidRPr="00400B02" w:rsidRDefault="008456FA" w:rsidP="003C256D">
            <w:pPr>
              <w:rPr>
                <w:rFonts w:ascii="Arial" w:hAnsi="Arial" w:cs="Arial"/>
              </w:rPr>
            </w:pPr>
            <w:r w:rsidRPr="00400B02">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801007" w14:textId="4E94CC76" w:rsidR="008456FA" w:rsidRPr="00400B02" w:rsidRDefault="006D4139" w:rsidP="00D733EF">
            <w:pPr>
              <w:jc w:val="right"/>
              <w:rPr>
                <w:rFonts w:ascii="Arial" w:hAnsi="Arial" w:cs="Arial"/>
              </w:rPr>
            </w:pPr>
            <w:r w:rsidRPr="00400B02">
              <w:rPr>
                <w:rFonts w:ascii="Arial" w:hAnsi="Arial" w:cs="Arial"/>
                <w:color w:val="000000"/>
                <w:position w:val="-2"/>
                <w:sz w:val="18"/>
                <w:szCs w:val="18"/>
              </w:rPr>
              <w:t>do</w:t>
            </w:r>
            <w:r w:rsidR="00503ADB" w:rsidRPr="00400B02">
              <w:rPr>
                <w:rFonts w:ascii="Arial" w:hAnsi="Arial" w:cs="Arial"/>
                <w:color w:val="000000"/>
                <w:position w:val="-2"/>
                <w:sz w:val="18"/>
                <w:szCs w:val="18"/>
              </w:rPr>
              <w:t xml:space="preserve"> </w:t>
            </w:r>
            <w:r w:rsidR="00767BCA" w:rsidRPr="00400B02">
              <w:rPr>
                <w:rFonts w:ascii="Arial" w:hAnsi="Arial" w:cs="Arial"/>
                <w:color w:val="000000"/>
                <w:position w:val="-2"/>
                <w:sz w:val="18"/>
                <w:szCs w:val="18"/>
              </w:rPr>
              <w:t>20</w:t>
            </w:r>
            <w:r w:rsidR="00D05FAF" w:rsidRPr="00400B02">
              <w:rPr>
                <w:rFonts w:ascii="Arial" w:hAnsi="Arial" w:cs="Arial"/>
                <w:color w:val="000000"/>
                <w:position w:val="-2"/>
                <w:sz w:val="18"/>
                <w:szCs w:val="18"/>
              </w:rPr>
              <w:t xml:space="preserve">. </w:t>
            </w:r>
            <w:r w:rsidR="009F5592" w:rsidRPr="00400B02">
              <w:rPr>
                <w:rFonts w:ascii="Arial" w:hAnsi="Arial" w:cs="Arial"/>
                <w:color w:val="000000"/>
                <w:position w:val="-2"/>
                <w:sz w:val="18"/>
                <w:szCs w:val="18"/>
              </w:rPr>
              <w:t>1</w:t>
            </w:r>
            <w:r w:rsidR="000A391B">
              <w:rPr>
                <w:rFonts w:ascii="Arial" w:hAnsi="Arial" w:cs="Arial"/>
                <w:color w:val="000000"/>
                <w:position w:val="-2"/>
                <w:sz w:val="18"/>
                <w:szCs w:val="18"/>
              </w:rPr>
              <w:t>. 2020</w:t>
            </w:r>
            <w:r w:rsidR="008456FA" w:rsidRPr="00400B02">
              <w:rPr>
                <w:rFonts w:ascii="Arial" w:hAnsi="Arial" w:cs="Arial"/>
                <w:color w:val="000000"/>
                <w:position w:val="-2"/>
                <w:sz w:val="18"/>
                <w:szCs w:val="18"/>
              </w:rPr>
              <w:t xml:space="preserve"> do </w:t>
            </w:r>
            <w:r w:rsidR="00384218" w:rsidRPr="00400B02">
              <w:rPr>
                <w:rFonts w:ascii="Arial" w:hAnsi="Arial" w:cs="Arial"/>
                <w:color w:val="000000"/>
                <w:position w:val="-2"/>
                <w:sz w:val="18"/>
                <w:szCs w:val="18"/>
              </w:rPr>
              <w:t>23</w:t>
            </w:r>
            <w:r w:rsidR="008456FA" w:rsidRPr="00400B02">
              <w:rPr>
                <w:rFonts w:ascii="Arial" w:hAnsi="Arial" w:cs="Arial"/>
                <w:color w:val="000000"/>
                <w:position w:val="-2"/>
                <w:sz w:val="18"/>
                <w:szCs w:val="18"/>
              </w:rPr>
              <w:t>:</w:t>
            </w:r>
            <w:r w:rsidR="00384218" w:rsidRPr="00400B02">
              <w:rPr>
                <w:rFonts w:ascii="Arial" w:hAnsi="Arial" w:cs="Arial"/>
                <w:color w:val="000000"/>
                <w:position w:val="-2"/>
                <w:sz w:val="18"/>
                <w:szCs w:val="18"/>
              </w:rPr>
              <w:t>59</w:t>
            </w:r>
          </w:p>
        </w:tc>
      </w:tr>
      <w:tr w:rsidR="005D0A64" w:rsidRPr="00AA1A5C" w14:paraId="33950D0C"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0F4111" w14:textId="77777777" w:rsidR="008456FA" w:rsidRPr="00400B02" w:rsidRDefault="008456FA" w:rsidP="003C256D">
            <w:pPr>
              <w:rPr>
                <w:rFonts w:ascii="Arial" w:hAnsi="Arial" w:cs="Arial"/>
              </w:rPr>
            </w:pPr>
            <w:r w:rsidRPr="00400B02">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400F3B" w14:textId="7D6174E1" w:rsidR="008456FA" w:rsidRPr="00400B02" w:rsidRDefault="008456FA" w:rsidP="00D733EF">
            <w:pPr>
              <w:jc w:val="right"/>
              <w:rPr>
                <w:rFonts w:ascii="Arial" w:hAnsi="Arial" w:cs="Arial"/>
              </w:rPr>
            </w:pPr>
            <w:r w:rsidRPr="00400B02">
              <w:rPr>
                <w:rFonts w:ascii="Arial" w:hAnsi="Arial" w:cs="Arial"/>
                <w:color w:val="000000"/>
                <w:position w:val="-2"/>
                <w:sz w:val="18"/>
                <w:szCs w:val="18"/>
              </w:rPr>
              <w:t xml:space="preserve">do </w:t>
            </w:r>
            <w:r w:rsidR="00767BCA" w:rsidRPr="00400B02">
              <w:rPr>
                <w:rFonts w:ascii="Arial" w:hAnsi="Arial" w:cs="Arial"/>
                <w:color w:val="000000"/>
                <w:position w:val="-2"/>
                <w:sz w:val="18"/>
                <w:szCs w:val="18"/>
              </w:rPr>
              <w:t>22</w:t>
            </w:r>
            <w:r w:rsidR="00244009" w:rsidRPr="00400B02">
              <w:rPr>
                <w:rFonts w:ascii="Arial" w:hAnsi="Arial" w:cs="Arial"/>
                <w:color w:val="000000"/>
                <w:position w:val="-2"/>
                <w:sz w:val="18"/>
                <w:szCs w:val="18"/>
              </w:rPr>
              <w:t xml:space="preserve">. </w:t>
            </w:r>
            <w:r w:rsidR="009F5592" w:rsidRPr="00400B02">
              <w:rPr>
                <w:rFonts w:ascii="Arial" w:hAnsi="Arial" w:cs="Arial"/>
                <w:color w:val="000000"/>
                <w:position w:val="-2"/>
                <w:sz w:val="18"/>
                <w:szCs w:val="18"/>
              </w:rPr>
              <w:t>1</w:t>
            </w:r>
            <w:r w:rsidR="000A391B">
              <w:rPr>
                <w:rFonts w:ascii="Arial" w:hAnsi="Arial" w:cs="Arial"/>
                <w:color w:val="000000"/>
                <w:position w:val="-2"/>
                <w:sz w:val="18"/>
                <w:szCs w:val="18"/>
              </w:rPr>
              <w:t>. 2020</w:t>
            </w:r>
            <w:r w:rsidR="00D05FAF" w:rsidRPr="00400B02">
              <w:rPr>
                <w:rFonts w:ascii="Arial" w:hAnsi="Arial" w:cs="Arial"/>
                <w:color w:val="000000"/>
                <w:position w:val="-2"/>
                <w:sz w:val="18"/>
                <w:szCs w:val="18"/>
              </w:rPr>
              <w:t xml:space="preserve"> </w:t>
            </w:r>
            <w:r w:rsidRPr="00400B02">
              <w:rPr>
                <w:rFonts w:ascii="Arial" w:hAnsi="Arial" w:cs="Arial"/>
                <w:color w:val="000000"/>
                <w:position w:val="-2"/>
                <w:sz w:val="18"/>
                <w:szCs w:val="18"/>
              </w:rPr>
              <w:t xml:space="preserve">do </w:t>
            </w:r>
            <w:r w:rsidR="002C40C2" w:rsidRPr="00400B02">
              <w:rPr>
                <w:rFonts w:ascii="Arial" w:hAnsi="Arial" w:cs="Arial"/>
                <w:color w:val="000000"/>
                <w:position w:val="-2"/>
                <w:sz w:val="18"/>
                <w:szCs w:val="18"/>
              </w:rPr>
              <w:t>10</w:t>
            </w:r>
            <w:r w:rsidRPr="00400B02">
              <w:rPr>
                <w:rFonts w:ascii="Arial" w:hAnsi="Arial" w:cs="Arial"/>
                <w:color w:val="000000"/>
                <w:position w:val="-2"/>
                <w:sz w:val="18"/>
                <w:szCs w:val="18"/>
              </w:rPr>
              <w:t>:00</w:t>
            </w:r>
          </w:p>
        </w:tc>
      </w:tr>
      <w:tr w:rsidR="005D0A64" w:rsidRPr="00350410" w14:paraId="0BB68230" w14:textId="77777777"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224B30" w14:textId="77777777" w:rsidR="008456FA" w:rsidRPr="00400B02" w:rsidRDefault="008456FA" w:rsidP="009F5592">
            <w:pPr>
              <w:rPr>
                <w:rFonts w:ascii="Arial" w:hAnsi="Arial" w:cs="Arial"/>
              </w:rPr>
            </w:pPr>
            <w:r w:rsidRPr="00400B02">
              <w:rPr>
                <w:rFonts w:ascii="Arial" w:hAnsi="Arial" w:cs="Arial"/>
                <w:color w:val="000000"/>
                <w:position w:val="-2"/>
                <w:sz w:val="18"/>
                <w:szCs w:val="18"/>
              </w:rPr>
              <w:t>Odpiranje ponudb</w:t>
            </w:r>
            <w:r w:rsidR="00892FCA" w:rsidRPr="00400B02">
              <w:rPr>
                <w:rFonts w:ascii="Arial" w:hAnsi="Arial" w:cs="Arial"/>
                <w:color w:val="000000"/>
                <w:position w:val="-2"/>
                <w:sz w:val="18"/>
                <w:szCs w:val="18"/>
              </w:rPr>
              <w:t xml:space="preserve">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AB7BBA" w14:textId="1BBC44B2" w:rsidR="008456FA" w:rsidRPr="00400B02" w:rsidRDefault="00767BCA" w:rsidP="00D733EF">
            <w:pPr>
              <w:jc w:val="right"/>
              <w:rPr>
                <w:rFonts w:ascii="Arial" w:hAnsi="Arial" w:cs="Arial"/>
              </w:rPr>
            </w:pPr>
            <w:r w:rsidRPr="00400B02">
              <w:rPr>
                <w:rFonts w:ascii="Arial" w:hAnsi="Arial" w:cs="Arial"/>
                <w:color w:val="000000"/>
                <w:position w:val="-2"/>
                <w:sz w:val="18"/>
                <w:szCs w:val="18"/>
              </w:rPr>
              <w:t>22</w:t>
            </w:r>
            <w:r w:rsidR="00244009" w:rsidRPr="00400B02">
              <w:rPr>
                <w:rFonts w:ascii="Arial" w:hAnsi="Arial" w:cs="Arial"/>
                <w:color w:val="000000"/>
                <w:position w:val="-2"/>
                <w:sz w:val="18"/>
                <w:szCs w:val="18"/>
              </w:rPr>
              <w:t xml:space="preserve">. </w:t>
            </w:r>
            <w:r w:rsidR="009F5592" w:rsidRPr="00400B02">
              <w:rPr>
                <w:rFonts w:ascii="Arial" w:hAnsi="Arial" w:cs="Arial"/>
                <w:color w:val="000000"/>
                <w:position w:val="-2"/>
                <w:sz w:val="18"/>
                <w:szCs w:val="18"/>
              </w:rPr>
              <w:t>1</w:t>
            </w:r>
            <w:r w:rsidR="000A391B">
              <w:rPr>
                <w:rFonts w:ascii="Arial" w:hAnsi="Arial" w:cs="Arial"/>
                <w:color w:val="000000"/>
                <w:position w:val="-2"/>
                <w:sz w:val="18"/>
                <w:szCs w:val="18"/>
              </w:rPr>
              <w:t>. 2020</w:t>
            </w:r>
            <w:r w:rsidR="008456FA" w:rsidRPr="00400B02">
              <w:rPr>
                <w:rFonts w:ascii="Arial" w:hAnsi="Arial" w:cs="Arial"/>
                <w:color w:val="000000"/>
                <w:position w:val="-2"/>
                <w:sz w:val="18"/>
                <w:szCs w:val="18"/>
              </w:rPr>
              <w:t xml:space="preserve"> ob 1</w:t>
            </w:r>
            <w:r w:rsidR="00981ED4" w:rsidRPr="00400B02">
              <w:rPr>
                <w:rFonts w:ascii="Arial" w:hAnsi="Arial" w:cs="Arial"/>
                <w:color w:val="000000"/>
                <w:position w:val="-2"/>
                <w:sz w:val="18"/>
                <w:szCs w:val="18"/>
              </w:rPr>
              <w:t>0</w:t>
            </w:r>
            <w:r w:rsidR="008456FA" w:rsidRPr="00400B02">
              <w:rPr>
                <w:rFonts w:ascii="Arial" w:hAnsi="Arial" w:cs="Arial"/>
                <w:color w:val="000000"/>
                <w:position w:val="-2"/>
                <w:sz w:val="18"/>
                <w:szCs w:val="18"/>
              </w:rPr>
              <w:t>:</w:t>
            </w:r>
            <w:r w:rsidRPr="00400B02">
              <w:rPr>
                <w:rFonts w:ascii="Arial" w:hAnsi="Arial" w:cs="Arial"/>
                <w:color w:val="000000"/>
                <w:position w:val="-2"/>
                <w:sz w:val="18"/>
                <w:szCs w:val="18"/>
              </w:rPr>
              <w:t>1</w:t>
            </w:r>
            <w:r w:rsidR="008456FA" w:rsidRPr="00400B02">
              <w:rPr>
                <w:rFonts w:ascii="Arial" w:hAnsi="Arial" w:cs="Arial"/>
                <w:color w:val="000000"/>
                <w:position w:val="-2"/>
                <w:sz w:val="18"/>
                <w:szCs w:val="18"/>
              </w:rPr>
              <w:t>0</w:t>
            </w:r>
          </w:p>
        </w:tc>
      </w:tr>
    </w:tbl>
    <w:p w14:paraId="73AD2953" w14:textId="77777777" w:rsidR="00355998" w:rsidRDefault="00355998" w:rsidP="00355998">
      <w:pPr>
        <w:jc w:val="both"/>
        <w:rPr>
          <w:rFonts w:ascii="Arial" w:hAnsi="Arial" w:cs="Arial"/>
          <w:sz w:val="18"/>
          <w:szCs w:val="18"/>
        </w:rPr>
      </w:pPr>
    </w:p>
    <w:p w14:paraId="551756B4" w14:textId="77777777" w:rsidR="00355998" w:rsidRPr="00355998" w:rsidRDefault="00355998" w:rsidP="00355998">
      <w:pPr>
        <w:jc w:val="both"/>
      </w:pPr>
      <w:r w:rsidRPr="001000DF">
        <w:rPr>
          <w:rFonts w:ascii="Arial" w:hAnsi="Arial" w:cs="Arial"/>
          <w:sz w:val="18"/>
          <w:szCs w:val="18"/>
        </w:rPr>
        <w:t>V povabilu uporabljeni in zapisani izrazi v moški slovnični obliki se uporabljajo kot nevtralni za žensk</w:t>
      </w:r>
      <w:r w:rsidR="00692FE6" w:rsidRPr="001000DF">
        <w:rPr>
          <w:rFonts w:ascii="Arial" w:hAnsi="Arial" w:cs="Arial"/>
          <w:sz w:val="18"/>
          <w:szCs w:val="18"/>
        </w:rPr>
        <w:t>i</w:t>
      </w:r>
      <w:r w:rsidRPr="001000DF">
        <w:rPr>
          <w:rFonts w:ascii="Arial" w:hAnsi="Arial" w:cs="Arial"/>
          <w:sz w:val="18"/>
          <w:szCs w:val="18"/>
        </w:rPr>
        <w:t xml:space="preserve"> in mošk</w:t>
      </w:r>
      <w:r w:rsidR="00692FE6" w:rsidRPr="001000DF">
        <w:rPr>
          <w:rFonts w:ascii="Arial" w:hAnsi="Arial" w:cs="Arial"/>
          <w:sz w:val="18"/>
          <w:szCs w:val="18"/>
        </w:rPr>
        <w:t>i</w:t>
      </w:r>
      <w:r w:rsidRPr="001000DF">
        <w:rPr>
          <w:rFonts w:ascii="Arial" w:hAnsi="Arial" w:cs="Arial"/>
          <w:sz w:val="18"/>
          <w:szCs w:val="18"/>
        </w:rPr>
        <w:t xml:space="preserve"> spol, razen če je iz besedila razvidno drugače.</w:t>
      </w:r>
      <w:r w:rsidR="00DE49ED">
        <w:rPr>
          <w:rFonts w:ascii="Arial" w:hAnsi="Arial" w:cs="Arial"/>
          <w:sz w:val="18"/>
          <w:szCs w:val="18"/>
        </w:rPr>
        <w:t xml:space="preserve"> </w:t>
      </w:r>
    </w:p>
    <w:p w14:paraId="7B661379" w14:textId="77777777" w:rsidR="008456FA"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A94550">
        <w:rPr>
          <w:rFonts w:ascii="Arial" w:hAnsi="Arial" w:cs="Arial"/>
          <w:color w:val="FFFFFF" w:themeColor="background1"/>
          <w:sz w:val="22"/>
          <w:szCs w:val="22"/>
        </w:rPr>
        <w:t>KONTAKTNA OSEBA</w:t>
      </w:r>
    </w:p>
    <w:p w14:paraId="1606123B" w14:textId="77777777" w:rsidR="00355998" w:rsidRPr="00355998" w:rsidRDefault="00355998" w:rsidP="00355998"/>
    <w:p w14:paraId="01F60BEC" w14:textId="77777777" w:rsidR="008456FA" w:rsidRPr="0086247E" w:rsidRDefault="008456FA" w:rsidP="008456FA">
      <w:pPr>
        <w:pStyle w:val="Paragraf"/>
        <w:spacing w:line="240" w:lineRule="auto"/>
        <w:rPr>
          <w:rFonts w:ascii="Arial" w:hAnsi="Arial" w:cs="Arial"/>
        </w:rPr>
      </w:pPr>
      <w:r w:rsidRPr="0086247E">
        <w:rPr>
          <w:rFonts w:ascii="Arial" w:hAnsi="Arial" w:cs="Arial"/>
        </w:rPr>
        <w:t xml:space="preserve">Kontaktna oseba: </w:t>
      </w:r>
      <w:r w:rsidR="00100BDF" w:rsidRPr="0086247E">
        <w:rPr>
          <w:rFonts w:ascii="Arial" w:hAnsi="Arial" w:cs="Arial"/>
        </w:rPr>
        <w:t xml:space="preserve">Pia Ažman </w:t>
      </w:r>
      <w:proofErr w:type="spellStart"/>
      <w:r w:rsidR="00100BDF" w:rsidRPr="0086247E">
        <w:rPr>
          <w:rFonts w:ascii="Arial" w:hAnsi="Arial" w:cs="Arial"/>
        </w:rPr>
        <w:t>Klukovič</w:t>
      </w:r>
      <w:proofErr w:type="spellEnd"/>
    </w:p>
    <w:p w14:paraId="57340FD6" w14:textId="77777777" w:rsidR="008456FA" w:rsidRPr="0086247E" w:rsidRDefault="008456FA" w:rsidP="008456FA">
      <w:pPr>
        <w:pStyle w:val="Paragraf"/>
        <w:spacing w:line="240" w:lineRule="auto"/>
        <w:rPr>
          <w:rFonts w:ascii="Arial" w:hAnsi="Arial" w:cs="Arial"/>
        </w:rPr>
      </w:pPr>
      <w:r w:rsidRPr="0086247E">
        <w:rPr>
          <w:rFonts w:ascii="Arial" w:hAnsi="Arial" w:cs="Arial"/>
        </w:rPr>
        <w:t>E-poštni naslov:</w:t>
      </w:r>
      <w:r w:rsidR="00B13753" w:rsidRPr="0086247E">
        <w:t xml:space="preserve"> </w:t>
      </w:r>
      <w:r w:rsidR="00100BDF" w:rsidRPr="0086247E">
        <w:t>pia.azman-klukovic@gov.si</w:t>
      </w:r>
    </w:p>
    <w:p w14:paraId="035059F1" w14:textId="77777777" w:rsidR="00163C37" w:rsidRDefault="008456FA" w:rsidP="008456FA">
      <w:pPr>
        <w:spacing w:before="225" w:after="225" w:line="240" w:lineRule="auto"/>
        <w:jc w:val="both"/>
        <w:rPr>
          <w:rFonts w:ascii="Arial" w:hAnsi="Arial" w:cs="Arial"/>
          <w:sz w:val="18"/>
          <w:szCs w:val="18"/>
        </w:rPr>
      </w:pPr>
      <w:r w:rsidRPr="00163C37">
        <w:rPr>
          <w:rFonts w:ascii="Arial" w:hAnsi="Arial" w:cs="Arial"/>
          <w:sz w:val="18"/>
          <w:szCs w:val="18"/>
        </w:rPr>
        <w:t>Telefonska št</w:t>
      </w:r>
      <w:r w:rsidR="00BD604E" w:rsidRPr="00163C37">
        <w:rPr>
          <w:rFonts w:ascii="Arial" w:hAnsi="Arial" w:cs="Arial"/>
          <w:sz w:val="18"/>
          <w:szCs w:val="18"/>
        </w:rPr>
        <w:t xml:space="preserve">: 01 369 </w:t>
      </w:r>
      <w:r w:rsidR="00EA00C4" w:rsidRPr="00163C37">
        <w:rPr>
          <w:rFonts w:ascii="Arial" w:hAnsi="Arial" w:cs="Arial"/>
          <w:sz w:val="18"/>
          <w:szCs w:val="18"/>
        </w:rPr>
        <w:t>7515</w:t>
      </w:r>
    </w:p>
    <w:p w14:paraId="3C972AD3" w14:textId="77777777" w:rsidR="008456FA" w:rsidRPr="00A94550" w:rsidRDefault="008456FA" w:rsidP="008456FA">
      <w:pPr>
        <w:spacing w:before="225" w:after="225" w:line="240" w:lineRule="auto"/>
        <w:jc w:val="both"/>
        <w:rPr>
          <w:rFonts w:ascii="Arial" w:hAnsi="Arial" w:cs="Arial"/>
        </w:rPr>
      </w:pPr>
      <w:r w:rsidRPr="00163C37">
        <w:rPr>
          <w:rFonts w:ascii="Arial" w:hAnsi="Arial" w:cs="Arial"/>
          <w:color w:val="000000"/>
          <w:sz w:val="18"/>
          <w:szCs w:val="18"/>
        </w:rPr>
        <w:t>Kontaktna oseba je navedena zgolj za primere tehničnih težav v zvezi s</w:t>
      </w:r>
      <w:r w:rsidRPr="001000DF">
        <w:rPr>
          <w:rFonts w:ascii="Arial" w:hAnsi="Arial" w:cs="Arial"/>
          <w:color w:val="000000"/>
          <w:sz w:val="18"/>
          <w:szCs w:val="18"/>
        </w:rPr>
        <w:t xml:space="preserve"> pridobivanjem razpisne dokumentacije ali uporabo razpisne dokumentacije (npr. težave pri odpiranju dokumentov). Vsa pojasnila v zvezi z vsebino razpisne dokumentacije lahko ponudniki zahtevajo zgolj prek </w:t>
      </w:r>
      <w:r w:rsidRPr="00923493">
        <w:rPr>
          <w:rFonts w:ascii="Arial" w:hAnsi="Arial" w:cs="Arial"/>
          <w:b/>
          <w:color w:val="000000"/>
          <w:sz w:val="18"/>
          <w:szCs w:val="18"/>
        </w:rPr>
        <w:t>portala javnih naročil</w:t>
      </w:r>
      <w:r w:rsidRPr="001000DF">
        <w:rPr>
          <w:rFonts w:ascii="Arial" w:hAnsi="Arial" w:cs="Arial"/>
          <w:color w:val="000000"/>
          <w:sz w:val="18"/>
          <w:szCs w:val="18"/>
        </w:rPr>
        <w:t>.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0E52A3F2" w14:textId="77777777" w:rsidR="008456FA" w:rsidRPr="00A94550"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A94550">
        <w:rPr>
          <w:rFonts w:ascii="Arial" w:hAnsi="Arial" w:cs="Arial"/>
          <w:color w:val="FFFFFF" w:themeColor="background1"/>
          <w:sz w:val="22"/>
          <w:szCs w:val="22"/>
        </w:rPr>
        <w:lastRenderedPageBreak/>
        <w:t>PREDLOŽITEV PONUDBE</w:t>
      </w:r>
    </w:p>
    <w:p w14:paraId="13682361" w14:textId="77777777" w:rsidR="00EA00C4" w:rsidRDefault="00EA00C4" w:rsidP="00EA00C4">
      <w:pPr>
        <w:spacing w:after="0" w:line="240" w:lineRule="auto"/>
        <w:jc w:val="both"/>
        <w:rPr>
          <w:rFonts w:ascii="Arial" w:eastAsia="Times New Roman" w:hAnsi="Arial" w:cs="Arial"/>
          <w:b/>
          <w:sz w:val="18"/>
          <w:szCs w:val="18"/>
          <w:lang w:eastAsia="sl-SI"/>
        </w:rPr>
      </w:pPr>
    </w:p>
    <w:p w14:paraId="1D21F703" w14:textId="77777777" w:rsidR="00EA00C4" w:rsidRPr="009C62C8" w:rsidRDefault="00EA00C4" w:rsidP="00EA00C4">
      <w:pPr>
        <w:spacing w:after="0" w:line="240" w:lineRule="auto"/>
        <w:jc w:val="both"/>
        <w:rPr>
          <w:rFonts w:ascii="Arial" w:eastAsia="Times New Roman" w:hAnsi="Arial" w:cs="Arial"/>
          <w:b/>
          <w:sz w:val="18"/>
          <w:szCs w:val="18"/>
          <w:lang w:eastAsia="sl-SI"/>
        </w:rPr>
      </w:pPr>
      <w:r w:rsidRPr="009C62C8">
        <w:rPr>
          <w:rFonts w:ascii="Arial" w:eastAsia="Times New Roman" w:hAnsi="Arial" w:cs="Arial"/>
          <w:b/>
          <w:sz w:val="18"/>
          <w:szCs w:val="18"/>
          <w:lang w:eastAsia="sl-SI"/>
        </w:rPr>
        <w:t xml:space="preserve">Ponudnik odda ponudbo do roka za predložitev ponudb preko spletne aplikacije e-Oddaja, ki je dosegljiva na spletnem naslovu </w:t>
      </w:r>
      <w:hyperlink r:id="rId10" w:history="1">
        <w:r w:rsidRPr="009C62C8">
          <w:rPr>
            <w:rStyle w:val="Hiperpovezava"/>
            <w:rFonts w:ascii="Arial" w:eastAsia="Times New Roman" w:hAnsi="Arial" w:cs="Arial"/>
            <w:b/>
            <w:sz w:val="18"/>
            <w:szCs w:val="18"/>
            <w:lang w:eastAsia="sl-SI"/>
          </w:rPr>
          <w:t>https://ejn.gov.si/ejn2</w:t>
        </w:r>
      </w:hyperlink>
      <w:r w:rsidRPr="009C62C8">
        <w:rPr>
          <w:rFonts w:ascii="Arial" w:eastAsia="Times New Roman" w:hAnsi="Arial" w:cs="Arial"/>
          <w:b/>
          <w:sz w:val="18"/>
          <w:szCs w:val="18"/>
          <w:lang w:eastAsia="sl-SI"/>
        </w:rPr>
        <w:t>.</w:t>
      </w:r>
    </w:p>
    <w:p w14:paraId="3B0DFF76" w14:textId="77777777" w:rsidR="00EA00C4" w:rsidRPr="0083628E" w:rsidRDefault="00EA00C4" w:rsidP="00EA00C4">
      <w:pPr>
        <w:spacing w:after="0" w:line="240" w:lineRule="auto"/>
        <w:jc w:val="both"/>
        <w:rPr>
          <w:rFonts w:ascii="Arial" w:eastAsia="Times New Roman" w:hAnsi="Arial" w:cs="Arial"/>
          <w:sz w:val="18"/>
          <w:szCs w:val="18"/>
          <w:lang w:eastAsia="sl-SI"/>
        </w:rPr>
      </w:pPr>
    </w:p>
    <w:p w14:paraId="230E35C0" w14:textId="77777777" w:rsidR="00EA00C4" w:rsidRPr="0083628E" w:rsidRDefault="00EA00C4" w:rsidP="00EA00C4">
      <w:pPr>
        <w:spacing w:after="0" w:line="240" w:lineRule="auto"/>
        <w:jc w:val="both"/>
        <w:rPr>
          <w:rFonts w:ascii="Arial" w:eastAsia="Times New Roman" w:hAnsi="Arial" w:cs="Arial"/>
          <w:b/>
          <w:sz w:val="18"/>
          <w:szCs w:val="18"/>
          <w:lang w:eastAsia="sl-SI"/>
        </w:rPr>
      </w:pPr>
      <w:r>
        <w:rPr>
          <w:rFonts w:ascii="Arial" w:eastAsia="Times New Roman" w:hAnsi="Arial" w:cs="Arial"/>
          <w:b/>
          <w:sz w:val="18"/>
          <w:szCs w:val="18"/>
          <w:lang w:eastAsia="sl-SI"/>
        </w:rPr>
        <w:t>Ponudniki si morajo pravočasno</w:t>
      </w:r>
      <w:r w:rsidRPr="0083628E">
        <w:rPr>
          <w:rFonts w:ascii="Arial" w:eastAsia="Times New Roman" w:hAnsi="Arial" w:cs="Arial"/>
          <w:b/>
          <w:sz w:val="18"/>
          <w:szCs w:val="18"/>
          <w:lang w:eastAsia="sl-SI"/>
        </w:rPr>
        <w:t xml:space="preserve"> zagotovijo vse potrebno (predvsem veljaven elektronski certifikat) za oddajo ponudbe v elektronski obliki in poskrbijo za pravočasno registracijo. Pojasnila v zvezi z navedenim najdete na spletni strani Direktorata za javno naročanje </w:t>
      </w:r>
      <w:hyperlink r:id="rId11" w:history="1">
        <w:r w:rsidRPr="0083628E">
          <w:rPr>
            <w:rStyle w:val="Hiperpovezava"/>
            <w:rFonts w:ascii="Arial" w:eastAsia="Times New Roman" w:hAnsi="Arial" w:cs="Arial"/>
            <w:b/>
            <w:sz w:val="18"/>
            <w:szCs w:val="18"/>
            <w:lang w:eastAsia="sl-SI"/>
          </w:rPr>
          <w:t>http://www.djn.mju.gov.si/ejn-pogosta-vprašanja</w:t>
        </w:r>
      </w:hyperlink>
      <w:r w:rsidRPr="0083628E">
        <w:rPr>
          <w:rFonts w:ascii="Arial" w:eastAsia="Times New Roman" w:hAnsi="Arial" w:cs="Arial"/>
          <w:b/>
          <w:sz w:val="18"/>
          <w:szCs w:val="18"/>
          <w:lang w:eastAsia="sl-SI"/>
        </w:rPr>
        <w:t xml:space="preserve"> in spletni strani </w:t>
      </w:r>
      <w:hyperlink r:id="rId12" w:history="1">
        <w:r w:rsidRPr="0083628E">
          <w:rPr>
            <w:rStyle w:val="Hiperpovezava"/>
            <w:rFonts w:ascii="Arial" w:eastAsia="Times New Roman" w:hAnsi="Arial" w:cs="Arial"/>
            <w:b/>
            <w:sz w:val="18"/>
            <w:szCs w:val="18"/>
            <w:lang w:eastAsia="sl-SI"/>
          </w:rPr>
          <w:t>https://ejn.gov.si/</w:t>
        </w:r>
      </w:hyperlink>
      <w:r w:rsidRPr="0083628E">
        <w:rPr>
          <w:rFonts w:ascii="Arial" w:eastAsia="Times New Roman" w:hAnsi="Arial" w:cs="Arial"/>
          <w:b/>
          <w:sz w:val="18"/>
          <w:szCs w:val="18"/>
          <w:lang w:eastAsia="sl-SI"/>
        </w:rPr>
        <w:t>. Odgovornost ponudnika je, da si zagotovi vse potrebno za pravočasno elektronsko oddajo ponudbe.</w:t>
      </w:r>
    </w:p>
    <w:p w14:paraId="7330BF18" w14:textId="77777777" w:rsidR="00EA00C4" w:rsidRDefault="00EA00C4" w:rsidP="00EA00C4">
      <w:pPr>
        <w:spacing w:before="225" w:after="225" w:line="240" w:lineRule="auto"/>
        <w:jc w:val="both"/>
      </w:pPr>
      <w:r w:rsidRPr="009C62C8">
        <w:rPr>
          <w:rFonts w:ascii="Arial" w:hAnsi="Arial" w:cs="Arial"/>
          <w:b/>
          <w:color w:val="000000"/>
          <w:sz w:val="18"/>
          <w:szCs w:val="18"/>
          <w:u w:val="single"/>
        </w:rPr>
        <w:t>Ponudba mora biti preko zgoraj navedene aplikacije</w:t>
      </w:r>
      <w:r w:rsidRPr="009C62C8">
        <w:rPr>
          <w:rFonts w:ascii="Arial" w:hAnsi="Arial" w:cs="Arial"/>
          <w:color w:val="000000"/>
          <w:sz w:val="18"/>
          <w:szCs w:val="18"/>
          <w:u w:val="single"/>
        </w:rPr>
        <w:t xml:space="preserve"> </w:t>
      </w:r>
      <w:r w:rsidRPr="009C62C8">
        <w:rPr>
          <w:rFonts w:ascii="Arial" w:hAnsi="Arial" w:cs="Arial"/>
          <w:b/>
          <w:color w:val="000000"/>
          <w:sz w:val="18"/>
          <w:szCs w:val="18"/>
          <w:u w:val="single"/>
        </w:rPr>
        <w:t>oddana</w:t>
      </w:r>
      <w:r w:rsidRPr="009C62C8">
        <w:rPr>
          <w:rFonts w:ascii="Arial" w:hAnsi="Arial" w:cs="Arial"/>
          <w:color w:val="000000"/>
          <w:sz w:val="18"/>
          <w:szCs w:val="18"/>
          <w:u w:val="single"/>
        </w:rPr>
        <w:t xml:space="preserve"> </w:t>
      </w:r>
      <w:r w:rsidRPr="009C62C8">
        <w:rPr>
          <w:rFonts w:ascii="Arial" w:hAnsi="Arial" w:cs="Arial"/>
          <w:b/>
          <w:bCs/>
          <w:color w:val="000000"/>
          <w:sz w:val="18"/>
          <w:szCs w:val="18"/>
          <w:u w:val="single"/>
        </w:rPr>
        <w:t>do navedene ure</w:t>
      </w:r>
      <w:r>
        <w:rPr>
          <w:rFonts w:ascii="Arial" w:hAnsi="Arial" w:cs="Arial"/>
          <w:color w:val="000000"/>
          <w:sz w:val="18"/>
          <w:szCs w:val="18"/>
        </w:rPr>
        <w:t>. Ponudbe vnesene pred potekom roka, ki bodo oddane po zgoraj navedenem roku, bodo izločene kot nepravočasne.</w:t>
      </w:r>
    </w:p>
    <w:p w14:paraId="301FEC56" w14:textId="77777777" w:rsidR="00EA00C4" w:rsidRPr="004173B8" w:rsidRDefault="00EA00C4" w:rsidP="00EA00C4">
      <w:pPr>
        <w:spacing w:before="120" w:after="120"/>
        <w:jc w:val="both"/>
        <w:rPr>
          <w:rFonts w:ascii="Arial" w:hAnsi="Arial" w:cs="Arial"/>
          <w:sz w:val="18"/>
          <w:szCs w:val="18"/>
        </w:rPr>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w:t>
      </w:r>
    </w:p>
    <w:p w14:paraId="53BA7961" w14:textId="77777777" w:rsidR="00100BDF" w:rsidRDefault="00100BDF" w:rsidP="008456FA">
      <w:pPr>
        <w:spacing w:before="120" w:after="120"/>
        <w:jc w:val="both"/>
        <w:rPr>
          <w:rFonts w:ascii="Arial" w:hAnsi="Arial" w:cs="Arial"/>
          <w:sz w:val="18"/>
          <w:szCs w:val="18"/>
        </w:rPr>
      </w:pPr>
    </w:p>
    <w:p w14:paraId="33CF6BC9" w14:textId="77777777" w:rsidR="008456FA" w:rsidRPr="00A94550"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A94550">
        <w:rPr>
          <w:rFonts w:ascii="Arial" w:hAnsi="Arial" w:cs="Arial"/>
          <w:color w:val="FFFFFF" w:themeColor="background1"/>
          <w:sz w:val="22"/>
          <w:szCs w:val="22"/>
        </w:rPr>
        <w:t>ODPIRANJE PONUDB</w:t>
      </w:r>
    </w:p>
    <w:p w14:paraId="3766C6ED" w14:textId="77777777" w:rsidR="00EA00C4" w:rsidRPr="007B5654" w:rsidRDefault="00EA00C4" w:rsidP="00EA00C4">
      <w:pPr>
        <w:spacing w:before="225" w:after="225" w:line="240" w:lineRule="auto"/>
        <w:jc w:val="both"/>
        <w:rPr>
          <w:rFonts w:ascii="Arial" w:hAnsi="Arial" w:cs="Arial"/>
          <w:b/>
          <w:sz w:val="18"/>
          <w:szCs w:val="18"/>
        </w:rPr>
      </w:pPr>
      <w:r w:rsidRPr="007B5654">
        <w:rPr>
          <w:rFonts w:ascii="Arial" w:hAnsi="Arial" w:cs="Arial"/>
          <w:b/>
          <w:sz w:val="18"/>
          <w:szCs w:val="18"/>
        </w:rPr>
        <w:t>Oddane ponudbe bodo vsem ponudnikom, ki so sodelovali v postopku, vidne preko spletne aplikacije e-Oddaja po poteku roka za predložitev ponudb.</w:t>
      </w:r>
    </w:p>
    <w:p w14:paraId="7CEA41D1" w14:textId="77777777" w:rsidR="00EA00C4" w:rsidRPr="00DD7CFA" w:rsidRDefault="00EA00C4" w:rsidP="00EA00C4">
      <w:pPr>
        <w:spacing w:before="225" w:after="225" w:line="240" w:lineRule="auto"/>
        <w:jc w:val="both"/>
      </w:pPr>
      <w:r w:rsidRPr="00264EBC">
        <w:rPr>
          <w:rFonts w:ascii="Arial" w:hAnsi="Arial" w:cs="Arial"/>
          <w:sz w:val="18"/>
          <w:szCs w:val="18"/>
        </w:rPr>
        <w:t>Ponudnike opozarjamo, da poskrbijo za pravilno umestitev ponudb</w:t>
      </w:r>
      <w:r>
        <w:rPr>
          <w:rFonts w:ascii="Arial" w:hAnsi="Arial" w:cs="Arial"/>
          <w:sz w:val="18"/>
          <w:szCs w:val="18"/>
        </w:rPr>
        <w:t>enih dokumentov pri oddaji ponud</w:t>
      </w:r>
      <w:r w:rsidRPr="00264EBC">
        <w:rPr>
          <w:rFonts w:ascii="Arial" w:hAnsi="Arial" w:cs="Arial"/>
          <w:sz w:val="18"/>
          <w:szCs w:val="18"/>
        </w:rPr>
        <w:t xml:space="preserve">be. </w:t>
      </w:r>
      <w:r>
        <w:rPr>
          <w:rFonts w:ascii="Arial" w:hAnsi="Arial" w:cs="Arial"/>
          <w:sz w:val="18"/>
          <w:szCs w:val="18"/>
        </w:rPr>
        <w:t>Ponudbeni dokument »</w:t>
      </w:r>
      <w:r w:rsidRPr="00264EBC">
        <w:rPr>
          <w:rFonts w:ascii="Arial" w:hAnsi="Arial" w:cs="Arial"/>
          <w:sz w:val="18"/>
          <w:szCs w:val="18"/>
        </w:rPr>
        <w:t>Predračun</w:t>
      </w:r>
      <w:r>
        <w:rPr>
          <w:rFonts w:ascii="Arial" w:hAnsi="Arial" w:cs="Arial"/>
          <w:sz w:val="18"/>
          <w:szCs w:val="18"/>
        </w:rPr>
        <w:t xml:space="preserve">« </w:t>
      </w:r>
      <w:r w:rsidRPr="00264EBC">
        <w:rPr>
          <w:rFonts w:ascii="Arial" w:hAnsi="Arial" w:cs="Arial"/>
          <w:sz w:val="18"/>
          <w:szCs w:val="18"/>
        </w:rPr>
        <w:t xml:space="preserve"> je javno viden po poteku roka za predložitev ponudb, ostala dokumentacija (</w:t>
      </w:r>
      <w:r w:rsidR="00923493">
        <w:rPr>
          <w:rFonts w:ascii="Arial" w:hAnsi="Arial" w:cs="Arial"/>
          <w:sz w:val="18"/>
          <w:szCs w:val="18"/>
        </w:rPr>
        <w:t>izjave ter d</w:t>
      </w:r>
      <w:r w:rsidRPr="007B5654">
        <w:rPr>
          <w:rFonts w:ascii="Arial" w:hAnsi="Arial" w:cs="Arial"/>
          <w:sz w:val="18"/>
          <w:szCs w:val="18"/>
        </w:rPr>
        <w:t>ruge priloge</w:t>
      </w:r>
      <w:r w:rsidRPr="00264EBC">
        <w:rPr>
          <w:rFonts w:ascii="Arial" w:hAnsi="Arial" w:cs="Arial"/>
          <w:sz w:val="18"/>
          <w:szCs w:val="18"/>
        </w:rPr>
        <w:t>) je vidna samo naročniku.</w:t>
      </w:r>
    </w:p>
    <w:p w14:paraId="41EBF952" w14:textId="77777777" w:rsidR="008456FA" w:rsidRPr="00A94550"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A94550">
        <w:rPr>
          <w:rFonts w:ascii="Arial" w:hAnsi="Arial" w:cs="Arial"/>
          <w:color w:val="FFFFFF" w:themeColor="background1"/>
          <w:sz w:val="22"/>
          <w:szCs w:val="22"/>
        </w:rPr>
        <w:t>VELJAVNOST PONUDBE</w:t>
      </w:r>
    </w:p>
    <w:p w14:paraId="14C88526" w14:textId="77777777" w:rsidR="008456FA" w:rsidRPr="00914A14" w:rsidRDefault="008456FA" w:rsidP="008456FA">
      <w:pPr>
        <w:spacing w:before="120" w:after="120"/>
        <w:jc w:val="both"/>
        <w:rPr>
          <w:rFonts w:ascii="Arial" w:hAnsi="Arial" w:cs="Arial"/>
          <w:b/>
          <w:sz w:val="18"/>
          <w:szCs w:val="18"/>
        </w:rPr>
      </w:pPr>
      <w:r w:rsidRPr="00914A14">
        <w:rPr>
          <w:rFonts w:ascii="Arial" w:hAnsi="Arial" w:cs="Arial"/>
          <w:sz w:val="18"/>
          <w:szCs w:val="18"/>
        </w:rPr>
        <w:t xml:space="preserve">Čas veljavnosti: </w:t>
      </w:r>
      <w:r w:rsidRPr="00914A14">
        <w:rPr>
          <w:rFonts w:ascii="Arial" w:hAnsi="Arial" w:cs="Arial"/>
          <w:b/>
          <w:sz w:val="18"/>
          <w:szCs w:val="18"/>
        </w:rPr>
        <w:t>najmanj 60 dni od roka za predložitev ponudb.</w:t>
      </w:r>
    </w:p>
    <w:p w14:paraId="6BA8CBC8" w14:textId="77777777" w:rsidR="008456FA"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Ponudba mora biti veljavna najmanj do navedenega roka. Prekratka veljavnost ponudbe pomeni razlog za </w:t>
      </w:r>
      <w:r w:rsidR="00B13753" w:rsidRPr="00914A14">
        <w:rPr>
          <w:rFonts w:ascii="Arial" w:hAnsi="Arial" w:cs="Arial"/>
          <w:color w:val="000000"/>
          <w:sz w:val="18"/>
          <w:szCs w:val="18"/>
        </w:rPr>
        <w:t>zavrnitev</w:t>
      </w:r>
      <w:r w:rsidRPr="00914A14">
        <w:rPr>
          <w:rFonts w:ascii="Arial" w:hAnsi="Arial" w:cs="Arial"/>
          <w:color w:val="000000"/>
          <w:sz w:val="18"/>
          <w:szCs w:val="18"/>
        </w:rPr>
        <w:t xml:space="preserve"> ponudbe.</w:t>
      </w:r>
    </w:p>
    <w:p w14:paraId="459EB4B6" w14:textId="77777777" w:rsidR="00EA00C4" w:rsidRPr="00877858" w:rsidRDefault="00EA00C4" w:rsidP="00EA00C4">
      <w:pPr>
        <w:spacing w:before="225" w:after="225" w:line="240" w:lineRule="auto"/>
        <w:jc w:val="both"/>
        <w:rPr>
          <w:rFonts w:ascii="Arial" w:hAnsi="Arial" w:cs="Arial"/>
          <w:color w:val="000000" w:themeColor="text1"/>
          <w:sz w:val="18"/>
          <w:szCs w:val="18"/>
        </w:rPr>
      </w:pPr>
      <w:r w:rsidRPr="00877858">
        <w:rPr>
          <w:rFonts w:ascii="Arial" w:hAnsi="Arial" w:cs="Arial"/>
          <w:color w:val="000000" w:themeColor="text1"/>
          <w:sz w:val="18"/>
          <w:szCs w:val="18"/>
        </w:rPr>
        <w:t>Naročnik opozarja ponudnike, da prekratek rok veljavnosti ponudbe predstavlja napako, ki se je ne da odpraviti v fazi po roku za predložitev ponudb.</w:t>
      </w:r>
    </w:p>
    <w:p w14:paraId="74878A19" w14:textId="77777777" w:rsidR="00EA00C4" w:rsidRPr="00877858" w:rsidRDefault="00EA00C4" w:rsidP="00EA00C4">
      <w:pPr>
        <w:spacing w:before="225" w:after="225" w:line="240" w:lineRule="auto"/>
        <w:jc w:val="both"/>
        <w:rPr>
          <w:rFonts w:ascii="Arial" w:hAnsi="Arial" w:cs="Arial"/>
          <w:color w:val="000000" w:themeColor="text1"/>
          <w:sz w:val="18"/>
          <w:szCs w:val="18"/>
        </w:rPr>
      </w:pPr>
      <w:r w:rsidRPr="00877858">
        <w:rPr>
          <w:rFonts w:ascii="Arial" w:hAnsi="Arial" w:cs="Arial"/>
          <w:color w:val="000000" w:themeColor="text1"/>
          <w:sz w:val="18"/>
          <w:szCs w:val="18"/>
        </w:rPr>
        <w:t>Naročnik lahko zahteva, da ponudnik podaljša čas veljavnosti ponudbe za določeno dodatno obdobje.</w:t>
      </w:r>
    </w:p>
    <w:p w14:paraId="0EC9D513" w14:textId="77777777" w:rsidR="00EA00C4" w:rsidRPr="00DD7CFA" w:rsidRDefault="00EA00C4" w:rsidP="00EA00C4">
      <w:pPr>
        <w:spacing w:before="225" w:after="225" w:line="240" w:lineRule="auto"/>
        <w:jc w:val="both"/>
        <w:rPr>
          <w:rFonts w:ascii="Arial" w:hAnsi="Arial" w:cs="Arial"/>
          <w:color w:val="000000" w:themeColor="text1"/>
          <w:sz w:val="18"/>
          <w:szCs w:val="18"/>
        </w:rPr>
      </w:pPr>
      <w:r w:rsidRPr="00877858">
        <w:rPr>
          <w:rFonts w:ascii="Arial" w:hAnsi="Arial" w:cs="Arial"/>
          <w:color w:val="000000" w:themeColor="text1"/>
          <w:sz w:val="18"/>
          <w:szCs w:val="18"/>
        </w:rPr>
        <w:t>Ponudnik lahko zavrne zahtevo za podaljšanje ponudbe, ne da bi s tem zapad</w:t>
      </w:r>
      <w:r>
        <w:rPr>
          <w:rFonts w:ascii="Arial" w:hAnsi="Arial" w:cs="Arial"/>
          <w:color w:val="000000" w:themeColor="text1"/>
          <w:sz w:val="18"/>
          <w:szCs w:val="18"/>
        </w:rPr>
        <w:t>lo zavarovanje resnosti ponudbe.</w:t>
      </w:r>
      <w:r w:rsidRPr="00877858">
        <w:rPr>
          <w:rFonts w:ascii="Arial" w:hAnsi="Arial" w:cs="Arial"/>
          <w:color w:val="000000" w:themeColor="text1"/>
          <w:sz w:val="18"/>
          <w:szCs w:val="18"/>
        </w:rPr>
        <w:t xml:space="preserve"> </w:t>
      </w:r>
    </w:p>
    <w:p w14:paraId="6FFFF445" w14:textId="77777777" w:rsidR="00EA00C4" w:rsidRPr="00914A14" w:rsidRDefault="00EA00C4" w:rsidP="008456FA">
      <w:pPr>
        <w:spacing w:before="225" w:after="225" w:line="240" w:lineRule="auto"/>
        <w:jc w:val="both"/>
        <w:rPr>
          <w:rFonts w:ascii="Arial" w:hAnsi="Arial" w:cs="Arial"/>
        </w:rPr>
      </w:pPr>
    </w:p>
    <w:p w14:paraId="494AE803" w14:textId="77777777" w:rsidR="008456FA" w:rsidRPr="003A65DE"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3A65DE">
        <w:rPr>
          <w:rFonts w:ascii="Arial" w:hAnsi="Arial" w:cs="Arial"/>
          <w:color w:val="FFFFFF" w:themeColor="background1"/>
          <w:sz w:val="22"/>
          <w:szCs w:val="22"/>
        </w:rPr>
        <w:t>PREVZEM RAZPISNE DOKUMENTACIJE</w:t>
      </w:r>
    </w:p>
    <w:p w14:paraId="59B39920" w14:textId="77777777" w:rsidR="008456FA" w:rsidRPr="00914A14" w:rsidRDefault="008456FA" w:rsidP="008456FA">
      <w:pPr>
        <w:pStyle w:val="Paragraf"/>
        <w:jc w:val="both"/>
        <w:rPr>
          <w:rFonts w:ascii="Arial" w:hAnsi="Arial" w:cs="Arial"/>
          <w:b/>
        </w:rPr>
      </w:pPr>
      <w:r w:rsidRPr="00914A14">
        <w:rPr>
          <w:rFonts w:ascii="Arial" w:hAnsi="Arial" w:cs="Arial"/>
        </w:rPr>
        <w:t xml:space="preserve">Razpisna dokumentacija </w:t>
      </w:r>
      <w:r w:rsidRPr="00914A14">
        <w:rPr>
          <w:rFonts w:ascii="Arial" w:hAnsi="Arial" w:cs="Arial"/>
          <w:b/>
        </w:rPr>
        <w:t>je brezplačna.</w:t>
      </w:r>
    </w:p>
    <w:p w14:paraId="5A0638E4" w14:textId="77777777" w:rsidR="00B001F7" w:rsidRPr="00A94550" w:rsidRDefault="00B001F7" w:rsidP="00B001F7">
      <w:pPr>
        <w:spacing w:before="225" w:after="225" w:line="240" w:lineRule="auto"/>
        <w:jc w:val="both"/>
        <w:rPr>
          <w:rFonts w:ascii="Arial" w:hAnsi="Arial" w:cs="Arial"/>
        </w:rPr>
      </w:pPr>
      <w:r w:rsidRPr="00914A14">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3BC15B9E" w14:textId="77777777" w:rsidR="008456FA" w:rsidRPr="00A94550" w:rsidRDefault="008456FA" w:rsidP="008456F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A94550">
        <w:rPr>
          <w:rFonts w:ascii="Arial" w:hAnsi="Arial" w:cs="Arial"/>
          <w:color w:val="FFFFFF" w:themeColor="background1"/>
          <w:sz w:val="22"/>
          <w:szCs w:val="22"/>
        </w:rPr>
        <w:lastRenderedPageBreak/>
        <w:t>VPRAŠANJA IN ODGOVORI / POJASNILA</w:t>
      </w:r>
    </w:p>
    <w:p w14:paraId="03E49F9C" w14:textId="77777777" w:rsidR="00EA00C4" w:rsidRPr="00D725A1" w:rsidRDefault="00EA00C4" w:rsidP="00EA00C4">
      <w:pPr>
        <w:spacing w:before="225" w:after="225" w:line="240" w:lineRule="auto"/>
        <w:jc w:val="both"/>
        <w:rPr>
          <w:rFonts w:ascii="Arial" w:hAnsi="Arial" w:cs="Arial"/>
          <w:color w:val="000000"/>
          <w:sz w:val="18"/>
          <w:szCs w:val="18"/>
        </w:rPr>
      </w:pPr>
      <w:r>
        <w:rPr>
          <w:rFonts w:ascii="Arial" w:hAnsi="Arial" w:cs="Arial"/>
          <w:color w:val="000000"/>
          <w:sz w:val="18"/>
          <w:szCs w:val="18"/>
        </w:rPr>
        <w:t>Ponudniki lahko dobijo informacije v zvezi z izdelavo ponudbe in pojasnila k razpisni dokumentaciji na osnovi pisnih vprašanj, ki morajo biti podana v slovenskem jeziku na:</w:t>
      </w:r>
    </w:p>
    <w:tbl>
      <w:tblPr>
        <w:tblW w:w="0" w:type="auto"/>
        <w:tblLook w:val="04A0" w:firstRow="1" w:lastRow="0" w:firstColumn="1" w:lastColumn="0" w:noHBand="0" w:noVBand="1"/>
      </w:tblPr>
      <w:tblGrid>
        <w:gridCol w:w="5439"/>
      </w:tblGrid>
      <w:tr w:rsidR="00EA00C4" w:rsidRPr="004173B8" w14:paraId="481E401A" w14:textId="77777777" w:rsidTr="00923493">
        <w:tc>
          <w:tcPr>
            <w:tcW w:w="0" w:type="auto"/>
            <w:tcMar>
              <w:top w:w="0" w:type="auto"/>
              <w:bottom w:w="0" w:type="auto"/>
            </w:tcMar>
          </w:tcPr>
          <w:p w14:paraId="74CBC3AA" w14:textId="77777777" w:rsidR="00EA00C4" w:rsidRPr="000176D6" w:rsidRDefault="00EA00C4" w:rsidP="00923493">
            <w:pPr>
              <w:numPr>
                <w:ilvl w:val="0"/>
                <w:numId w:val="2"/>
              </w:numPr>
              <w:rPr>
                <w:rFonts w:ascii="Arial" w:hAnsi="Arial" w:cs="Arial"/>
                <w:color w:val="000000"/>
                <w:sz w:val="18"/>
                <w:szCs w:val="18"/>
              </w:rPr>
            </w:pPr>
            <w:r w:rsidRPr="004173B8">
              <w:rPr>
                <w:rFonts w:ascii="Arial" w:hAnsi="Arial" w:cs="Arial"/>
                <w:color w:val="000000"/>
                <w:sz w:val="18"/>
                <w:szCs w:val="18"/>
              </w:rPr>
              <w:t>Portal javnih naročil</w:t>
            </w:r>
            <w:r>
              <w:rPr>
                <w:rFonts w:ascii="Arial" w:hAnsi="Arial" w:cs="Arial"/>
                <w:color w:val="000000"/>
                <w:sz w:val="18"/>
                <w:szCs w:val="18"/>
              </w:rPr>
              <w:t xml:space="preserve"> na naslovu </w:t>
            </w:r>
            <w:hyperlink r:id="rId13" w:history="1">
              <w:r w:rsidRPr="003D00CF">
                <w:rPr>
                  <w:rStyle w:val="Hiperpovezava"/>
                  <w:rFonts w:ascii="Arial" w:hAnsi="Arial" w:cs="Arial"/>
                  <w:sz w:val="18"/>
                  <w:szCs w:val="18"/>
                </w:rPr>
                <w:t>http://www.enarocanje.si</w:t>
              </w:r>
            </w:hyperlink>
          </w:p>
        </w:tc>
      </w:tr>
    </w:tbl>
    <w:p w14:paraId="4B8DFC49" w14:textId="77777777" w:rsidR="00EA00C4" w:rsidRPr="004173B8" w:rsidRDefault="00EA00C4" w:rsidP="00EA00C4">
      <w:pPr>
        <w:spacing w:before="225" w:after="225" w:line="240" w:lineRule="auto"/>
        <w:jc w:val="both"/>
        <w:rPr>
          <w:rFonts w:ascii="Arial" w:hAnsi="Arial" w:cs="Arial"/>
        </w:rPr>
      </w:pPr>
      <w:r w:rsidRPr="004173B8">
        <w:rPr>
          <w:rFonts w:ascii="Arial" w:hAnsi="Arial" w:cs="Arial"/>
          <w:color w:val="000000"/>
          <w:sz w:val="18"/>
          <w:szCs w:val="18"/>
        </w:rPr>
        <w:t xml:space="preserve">Naročnik bo v zakonsko določenem roku na Portal javnih naročil posredoval pisni odgovor na pravočasno posredovano zahtevo za pojasnilo. </w:t>
      </w:r>
      <w:r>
        <w:rPr>
          <w:rFonts w:ascii="Arial" w:hAnsi="Arial" w:cs="Arial"/>
          <w:color w:val="000000"/>
          <w:sz w:val="18"/>
          <w:szCs w:val="18"/>
        </w:rPr>
        <w:t xml:space="preserve">Naročnik ni dolžan odgovarjati na vprašanja, posredovana v tujem jeziku. Kakršnekoli dodatne razlage, dopolnila, podatki ali pojasnila, ki niso bila izdana v zgoraj navedeni obliki, ne obvezujejo naročnika. </w:t>
      </w:r>
      <w:r w:rsidRPr="004173B8">
        <w:rPr>
          <w:rFonts w:ascii="Arial" w:hAnsi="Arial" w:cs="Arial"/>
          <w:color w:val="000000"/>
          <w:sz w:val="18"/>
          <w:szCs w:val="18"/>
        </w:rPr>
        <w:t>Na zahteve za pojasnila</w:t>
      </w:r>
      <w:r>
        <w:rPr>
          <w:rFonts w:ascii="Arial" w:hAnsi="Arial" w:cs="Arial"/>
          <w:color w:val="000000"/>
          <w:sz w:val="18"/>
          <w:szCs w:val="18"/>
        </w:rPr>
        <w:t>,</w:t>
      </w:r>
      <w:r w:rsidRPr="004173B8">
        <w:rPr>
          <w:rFonts w:ascii="Arial" w:hAnsi="Arial" w:cs="Arial"/>
          <w:color w:val="000000"/>
          <w:sz w:val="18"/>
          <w:szCs w:val="18"/>
        </w:rPr>
        <w:t xml:space="preserve"> posredovane po roku</w:t>
      </w:r>
      <w:r>
        <w:rPr>
          <w:rFonts w:ascii="Arial" w:hAnsi="Arial" w:cs="Arial"/>
          <w:color w:val="000000"/>
          <w:sz w:val="18"/>
          <w:szCs w:val="18"/>
        </w:rPr>
        <w:t>,</w:t>
      </w:r>
      <w:r w:rsidRPr="004173B8">
        <w:rPr>
          <w:rFonts w:ascii="Arial" w:hAnsi="Arial" w:cs="Arial"/>
          <w:color w:val="000000"/>
          <w:sz w:val="18"/>
          <w:szCs w:val="18"/>
        </w:rPr>
        <w:t xml:space="preserve"> naročnik ne bo dajal pojasnil. Naročnik si pridržuje pravico, da razpisno dokumentacijo </w:t>
      </w:r>
      <w:r>
        <w:rPr>
          <w:rFonts w:ascii="Arial" w:hAnsi="Arial" w:cs="Arial"/>
          <w:color w:val="000000"/>
          <w:sz w:val="18"/>
          <w:szCs w:val="18"/>
        </w:rPr>
        <w:t xml:space="preserve">na lastno pobudo ali kot odgovor na zahtevana pojasnila </w:t>
      </w:r>
      <w:r w:rsidRPr="004173B8">
        <w:rPr>
          <w:rFonts w:ascii="Arial" w:hAnsi="Arial" w:cs="Arial"/>
          <w:color w:val="000000"/>
          <w:sz w:val="18"/>
          <w:szCs w:val="18"/>
        </w:rPr>
        <w:t xml:space="preserve">delno spremeni ali dopolni ter po potrebi podaljša rok za oddajo ponudb. </w:t>
      </w:r>
      <w:r>
        <w:rPr>
          <w:rFonts w:ascii="Arial" w:hAnsi="Arial" w:cs="Arial"/>
          <w:color w:val="000000"/>
          <w:sz w:val="18"/>
          <w:szCs w:val="18"/>
        </w:rPr>
        <w:t xml:space="preserve">V primeru večjih sprememb ali dopolnitev razpisne dokumentacije bo naročnik, glede na obseg in vsebino sprememb, po potrebi ustrezno podaljšal rok za predložitev ponudb. </w:t>
      </w:r>
      <w:r w:rsidRPr="004173B8">
        <w:rPr>
          <w:rFonts w:ascii="Arial" w:hAnsi="Arial" w:cs="Arial"/>
          <w:color w:val="000000"/>
          <w:sz w:val="18"/>
          <w:szCs w:val="18"/>
        </w:rPr>
        <w:t>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21146A5E" w14:textId="77777777" w:rsidR="00EA00C4" w:rsidRPr="00B95E53" w:rsidRDefault="00EA00C4" w:rsidP="00EA00C4">
      <w:pPr>
        <w:jc w:val="both"/>
        <w:rPr>
          <w:rFonts w:ascii="Arial" w:hAnsi="Arial" w:cs="Arial"/>
          <w:sz w:val="18"/>
          <w:szCs w:val="18"/>
        </w:rPr>
      </w:pPr>
      <w:r w:rsidRPr="00B95E53">
        <w:rPr>
          <w:rFonts w:ascii="Arial" w:hAnsi="Arial" w:cs="Arial"/>
          <w:sz w:val="18"/>
          <w:szCs w:val="18"/>
        </w:rPr>
        <w:t>Neodvisno od</w:t>
      </w:r>
      <w:r>
        <w:rPr>
          <w:rFonts w:ascii="Arial" w:hAnsi="Arial" w:cs="Arial"/>
          <w:sz w:val="18"/>
          <w:szCs w:val="18"/>
        </w:rPr>
        <w:t xml:space="preserve">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 povišane cene, ki ga utemeljuje s tem, da ni bil popolno obveščen o pogojih in stanju predmeta naročila. </w:t>
      </w:r>
    </w:p>
    <w:p w14:paraId="27415691" w14:textId="77777777" w:rsidR="00B63FCA" w:rsidRDefault="00B63FCA" w:rsidP="008456FA">
      <w:pPr>
        <w:spacing w:before="225" w:after="225" w:line="240" w:lineRule="auto"/>
        <w:jc w:val="both"/>
        <w:rPr>
          <w:rFonts w:ascii="Arial" w:hAnsi="Arial" w:cs="Arial"/>
          <w:color w:val="000000"/>
          <w:sz w:val="18"/>
          <w:szCs w:val="18"/>
        </w:rPr>
      </w:pPr>
    </w:p>
    <w:tbl>
      <w:tblPr>
        <w:tblStyle w:val="NormalTablePHPDOCX"/>
        <w:tblW w:w="4864" w:type="pct"/>
        <w:tblLook w:val="04A0" w:firstRow="1" w:lastRow="0" w:firstColumn="1" w:lastColumn="0" w:noHBand="0" w:noVBand="1"/>
      </w:tblPr>
      <w:tblGrid>
        <w:gridCol w:w="8823"/>
      </w:tblGrid>
      <w:tr w:rsidR="00D8781F" w:rsidRPr="00A94550" w14:paraId="4D767189" w14:textId="77777777" w:rsidTr="00E43359">
        <w:trPr>
          <w:cantSplit/>
          <w:trHeight w:val="550"/>
        </w:trPr>
        <w:tc>
          <w:tcPr>
            <w:tcW w:w="5000" w:type="pct"/>
            <w:tcMar>
              <w:top w:w="135" w:type="dxa"/>
              <w:bottom w:w="135" w:type="dxa"/>
            </w:tcMar>
            <w:vAlign w:val="center"/>
          </w:tcPr>
          <w:p w14:paraId="10A2B7EB" w14:textId="77777777" w:rsidR="005B7BC7" w:rsidRPr="00A94550" w:rsidRDefault="00E43359" w:rsidP="00233B2A">
            <w:pPr>
              <w:jc w:val="center"/>
              <w:rPr>
                <w:rFonts w:ascii="Arial" w:hAnsi="Arial" w:cs="Arial"/>
              </w:rPr>
            </w:pPr>
            <w:r>
              <w:rPr>
                <w:rFonts w:ascii="Arial" w:hAnsi="Arial" w:cs="Arial"/>
                <w:color w:val="000000"/>
                <w:sz w:val="18"/>
                <w:szCs w:val="18"/>
              </w:rPr>
              <w:t>Ministrstvo za delo, družino, socialne zadeve in enake možnosti</w:t>
            </w:r>
          </w:p>
        </w:tc>
      </w:tr>
    </w:tbl>
    <w:p w14:paraId="53EE7354" w14:textId="77777777" w:rsidR="00E43359" w:rsidRDefault="00E43359">
      <w:pPr>
        <w:rPr>
          <w:rFonts w:ascii="Arial" w:hAnsi="Arial" w:cs="Arial"/>
          <w:b/>
          <w:color w:val="FFFFFF" w:themeColor="background1"/>
          <w:sz w:val="26"/>
          <w:szCs w:val="26"/>
        </w:rPr>
      </w:pPr>
    </w:p>
    <w:p w14:paraId="7DCB4031" w14:textId="77777777" w:rsidR="00E43359" w:rsidRDefault="00E43359">
      <w:pPr>
        <w:rPr>
          <w:rFonts w:ascii="Arial" w:hAnsi="Arial" w:cs="Arial"/>
          <w:b/>
          <w:color w:val="FFFFFF" w:themeColor="background1"/>
          <w:sz w:val="26"/>
          <w:szCs w:val="26"/>
        </w:rPr>
      </w:pPr>
      <w:r>
        <w:rPr>
          <w:rFonts w:ascii="Arial" w:hAnsi="Arial" w:cs="Arial"/>
          <w:b/>
          <w:color w:val="FFFFFF" w:themeColor="background1"/>
          <w:sz w:val="26"/>
          <w:szCs w:val="26"/>
        </w:rPr>
        <w:br w:type="page"/>
      </w:r>
    </w:p>
    <w:p w14:paraId="796AA078" w14:textId="77777777" w:rsidR="008456FA" w:rsidRPr="00A94550" w:rsidRDefault="00233B2A" w:rsidP="008456FA">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w:t>
      </w:r>
      <w:r w:rsidR="008456FA" w:rsidRPr="00A94550">
        <w:rPr>
          <w:rFonts w:ascii="Arial" w:hAnsi="Arial" w:cs="Arial"/>
          <w:b/>
          <w:color w:val="FFFFFF" w:themeColor="background1"/>
          <w:sz w:val="26"/>
          <w:szCs w:val="26"/>
        </w:rPr>
        <w:t>avodila ponudnikom za izdelavo ponudbe</w:t>
      </w:r>
    </w:p>
    <w:p w14:paraId="0A9B016D" w14:textId="77777777" w:rsidR="008456FA" w:rsidRPr="00A94550" w:rsidRDefault="008456FA" w:rsidP="008456FA">
      <w:pPr>
        <w:spacing w:before="120" w:after="120"/>
        <w:rPr>
          <w:rFonts w:ascii="Arial" w:hAnsi="Arial" w:cs="Arial"/>
          <w:sz w:val="18"/>
          <w:szCs w:val="18"/>
        </w:rPr>
      </w:pPr>
    </w:p>
    <w:tbl>
      <w:tblPr>
        <w:tblStyle w:val="NormalTablePHPDOCX"/>
        <w:tblW w:w="2500" w:type="pct"/>
        <w:tblLook w:val="04A0" w:firstRow="1" w:lastRow="0" w:firstColumn="1" w:lastColumn="0" w:noHBand="0" w:noVBand="1"/>
      </w:tblPr>
      <w:tblGrid>
        <w:gridCol w:w="4535"/>
      </w:tblGrid>
      <w:tr w:rsidR="008456FA" w:rsidRPr="00A94550" w14:paraId="45884267" w14:textId="77777777" w:rsidTr="003C256D">
        <w:tc>
          <w:tcPr>
            <w:tcW w:w="0" w:type="auto"/>
            <w:shd w:val="clear" w:color="auto" w:fill="000000"/>
            <w:tcMar>
              <w:top w:w="150" w:type="dxa"/>
              <w:bottom w:w="150" w:type="dxa"/>
            </w:tcMar>
            <w:vAlign w:val="center"/>
          </w:tcPr>
          <w:p w14:paraId="77926060" w14:textId="77777777" w:rsidR="008456FA" w:rsidRPr="00A94550" w:rsidRDefault="008456FA" w:rsidP="003C256D">
            <w:pPr>
              <w:rPr>
                <w:rFonts w:ascii="Arial" w:hAnsi="Arial" w:cs="Arial"/>
              </w:rPr>
            </w:pPr>
            <w:r w:rsidRPr="00A94550">
              <w:rPr>
                <w:rFonts w:ascii="Arial" w:hAnsi="Arial" w:cs="Arial"/>
                <w:b/>
                <w:bCs/>
                <w:color w:val="FFFFFF"/>
                <w:position w:val="-2"/>
                <w:sz w:val="18"/>
                <w:szCs w:val="18"/>
                <w:shd w:val="clear" w:color="auto" w:fill="000000"/>
              </w:rPr>
              <w:t>1. Splošna navodila</w:t>
            </w:r>
          </w:p>
        </w:tc>
      </w:tr>
    </w:tbl>
    <w:p w14:paraId="17684941"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Navodila so namenjena za pomoč pri pripravi ponudbe. Prosimo, da poskrbite, da bo ponudba sestavljena v skladu s temi navodili. Predložite vse zahtevane podatke v obliki in po vrstnem redu, kot je zahtevano. </w:t>
      </w:r>
    </w:p>
    <w:p w14:paraId="16CF024E" w14:textId="77777777" w:rsidR="00EA00C4" w:rsidRDefault="00EA00C4" w:rsidP="00923493">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Ponudba se sestavi tako, da ponudnik vpiše zahtevane podatke v obrazce, ki so sestavni del razpisne dokumentacije oz. posameznih delov le-te. </w:t>
      </w:r>
    </w:p>
    <w:p w14:paraId="1E982CF3" w14:textId="77777777" w:rsidR="00EA00C4" w:rsidRDefault="00EA00C4" w:rsidP="00923493">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4F012C1C" w14:textId="77777777" w:rsidR="00EA00C4" w:rsidRDefault="00EA00C4" w:rsidP="00923493">
      <w:pPr>
        <w:spacing w:before="225" w:after="225" w:line="240" w:lineRule="auto"/>
        <w:jc w:val="both"/>
        <w:rPr>
          <w:rFonts w:ascii="Arial" w:hAnsi="Arial" w:cs="Arial"/>
          <w:color w:val="000000"/>
          <w:sz w:val="18"/>
          <w:szCs w:val="18"/>
        </w:rPr>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p w14:paraId="7B061319" w14:textId="77777777" w:rsidR="00EA00C4" w:rsidRDefault="00EA00C4" w:rsidP="00EA00C4">
      <w:pPr>
        <w:spacing w:before="225" w:after="225" w:line="240" w:lineRule="auto"/>
        <w:jc w:val="both"/>
        <w:rPr>
          <w:rFonts w:ascii="Arial" w:hAnsi="Arial" w:cs="Arial"/>
          <w:b/>
          <w:color w:val="000000"/>
          <w:sz w:val="18"/>
          <w:szCs w:val="18"/>
        </w:rPr>
      </w:pPr>
      <w:r>
        <w:rPr>
          <w:rFonts w:ascii="Arial" w:hAnsi="Arial" w:cs="Arial"/>
          <w:b/>
          <w:color w:val="000000"/>
          <w:sz w:val="18"/>
          <w:szCs w:val="18"/>
        </w:rPr>
        <w:t xml:space="preserve">Pri </w:t>
      </w:r>
      <w:r w:rsidRPr="00523F0F">
        <w:rPr>
          <w:rFonts w:ascii="Arial" w:hAnsi="Arial" w:cs="Arial"/>
          <w:b/>
          <w:color w:val="000000"/>
          <w:sz w:val="18"/>
          <w:szCs w:val="18"/>
        </w:rPr>
        <w:t>elektronsk</w:t>
      </w:r>
      <w:r>
        <w:rPr>
          <w:rFonts w:ascii="Arial" w:hAnsi="Arial" w:cs="Arial"/>
          <w:b/>
          <w:color w:val="000000"/>
          <w:sz w:val="18"/>
          <w:szCs w:val="18"/>
        </w:rPr>
        <w:t>i</w:t>
      </w:r>
      <w:r w:rsidRPr="00523F0F">
        <w:rPr>
          <w:rFonts w:ascii="Arial" w:hAnsi="Arial" w:cs="Arial"/>
          <w:b/>
          <w:color w:val="000000"/>
          <w:sz w:val="18"/>
          <w:szCs w:val="18"/>
        </w:rPr>
        <w:t xml:space="preserve"> oddaj</w:t>
      </w:r>
      <w:r>
        <w:rPr>
          <w:rFonts w:ascii="Arial" w:hAnsi="Arial" w:cs="Arial"/>
          <w:b/>
          <w:color w:val="000000"/>
          <w:sz w:val="18"/>
          <w:szCs w:val="18"/>
        </w:rPr>
        <w:t>i</w:t>
      </w:r>
      <w:r w:rsidRPr="00523F0F">
        <w:rPr>
          <w:rFonts w:ascii="Arial" w:hAnsi="Arial" w:cs="Arial"/>
          <w:b/>
          <w:color w:val="000000"/>
          <w:sz w:val="18"/>
          <w:szCs w:val="18"/>
        </w:rPr>
        <w:t xml:space="preserve"> ponudbe se kot original štejejo</w:t>
      </w:r>
      <w:r>
        <w:rPr>
          <w:rFonts w:ascii="Arial" w:hAnsi="Arial" w:cs="Arial"/>
          <w:b/>
          <w:color w:val="000000"/>
          <w:sz w:val="18"/>
          <w:szCs w:val="18"/>
        </w:rPr>
        <w:t xml:space="preserve"> </w:t>
      </w:r>
      <w:r w:rsidRPr="00523F0F">
        <w:rPr>
          <w:rFonts w:ascii="Arial" w:hAnsi="Arial" w:cs="Arial"/>
          <w:b/>
          <w:color w:val="000000"/>
          <w:sz w:val="18"/>
          <w:szCs w:val="18"/>
        </w:rPr>
        <w:t xml:space="preserve">dokumenti, ki so podpisani (verificirani) z elektronskim podpisom (certifikatom). Kot original dokumenti se ne upoštevajo </w:t>
      </w:r>
      <w:r>
        <w:rPr>
          <w:rFonts w:ascii="Arial" w:hAnsi="Arial" w:cs="Arial"/>
          <w:b/>
          <w:color w:val="000000"/>
          <w:sz w:val="18"/>
          <w:szCs w:val="18"/>
        </w:rPr>
        <w:t>skenirani dokumenti</w:t>
      </w:r>
      <w:r w:rsidRPr="00523F0F">
        <w:rPr>
          <w:rFonts w:ascii="Arial" w:hAnsi="Arial" w:cs="Arial"/>
          <w:b/>
          <w:color w:val="000000"/>
          <w:sz w:val="18"/>
          <w:szCs w:val="18"/>
        </w:rPr>
        <w:t xml:space="preserve"> z izpisom elektronske potrditve.</w:t>
      </w:r>
    </w:p>
    <w:tbl>
      <w:tblPr>
        <w:tblStyle w:val="NormalTablePHPDOCX"/>
        <w:tblW w:w="2500" w:type="pct"/>
        <w:tblLook w:val="04A0" w:firstRow="1" w:lastRow="0" w:firstColumn="1" w:lastColumn="0" w:noHBand="0" w:noVBand="1"/>
      </w:tblPr>
      <w:tblGrid>
        <w:gridCol w:w="4535"/>
      </w:tblGrid>
      <w:tr w:rsidR="008456FA" w:rsidRPr="00A94550" w14:paraId="2B6D4633" w14:textId="77777777" w:rsidTr="003C256D">
        <w:tc>
          <w:tcPr>
            <w:tcW w:w="0" w:type="auto"/>
            <w:shd w:val="clear" w:color="auto" w:fill="000000"/>
            <w:tcMar>
              <w:top w:w="150" w:type="dxa"/>
              <w:bottom w:w="150" w:type="dxa"/>
            </w:tcMar>
            <w:vAlign w:val="center"/>
          </w:tcPr>
          <w:p w14:paraId="3317999F" w14:textId="77777777" w:rsidR="008456FA" w:rsidRPr="00A94550" w:rsidRDefault="008456FA" w:rsidP="003C256D">
            <w:pPr>
              <w:rPr>
                <w:rFonts w:ascii="Arial" w:hAnsi="Arial" w:cs="Arial"/>
              </w:rPr>
            </w:pPr>
            <w:r w:rsidRPr="00A94550">
              <w:rPr>
                <w:rFonts w:ascii="Arial" w:hAnsi="Arial" w:cs="Arial"/>
                <w:b/>
                <w:bCs/>
                <w:color w:val="FFFFFF"/>
                <w:position w:val="-2"/>
                <w:sz w:val="18"/>
                <w:szCs w:val="18"/>
                <w:shd w:val="clear" w:color="auto" w:fill="000000"/>
              </w:rPr>
              <w:t>2. Zakoni in predpisi</w:t>
            </w:r>
          </w:p>
        </w:tc>
      </w:tr>
    </w:tbl>
    <w:p w14:paraId="1A2AD96A"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Look w:val="04A0" w:firstRow="1" w:lastRow="0" w:firstColumn="1" w:lastColumn="0" w:noHBand="0" w:noVBand="1"/>
      </w:tblPr>
      <w:tblGrid>
        <w:gridCol w:w="9070"/>
      </w:tblGrid>
      <w:tr w:rsidR="008456FA" w:rsidRPr="00914A14" w14:paraId="5DBC7A4B" w14:textId="77777777" w:rsidTr="003C256D">
        <w:tc>
          <w:tcPr>
            <w:tcW w:w="0" w:type="auto"/>
            <w:tcMar>
              <w:top w:w="0" w:type="auto"/>
              <w:bottom w:w="0" w:type="auto"/>
            </w:tcMar>
          </w:tcPr>
          <w:p w14:paraId="78E36489" w14:textId="77777777" w:rsidR="008456FA" w:rsidRPr="00914A14" w:rsidRDefault="008456FA" w:rsidP="001D7E6B">
            <w:pPr>
              <w:numPr>
                <w:ilvl w:val="0"/>
                <w:numId w:val="4"/>
              </w:numPr>
              <w:jc w:val="both"/>
              <w:rPr>
                <w:rFonts w:ascii="Arial" w:hAnsi="Arial" w:cs="Arial"/>
                <w:sz w:val="18"/>
                <w:szCs w:val="18"/>
              </w:rPr>
            </w:pPr>
            <w:r w:rsidRPr="00914A14">
              <w:rPr>
                <w:rFonts w:ascii="Arial" w:hAnsi="Arial" w:cs="Arial"/>
                <w:sz w:val="18"/>
                <w:szCs w:val="18"/>
              </w:rPr>
              <w:t>Zakon o javnem naročanju (ZJN-3; Uradni list RS, št. 91/2015</w:t>
            </w:r>
            <w:r w:rsidR="00EA00C4">
              <w:rPr>
                <w:rFonts w:ascii="Arial" w:hAnsi="Arial" w:cs="Arial"/>
                <w:sz w:val="18"/>
                <w:szCs w:val="18"/>
              </w:rPr>
              <w:t xml:space="preserve"> in 14/18 – v nadaljnjem besedilu ZJN-3</w:t>
            </w:r>
            <w:r w:rsidRPr="00914A14">
              <w:rPr>
                <w:rFonts w:ascii="Arial" w:hAnsi="Arial" w:cs="Arial"/>
                <w:sz w:val="18"/>
                <w:szCs w:val="18"/>
              </w:rPr>
              <w:t>)</w:t>
            </w:r>
            <w:r w:rsidR="00EA00C4">
              <w:rPr>
                <w:rFonts w:ascii="Arial" w:hAnsi="Arial" w:cs="Arial"/>
                <w:sz w:val="18"/>
                <w:szCs w:val="18"/>
              </w:rPr>
              <w:t>,</w:t>
            </w:r>
          </w:p>
          <w:p w14:paraId="4694E257" w14:textId="77777777" w:rsidR="008456FA" w:rsidRPr="00914A14" w:rsidRDefault="008456FA" w:rsidP="001D7E6B">
            <w:pPr>
              <w:numPr>
                <w:ilvl w:val="0"/>
                <w:numId w:val="4"/>
              </w:numPr>
              <w:jc w:val="both"/>
              <w:rPr>
                <w:rFonts w:ascii="Arial" w:hAnsi="Arial" w:cs="Arial"/>
                <w:sz w:val="18"/>
                <w:szCs w:val="18"/>
              </w:rPr>
            </w:pPr>
            <w:r w:rsidRPr="00914A14">
              <w:rPr>
                <w:rFonts w:ascii="Arial" w:hAnsi="Arial" w:cs="Arial"/>
                <w:sz w:val="18"/>
                <w:szCs w:val="18"/>
              </w:rPr>
              <w:t>Zakon o pravnem varstvu v postopkih javnega naročanja (Uradni list RS, št. 43/11, 60/11 - ZTP-D, 63/13</w:t>
            </w:r>
            <w:r w:rsidR="00EA00C4">
              <w:rPr>
                <w:rFonts w:ascii="Arial" w:hAnsi="Arial" w:cs="Arial"/>
                <w:sz w:val="18"/>
                <w:szCs w:val="18"/>
              </w:rPr>
              <w:t xml:space="preserve">, </w:t>
            </w:r>
            <w:r w:rsidRPr="00914A14">
              <w:rPr>
                <w:rFonts w:ascii="Arial" w:hAnsi="Arial" w:cs="Arial"/>
                <w:sz w:val="18"/>
                <w:szCs w:val="18"/>
              </w:rPr>
              <w:t>90/14 - ZDU-1I</w:t>
            </w:r>
            <w:r w:rsidR="00EA00C4">
              <w:rPr>
                <w:rFonts w:ascii="Arial" w:hAnsi="Arial" w:cs="Arial"/>
                <w:sz w:val="18"/>
                <w:szCs w:val="18"/>
              </w:rPr>
              <w:t xml:space="preserve"> in 60/17</w:t>
            </w:r>
            <w:r w:rsidRPr="00914A14">
              <w:rPr>
                <w:rFonts w:ascii="Arial" w:hAnsi="Arial" w:cs="Arial"/>
                <w:sz w:val="18"/>
                <w:szCs w:val="18"/>
              </w:rPr>
              <w:t>)</w:t>
            </w:r>
          </w:p>
          <w:p w14:paraId="58BC0623" w14:textId="77777777" w:rsidR="008456FA" w:rsidRPr="00914A14" w:rsidRDefault="008456FA" w:rsidP="001D7E6B">
            <w:pPr>
              <w:numPr>
                <w:ilvl w:val="0"/>
                <w:numId w:val="4"/>
              </w:numPr>
              <w:jc w:val="both"/>
              <w:rPr>
                <w:rFonts w:ascii="Arial" w:hAnsi="Arial" w:cs="Arial"/>
                <w:sz w:val="18"/>
                <w:szCs w:val="18"/>
              </w:rPr>
            </w:pPr>
            <w:r w:rsidRPr="00914A14">
              <w:rPr>
                <w:rFonts w:ascii="Arial" w:hAnsi="Arial" w:cs="Arial"/>
                <w:sz w:val="18"/>
                <w:szCs w:val="18"/>
              </w:rPr>
              <w:t xml:space="preserve">Zakon o javnih financah (Uradni list RS, št. 11/11 - uradno prečiščeno besedilo, 14/13 - </w:t>
            </w:r>
            <w:proofErr w:type="spellStart"/>
            <w:r w:rsidRPr="00914A14">
              <w:rPr>
                <w:rFonts w:ascii="Arial" w:hAnsi="Arial" w:cs="Arial"/>
                <w:sz w:val="18"/>
                <w:szCs w:val="18"/>
              </w:rPr>
              <w:t>popr</w:t>
            </w:r>
            <w:proofErr w:type="spellEnd"/>
            <w:r w:rsidRPr="00914A14">
              <w:rPr>
                <w:rFonts w:ascii="Arial" w:hAnsi="Arial" w:cs="Arial"/>
                <w:sz w:val="18"/>
                <w:szCs w:val="18"/>
              </w:rPr>
              <w:t xml:space="preserve">. in 101/13, </w:t>
            </w:r>
            <w:hyperlink r:id="rId14" w:tgtFrame="_blank" w:tooltip="Zakon o fiskalnem pravilu" w:history="1">
              <w:r w:rsidRPr="00914A14">
                <w:rPr>
                  <w:rStyle w:val="Hiperpovezava"/>
                  <w:rFonts w:ascii="Arial" w:hAnsi="Arial" w:cs="Arial"/>
                  <w:bCs/>
                  <w:color w:val="auto"/>
                  <w:sz w:val="18"/>
                  <w:szCs w:val="18"/>
                  <w:shd w:val="clear" w:color="auto" w:fill="FFFFFF"/>
                </w:rPr>
                <w:t>55/15</w:t>
              </w:r>
            </w:hyperlink>
            <w:r w:rsidRPr="00914A14">
              <w:rPr>
                <w:rStyle w:val="apple-converted-space"/>
                <w:rFonts w:ascii="Arial" w:hAnsi="Arial" w:cs="Arial"/>
                <w:bCs/>
                <w:sz w:val="18"/>
                <w:szCs w:val="18"/>
                <w:shd w:val="clear" w:color="auto" w:fill="FFFFFF"/>
              </w:rPr>
              <w:t> </w:t>
            </w:r>
            <w:r w:rsidRPr="00914A14">
              <w:rPr>
                <w:rFonts w:ascii="Arial" w:hAnsi="Arial" w:cs="Arial"/>
                <w:bCs/>
                <w:sz w:val="18"/>
                <w:szCs w:val="18"/>
                <w:shd w:val="clear" w:color="auto" w:fill="FFFFFF"/>
              </w:rPr>
              <w:t xml:space="preserve">– </w:t>
            </w:r>
            <w:proofErr w:type="spellStart"/>
            <w:r w:rsidRPr="00914A14">
              <w:rPr>
                <w:rFonts w:ascii="Arial" w:hAnsi="Arial" w:cs="Arial"/>
                <w:bCs/>
                <w:sz w:val="18"/>
                <w:szCs w:val="18"/>
                <w:shd w:val="clear" w:color="auto" w:fill="FFFFFF"/>
              </w:rPr>
              <w:t>ZFisP</w:t>
            </w:r>
            <w:proofErr w:type="spellEnd"/>
            <w:r w:rsidR="00EA00C4">
              <w:rPr>
                <w:rStyle w:val="apple-converted-space"/>
              </w:rPr>
              <w:t xml:space="preserve">, </w:t>
            </w:r>
            <w:hyperlink r:id="rId15" w:tgtFrame="_blank" w:tooltip="Zakon o izvrševanju proračunov Republike Slovenije za leti 2016 in 2017" w:history="1">
              <w:r w:rsidRPr="00914A14">
                <w:rPr>
                  <w:rStyle w:val="Hiperpovezava"/>
                  <w:rFonts w:ascii="Arial" w:hAnsi="Arial" w:cs="Arial"/>
                  <w:bCs/>
                  <w:color w:val="auto"/>
                  <w:sz w:val="18"/>
                  <w:szCs w:val="18"/>
                  <w:shd w:val="clear" w:color="auto" w:fill="FFFFFF"/>
                </w:rPr>
                <w:t>96/15</w:t>
              </w:r>
            </w:hyperlink>
            <w:r w:rsidRPr="00914A14">
              <w:rPr>
                <w:rStyle w:val="apple-converted-space"/>
                <w:rFonts w:ascii="Arial" w:hAnsi="Arial" w:cs="Arial"/>
                <w:bCs/>
                <w:sz w:val="18"/>
                <w:szCs w:val="18"/>
                <w:shd w:val="clear" w:color="auto" w:fill="FFFFFF"/>
              </w:rPr>
              <w:t> </w:t>
            </w:r>
            <w:r w:rsidRPr="00914A14">
              <w:rPr>
                <w:rFonts w:ascii="Arial" w:hAnsi="Arial" w:cs="Arial"/>
                <w:bCs/>
                <w:sz w:val="18"/>
                <w:szCs w:val="18"/>
                <w:shd w:val="clear" w:color="auto" w:fill="FFFFFF"/>
              </w:rPr>
              <w:t>– ZIPRS1617</w:t>
            </w:r>
            <w:r w:rsidR="00EA00C4">
              <w:rPr>
                <w:rFonts w:ascii="Arial" w:hAnsi="Arial" w:cs="Arial"/>
                <w:bCs/>
                <w:sz w:val="18"/>
                <w:szCs w:val="18"/>
                <w:shd w:val="clear" w:color="auto" w:fill="FFFFFF"/>
              </w:rPr>
              <w:t xml:space="preserve"> in 13-18</w:t>
            </w:r>
            <w:r w:rsidRPr="00914A14">
              <w:rPr>
                <w:rFonts w:ascii="Arial" w:hAnsi="Arial" w:cs="Arial"/>
                <w:sz w:val="18"/>
                <w:szCs w:val="18"/>
              </w:rPr>
              <w:t>)</w:t>
            </w:r>
          </w:p>
          <w:p w14:paraId="40444116" w14:textId="77777777" w:rsidR="008456FA" w:rsidRPr="00914A14" w:rsidRDefault="008456FA" w:rsidP="001D7E6B">
            <w:pPr>
              <w:numPr>
                <w:ilvl w:val="0"/>
                <w:numId w:val="4"/>
              </w:numPr>
              <w:jc w:val="both"/>
              <w:rPr>
                <w:rFonts w:ascii="Arial" w:hAnsi="Arial" w:cs="Arial"/>
                <w:sz w:val="18"/>
                <w:szCs w:val="18"/>
              </w:rPr>
            </w:pPr>
            <w:r w:rsidRPr="00914A14">
              <w:rPr>
                <w:rFonts w:ascii="Arial" w:hAnsi="Arial" w:cs="Arial"/>
                <w:sz w:val="18"/>
                <w:szCs w:val="18"/>
              </w:rPr>
              <w:t>Zakon o integriteti in preprečevanju korupcije (Uradni list RS, št. 69/11 - uradno prečiščeno besedilo);</w:t>
            </w:r>
          </w:p>
          <w:p w14:paraId="1581B0B4" w14:textId="77777777" w:rsidR="001D7E6B" w:rsidRPr="00914A14" w:rsidRDefault="001D7E6B" w:rsidP="001D7E6B">
            <w:pPr>
              <w:numPr>
                <w:ilvl w:val="0"/>
                <w:numId w:val="4"/>
              </w:numPr>
              <w:jc w:val="both"/>
              <w:rPr>
                <w:rFonts w:ascii="Arial" w:hAnsi="Arial" w:cs="Arial"/>
                <w:sz w:val="18"/>
                <w:szCs w:val="18"/>
              </w:rPr>
            </w:pPr>
            <w:r w:rsidRPr="00914A14">
              <w:rPr>
                <w:rFonts w:ascii="Arial" w:hAnsi="Arial" w:cs="Arial"/>
                <w:sz w:val="18"/>
                <w:szCs w:val="18"/>
              </w:rPr>
              <w:t>Zakon o avtorski in sorodnih pravicah (Uradni list RS, št. 16/08 -  uradno prečiščeno besedilo, </w:t>
            </w:r>
            <w:hyperlink r:id="rId16" w:tgtFrame="_blank" w:tooltip="Zakon o spremembi in dopolnitvi Zakona o avtorski in sorodnih pravicah" w:history="1">
              <w:r w:rsidRPr="00914A14">
                <w:rPr>
                  <w:rFonts w:ascii="Arial" w:hAnsi="Arial" w:cs="Arial"/>
                  <w:sz w:val="18"/>
                  <w:szCs w:val="18"/>
                </w:rPr>
                <w:t>68/08</w:t>
              </w:r>
            </w:hyperlink>
            <w:r w:rsidRPr="00914A14">
              <w:rPr>
                <w:rFonts w:ascii="Arial" w:hAnsi="Arial" w:cs="Arial"/>
                <w:sz w:val="18"/>
                <w:szCs w:val="18"/>
              </w:rPr>
              <w:t>, </w:t>
            </w:r>
            <w:hyperlink r:id="rId17" w:tgtFrame="_blank" w:tooltip="Zakon o spremembah in dopolnitvah Zakona o avtorski in sorodnih pravicah" w:history="1">
              <w:r w:rsidRPr="00914A14">
                <w:rPr>
                  <w:rFonts w:ascii="Arial" w:hAnsi="Arial" w:cs="Arial"/>
                  <w:sz w:val="18"/>
                  <w:szCs w:val="18"/>
                </w:rPr>
                <w:t>110/13</w:t>
              </w:r>
            </w:hyperlink>
            <w:r w:rsidR="007C730A">
              <w:rPr>
                <w:rFonts w:ascii="Arial" w:hAnsi="Arial" w:cs="Arial"/>
                <w:sz w:val="18"/>
                <w:szCs w:val="18"/>
              </w:rPr>
              <w:t>,</w:t>
            </w:r>
            <w:r w:rsidRPr="00914A14">
              <w:rPr>
                <w:rFonts w:ascii="Arial" w:hAnsi="Arial" w:cs="Arial"/>
                <w:sz w:val="18"/>
                <w:szCs w:val="18"/>
              </w:rPr>
              <w:t> </w:t>
            </w:r>
            <w:hyperlink r:id="rId18" w:tgtFrame="_blank" w:tooltip="Zakon o spremembah in dopolnitvah Zakona o avtorski in sorodnih pravicah" w:history="1">
              <w:r w:rsidRPr="00914A14">
                <w:rPr>
                  <w:rFonts w:ascii="Arial" w:hAnsi="Arial" w:cs="Arial"/>
                  <w:sz w:val="18"/>
                  <w:szCs w:val="18"/>
                </w:rPr>
                <w:t>56/15</w:t>
              </w:r>
            </w:hyperlink>
            <w:r w:rsidR="007C730A">
              <w:rPr>
                <w:rFonts w:ascii="Arial" w:hAnsi="Arial" w:cs="Arial"/>
                <w:sz w:val="18"/>
                <w:szCs w:val="18"/>
              </w:rPr>
              <w:t>, 63/16 – ZKUASP in 59/19</w:t>
            </w:r>
            <w:r w:rsidRPr="00914A14">
              <w:rPr>
                <w:rFonts w:ascii="Arial" w:hAnsi="Arial" w:cs="Arial"/>
                <w:sz w:val="18"/>
                <w:szCs w:val="18"/>
              </w:rPr>
              <w:t>)</w:t>
            </w:r>
          </w:p>
          <w:p w14:paraId="2B649659" w14:textId="77777777" w:rsidR="006E2D6E" w:rsidRPr="00914A14" w:rsidRDefault="006E2D6E" w:rsidP="001D7E6B">
            <w:pPr>
              <w:numPr>
                <w:ilvl w:val="0"/>
                <w:numId w:val="4"/>
              </w:numPr>
              <w:jc w:val="both"/>
              <w:rPr>
                <w:rFonts w:ascii="Arial" w:hAnsi="Arial" w:cs="Arial"/>
                <w:sz w:val="18"/>
                <w:szCs w:val="18"/>
              </w:rPr>
            </w:pPr>
            <w:r w:rsidRPr="00914A14">
              <w:rPr>
                <w:rFonts w:ascii="Arial" w:hAnsi="Arial" w:cs="Arial"/>
                <w:sz w:val="18"/>
                <w:szCs w:val="18"/>
              </w:rPr>
              <w:t>Uredba o finančnih zavarovanjih pri javnem naročanju (Uradni list RS, št.</w:t>
            </w:r>
            <w:r w:rsidR="00CE7340" w:rsidRPr="00914A14">
              <w:rPr>
                <w:rFonts w:ascii="Arial" w:hAnsi="Arial" w:cs="Arial"/>
                <w:sz w:val="18"/>
                <w:szCs w:val="18"/>
              </w:rPr>
              <w:t xml:space="preserve"> </w:t>
            </w:r>
            <w:r w:rsidR="008148AA" w:rsidRPr="00914A14">
              <w:rPr>
                <w:rFonts w:ascii="Arial" w:hAnsi="Arial" w:cs="Arial"/>
                <w:sz w:val="18"/>
                <w:szCs w:val="18"/>
              </w:rPr>
              <w:t>27/16</w:t>
            </w:r>
            <w:r w:rsidRPr="00914A14">
              <w:rPr>
                <w:rFonts w:ascii="Arial" w:hAnsi="Arial" w:cs="Arial"/>
                <w:sz w:val="18"/>
                <w:szCs w:val="18"/>
              </w:rPr>
              <w:t>)</w:t>
            </w:r>
          </w:p>
          <w:p w14:paraId="4CE8AD92" w14:textId="77777777" w:rsidR="008456FA" w:rsidRPr="00914A14" w:rsidRDefault="008456FA" w:rsidP="001D7E6B">
            <w:pPr>
              <w:numPr>
                <w:ilvl w:val="0"/>
                <w:numId w:val="4"/>
              </w:numPr>
              <w:jc w:val="both"/>
              <w:rPr>
                <w:rFonts w:ascii="Arial" w:hAnsi="Arial" w:cs="Arial"/>
                <w:sz w:val="18"/>
                <w:szCs w:val="18"/>
              </w:rPr>
            </w:pPr>
            <w:r w:rsidRPr="00914A14">
              <w:rPr>
                <w:rFonts w:ascii="Arial" w:hAnsi="Arial" w:cs="Arial"/>
                <w:sz w:val="18"/>
                <w:szCs w:val="18"/>
              </w:rPr>
              <w:t>Obligacijski zakonik (Uradni list RS, št. 97/07 - uradno prečiščeno besedilo</w:t>
            </w:r>
            <w:r w:rsidR="007C730A">
              <w:rPr>
                <w:rFonts w:ascii="Arial" w:hAnsi="Arial" w:cs="Arial"/>
                <w:sz w:val="18"/>
                <w:szCs w:val="18"/>
              </w:rPr>
              <w:t xml:space="preserve">, 64/16 – </w:t>
            </w:r>
            <w:proofErr w:type="spellStart"/>
            <w:r w:rsidR="007C730A">
              <w:rPr>
                <w:rFonts w:ascii="Arial" w:hAnsi="Arial" w:cs="Arial"/>
                <w:sz w:val="18"/>
                <w:szCs w:val="18"/>
              </w:rPr>
              <w:t>odl</w:t>
            </w:r>
            <w:proofErr w:type="spellEnd"/>
            <w:r w:rsidR="007C730A">
              <w:rPr>
                <w:rFonts w:ascii="Arial" w:hAnsi="Arial" w:cs="Arial"/>
                <w:sz w:val="18"/>
                <w:szCs w:val="18"/>
              </w:rPr>
              <w:t>. US in 20/18 – OTOZ631</w:t>
            </w:r>
            <w:r w:rsidRPr="00914A14">
              <w:rPr>
                <w:rFonts w:ascii="Arial" w:hAnsi="Arial" w:cs="Arial"/>
                <w:sz w:val="18"/>
                <w:szCs w:val="18"/>
              </w:rPr>
              <w:t>) ter</w:t>
            </w:r>
          </w:p>
          <w:p w14:paraId="1557A0B2" w14:textId="77777777" w:rsidR="008456FA" w:rsidRPr="00914A14" w:rsidRDefault="008456FA" w:rsidP="001D7E6B">
            <w:pPr>
              <w:numPr>
                <w:ilvl w:val="0"/>
                <w:numId w:val="4"/>
              </w:numPr>
              <w:jc w:val="both"/>
              <w:rPr>
                <w:rFonts w:ascii="Arial" w:hAnsi="Arial" w:cs="Arial"/>
                <w:color w:val="000000"/>
                <w:sz w:val="18"/>
                <w:szCs w:val="18"/>
              </w:rPr>
            </w:pPr>
            <w:r w:rsidRPr="00914A14">
              <w:rPr>
                <w:rFonts w:ascii="Arial" w:hAnsi="Arial" w:cs="Arial"/>
                <w:color w:val="000000"/>
                <w:sz w:val="18"/>
                <w:szCs w:val="18"/>
              </w:rPr>
              <w:t>vsa ostala veljavna zakonodaja, ki velja v Republiki Sloveniji in ureja zadevno področje.</w:t>
            </w:r>
          </w:p>
        </w:tc>
      </w:tr>
    </w:tbl>
    <w:p w14:paraId="22AC80D7"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sidRPr="00914A14">
        <w:rPr>
          <w:rFonts w:ascii="Arial" w:hAnsi="Arial" w:cs="Arial"/>
          <w:color w:val="000000"/>
          <w:sz w:val="18"/>
          <w:szCs w:val="18"/>
        </w:rPr>
        <w:t>ZIntPK</w:t>
      </w:r>
      <w:proofErr w:type="spellEnd"/>
      <w:r w:rsidRPr="00914A14">
        <w:rPr>
          <w:rFonts w:ascii="Arial" w:hAnsi="Arial" w:cs="Arial"/>
          <w:color w:val="000000"/>
          <w:sz w:val="18"/>
          <w:szCs w:val="18"/>
        </w:rPr>
        <w:t xml:space="preserve">. V primeru nastopanja subjekta za katerega je na podlagi določbe 35. člena </w:t>
      </w:r>
      <w:proofErr w:type="spellStart"/>
      <w:r w:rsidRPr="00914A14">
        <w:rPr>
          <w:rFonts w:ascii="Arial" w:hAnsi="Arial" w:cs="Arial"/>
          <w:color w:val="000000"/>
          <w:sz w:val="18"/>
          <w:szCs w:val="18"/>
        </w:rPr>
        <w:t>ZIntPK</w:t>
      </w:r>
      <w:proofErr w:type="spellEnd"/>
      <w:r w:rsidRPr="00914A14">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sidRPr="00914A14">
        <w:rPr>
          <w:rFonts w:ascii="Arial" w:hAnsi="Arial" w:cs="Arial"/>
          <w:color w:val="000000"/>
          <w:sz w:val="18"/>
          <w:szCs w:val="18"/>
        </w:rPr>
        <w:t>ZIntPK</w:t>
      </w:r>
      <w:proofErr w:type="spellEnd"/>
      <w:r w:rsidRPr="00914A14">
        <w:rPr>
          <w:rFonts w:ascii="Arial" w:hAnsi="Arial" w:cs="Arial"/>
          <w:color w:val="000000"/>
          <w:sz w:val="18"/>
          <w:szCs w:val="18"/>
        </w:rPr>
        <w:t xml:space="preserve"> in relevantne določbe ZJN-3 (3. odstavek 91. člena). V primeru kršitev navedenih določb bo takšna ponudba izločena iz nadaljnjega postopka.</w:t>
      </w:r>
    </w:p>
    <w:p w14:paraId="4ED779AB"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Look w:val="04A0" w:firstRow="1" w:lastRow="0" w:firstColumn="1" w:lastColumn="0" w:noHBand="0" w:noVBand="1"/>
      </w:tblPr>
      <w:tblGrid>
        <w:gridCol w:w="9070"/>
      </w:tblGrid>
      <w:tr w:rsidR="008456FA" w:rsidRPr="00914A14" w14:paraId="4048A3A1" w14:textId="77777777" w:rsidTr="003C256D">
        <w:tc>
          <w:tcPr>
            <w:tcW w:w="0" w:type="auto"/>
            <w:tcMar>
              <w:top w:w="0" w:type="auto"/>
              <w:bottom w:w="0" w:type="auto"/>
            </w:tcMar>
          </w:tcPr>
          <w:p w14:paraId="3B636C7D" w14:textId="77777777" w:rsidR="008456FA" w:rsidRPr="00914A14" w:rsidRDefault="008456FA" w:rsidP="002E5C63">
            <w:pPr>
              <w:pStyle w:val="Odstavekseznama"/>
              <w:numPr>
                <w:ilvl w:val="0"/>
                <w:numId w:val="18"/>
              </w:numPr>
              <w:shd w:val="clear" w:color="auto" w:fill="FFFFFF"/>
              <w:spacing w:after="120"/>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svojih ustanoviteljih, družbenikih, delničarjih, </w:t>
            </w:r>
            <w:proofErr w:type="spellStart"/>
            <w:r w:rsidRPr="00914A14">
              <w:rPr>
                <w:rFonts w:ascii="Arial" w:eastAsia="Times New Roman" w:hAnsi="Arial" w:cs="Arial"/>
                <w:color w:val="000000"/>
                <w:sz w:val="18"/>
                <w:szCs w:val="18"/>
                <w:lang w:eastAsia="sl-SI"/>
              </w:rPr>
              <w:t>komanditistih</w:t>
            </w:r>
            <w:proofErr w:type="spellEnd"/>
            <w:r w:rsidRPr="00914A14">
              <w:rPr>
                <w:rFonts w:ascii="Arial" w:eastAsia="Times New Roman" w:hAnsi="Arial" w:cs="Arial"/>
                <w:color w:val="000000"/>
                <w:sz w:val="18"/>
                <w:szCs w:val="18"/>
                <w:lang w:eastAsia="sl-SI"/>
              </w:rPr>
              <w:t xml:space="preserve"> ali drugih lastnikih in podatke o lastniških deležih navedenih oseb in</w:t>
            </w:r>
          </w:p>
          <w:p w14:paraId="7045C94E" w14:textId="77777777" w:rsidR="008456FA" w:rsidRPr="00914A14" w:rsidRDefault="008456FA" w:rsidP="002E5C63">
            <w:pPr>
              <w:pStyle w:val="Odstavekseznama"/>
              <w:numPr>
                <w:ilvl w:val="0"/>
                <w:numId w:val="18"/>
              </w:numPr>
              <w:shd w:val="clear" w:color="auto" w:fill="FFFFFF"/>
              <w:spacing w:after="120"/>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gospodarskih subjektih, za katere se glede na določbe zakona, ki ureja gospodarske družbe, šteje, da so z njim povezane družbe.</w:t>
            </w:r>
          </w:p>
        </w:tc>
      </w:tr>
    </w:tbl>
    <w:p w14:paraId="3DBA3FB7"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Izbrani ponudnik mora podatke posredovati naročniku v roku osmih dni od prejema naročnikovega poziva.</w:t>
      </w:r>
    </w:p>
    <w:p w14:paraId="2D2B1C5C"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lastRenderedPageBreak/>
        <w:t xml:space="preserve">Zaradi zagotovitve transparentnosti posla in preprečitve korupcijskih tveganj je naročnik dolžan skladno s 6. odstavkom 14. člena </w:t>
      </w:r>
      <w:proofErr w:type="spellStart"/>
      <w:r w:rsidRPr="00914A14">
        <w:rPr>
          <w:rFonts w:ascii="Arial" w:hAnsi="Arial" w:cs="Arial"/>
          <w:color w:val="000000"/>
          <w:sz w:val="18"/>
          <w:szCs w:val="18"/>
        </w:rPr>
        <w:t>ZIntPK</w:t>
      </w:r>
      <w:proofErr w:type="spellEnd"/>
      <w:r w:rsidRPr="00914A14">
        <w:rPr>
          <w:rFonts w:ascii="Arial" w:hAnsi="Arial" w:cs="Arial"/>
          <w:color w:val="000000"/>
          <w:sz w:val="18"/>
          <w:szCs w:val="18"/>
        </w:rPr>
        <w:t xml:space="preserve"> pridobiti izjavo oziroma podatke o udeležbi fizičnih in pravn</w:t>
      </w:r>
      <w:r w:rsidR="00573C0E" w:rsidRPr="00914A14">
        <w:rPr>
          <w:rFonts w:ascii="Arial" w:hAnsi="Arial" w:cs="Arial"/>
          <w:color w:val="000000"/>
          <w:sz w:val="18"/>
          <w:szCs w:val="18"/>
        </w:rPr>
        <w:t>ih oseb v lastništvu ponudnika,</w:t>
      </w:r>
      <w:r w:rsidRPr="00914A14">
        <w:rPr>
          <w:rFonts w:ascii="Arial" w:hAnsi="Arial" w:cs="Arial"/>
          <w:color w:val="000000"/>
          <w:sz w:val="18"/>
          <w:szCs w:val="18"/>
        </w:rPr>
        <w:t xml:space="preserve">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69EBB6D5"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12D1F92D"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Look w:val="04A0" w:firstRow="1" w:lastRow="0" w:firstColumn="1" w:lastColumn="0" w:noHBand="0" w:noVBand="1"/>
      </w:tblPr>
      <w:tblGrid>
        <w:gridCol w:w="4535"/>
      </w:tblGrid>
      <w:tr w:rsidR="008456FA" w:rsidRPr="00914A14" w14:paraId="66BF7DCE" w14:textId="77777777" w:rsidTr="003C256D">
        <w:tc>
          <w:tcPr>
            <w:tcW w:w="0" w:type="auto"/>
            <w:shd w:val="clear" w:color="auto" w:fill="000000"/>
            <w:tcMar>
              <w:top w:w="150" w:type="dxa"/>
              <w:bottom w:w="150" w:type="dxa"/>
            </w:tcMar>
            <w:vAlign w:val="center"/>
          </w:tcPr>
          <w:p w14:paraId="1C50E720"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3. Jezik razpisne dokumentacije in ponudbe ter oblika</w:t>
            </w:r>
          </w:p>
        </w:tc>
      </w:tr>
    </w:tbl>
    <w:p w14:paraId="5B4A371A"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Razpisna dokumentacija je pripravljena v slovenskem jeziku. Ponudbe se oddajo v slovenskem jeziku.</w:t>
      </w:r>
    </w:p>
    <w:p w14:paraId="4930D688"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p>
    <w:p w14:paraId="71A3036F"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Look w:val="04A0" w:firstRow="1" w:lastRow="0" w:firstColumn="1" w:lastColumn="0" w:noHBand="0" w:noVBand="1"/>
      </w:tblPr>
      <w:tblGrid>
        <w:gridCol w:w="4535"/>
      </w:tblGrid>
      <w:tr w:rsidR="008456FA" w:rsidRPr="00914A14" w14:paraId="2737039F" w14:textId="77777777" w:rsidTr="006F0680">
        <w:trPr>
          <w:trHeight w:val="20"/>
        </w:trPr>
        <w:tc>
          <w:tcPr>
            <w:tcW w:w="0" w:type="auto"/>
            <w:shd w:val="clear" w:color="auto" w:fill="000000"/>
            <w:tcMar>
              <w:top w:w="150" w:type="dxa"/>
              <w:bottom w:w="150" w:type="dxa"/>
            </w:tcMar>
            <w:vAlign w:val="center"/>
          </w:tcPr>
          <w:p w14:paraId="15C7A5F9"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4. Skupna ponudba</w:t>
            </w:r>
          </w:p>
        </w:tc>
      </w:tr>
    </w:tbl>
    <w:p w14:paraId="0492AD27" w14:textId="77777777" w:rsidR="008456FA" w:rsidRPr="00914A14" w:rsidRDefault="008456FA" w:rsidP="001B720D">
      <w:pPr>
        <w:spacing w:before="225" w:after="225" w:line="240" w:lineRule="auto"/>
        <w:jc w:val="both"/>
        <w:rPr>
          <w:rFonts w:ascii="Arial" w:hAnsi="Arial" w:cs="Arial"/>
        </w:rPr>
      </w:pPr>
      <w:r w:rsidRPr="00914A14">
        <w:rPr>
          <w:rFonts w:ascii="Arial" w:hAnsi="Arial" w:cs="Arial"/>
          <w:color w:val="000000"/>
          <w:sz w:val="18"/>
          <w:szCs w:val="18"/>
          <w:shd w:val="clear" w:color="auto" w:fill="FFFFFF"/>
        </w:rPr>
        <w:t>Ponudbo lahko odda skupina gospodarskih subjektov, vključno z začasnimi združenji.</w:t>
      </w:r>
      <w:r w:rsidRPr="00914A14">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914A14">
        <w:rPr>
          <w:rFonts w:ascii="Arial" w:hAnsi="Arial" w:cs="Arial"/>
          <w:color w:val="000000"/>
          <w:sz w:val="18"/>
          <w:szCs w:val="18"/>
        </w:rPr>
        <w:t>predložiti s strani zakonitih zastopnikov vseh sodelu</w:t>
      </w:r>
      <w:r w:rsidR="00A64C6D" w:rsidRPr="00914A14">
        <w:rPr>
          <w:rFonts w:ascii="Arial" w:hAnsi="Arial" w:cs="Arial"/>
          <w:color w:val="000000"/>
          <w:sz w:val="18"/>
          <w:szCs w:val="18"/>
        </w:rPr>
        <w:t>jočih v skupni ponudbi podpisan</w:t>
      </w:r>
      <w:r w:rsidRPr="00914A14">
        <w:rPr>
          <w:rFonts w:ascii="Arial" w:hAnsi="Arial" w:cs="Arial"/>
          <w:color w:val="000000"/>
          <w:sz w:val="18"/>
          <w:szCs w:val="18"/>
        </w:rPr>
        <w:t xml:space="preserve"> </w:t>
      </w:r>
      <w:r w:rsidR="00A64C6D" w:rsidRPr="00914A14">
        <w:rPr>
          <w:rFonts w:ascii="Arial" w:hAnsi="Arial" w:cs="Arial"/>
          <w:color w:val="000000"/>
          <w:sz w:val="18"/>
          <w:szCs w:val="18"/>
        </w:rPr>
        <w:t>sporazum oziroma pogodbo</w:t>
      </w:r>
      <w:r w:rsidRPr="00914A14">
        <w:rPr>
          <w:rFonts w:ascii="Arial" w:hAnsi="Arial" w:cs="Arial"/>
          <w:color w:val="000000"/>
          <w:sz w:val="18"/>
          <w:szCs w:val="18"/>
        </w:rPr>
        <w:t>, iz katere izhajajo sledeče informacije:</w:t>
      </w:r>
    </w:p>
    <w:tbl>
      <w:tblPr>
        <w:tblStyle w:val="NormalTablePHPDOCX"/>
        <w:tblW w:w="0" w:type="auto"/>
        <w:tblLook w:val="04A0" w:firstRow="1" w:lastRow="0" w:firstColumn="1" w:lastColumn="0" w:noHBand="0" w:noVBand="1"/>
      </w:tblPr>
      <w:tblGrid>
        <w:gridCol w:w="9070"/>
      </w:tblGrid>
      <w:tr w:rsidR="008456FA" w:rsidRPr="00914A14" w14:paraId="357B671C" w14:textId="77777777" w:rsidTr="003C256D">
        <w:tc>
          <w:tcPr>
            <w:tcW w:w="0" w:type="auto"/>
            <w:tcMar>
              <w:top w:w="0" w:type="auto"/>
              <w:bottom w:w="0" w:type="auto"/>
            </w:tcMar>
          </w:tcPr>
          <w:p w14:paraId="0A09621A"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imenovanje nosilca posla pri izvedbi javnega naročila,</w:t>
            </w:r>
          </w:p>
          <w:p w14:paraId="25052403"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pooblastilo nosilcu posla in odgovorni osebi za podpis ponudbe, za komunikacijo z naročnikom, za zastopnika za sprejem pošiljk ter podpis pogodbe,</w:t>
            </w:r>
          </w:p>
          <w:p w14:paraId="51435324"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 xml:space="preserve">obseg posla (natančna navedba vrste in obsega </w:t>
            </w:r>
            <w:r w:rsidR="00661F7C" w:rsidRPr="00914A14">
              <w:rPr>
                <w:rFonts w:ascii="Arial" w:hAnsi="Arial" w:cs="Arial"/>
                <w:color w:val="000000"/>
                <w:sz w:val="18"/>
                <w:szCs w:val="18"/>
              </w:rPr>
              <w:t>storitev</w:t>
            </w:r>
            <w:r w:rsidRPr="00914A14">
              <w:rPr>
                <w:rFonts w:ascii="Arial" w:hAnsi="Arial" w:cs="Arial"/>
                <w:color w:val="000000"/>
                <w:sz w:val="18"/>
                <w:szCs w:val="18"/>
              </w:rPr>
              <w:t>), ki ga bo opravil posamezni gospodarski subjekt v skupni ponudbi prevzel in odgovornosti posameznega gospodarskega subjekta v skupni ponudbi,</w:t>
            </w:r>
          </w:p>
          <w:p w14:paraId="1ED973EE"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174141DD"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izjava, da so vsi gospodarski subjekti v skupni ponudbi seznanjeni s plačilnimi pogoji iz razpisne dokumentacije, in</w:t>
            </w:r>
          </w:p>
          <w:p w14:paraId="3D886AF1" w14:textId="77777777" w:rsidR="00FC7090" w:rsidRPr="00914A14" w:rsidRDefault="008456FA" w:rsidP="00692FE6">
            <w:pPr>
              <w:numPr>
                <w:ilvl w:val="0"/>
                <w:numId w:val="5"/>
              </w:numPr>
              <w:jc w:val="both"/>
              <w:rPr>
                <w:rFonts w:ascii="Arial" w:hAnsi="Arial" w:cs="Arial"/>
                <w:color w:val="000000"/>
                <w:sz w:val="18"/>
                <w:szCs w:val="18"/>
              </w:rPr>
            </w:pPr>
            <w:r w:rsidRPr="00914A14">
              <w:rPr>
                <w:rFonts w:ascii="Arial" w:hAnsi="Arial" w:cs="Arial"/>
                <w:color w:val="000000"/>
                <w:sz w:val="18"/>
                <w:szCs w:val="18"/>
              </w:rPr>
              <w:t>navedba, da gospodarski subjekti odgovarjajo naročniku neomejeno solidarno za izvedbo celotnega</w:t>
            </w:r>
            <w:r w:rsidR="00233B2A" w:rsidRPr="00914A14">
              <w:rPr>
                <w:rFonts w:ascii="Arial" w:hAnsi="Arial" w:cs="Arial"/>
                <w:color w:val="000000"/>
                <w:sz w:val="18"/>
                <w:szCs w:val="18"/>
              </w:rPr>
              <w:t xml:space="preserve"> </w:t>
            </w:r>
            <w:r w:rsidRPr="00914A14">
              <w:rPr>
                <w:rFonts w:ascii="Arial" w:hAnsi="Arial" w:cs="Arial"/>
                <w:color w:val="000000"/>
                <w:sz w:val="18"/>
                <w:szCs w:val="18"/>
              </w:rPr>
              <w:t>naročila.</w:t>
            </w:r>
          </w:p>
        </w:tc>
      </w:tr>
    </w:tbl>
    <w:p w14:paraId="5A2F628E"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Izkazovanje, da niso podani razlogi za izključitev, kot jih opredeljuje 75. člen ZJN-3 in so navedeni v poglavju Pogoji za ugotavljanje sposobnosti te razpisne dokumentacije, mora biti podano s strani vseh sodelujočih gospodarskih subjektov v skupni ponudbi. </w:t>
      </w:r>
    </w:p>
    <w:p w14:paraId="66E4C311"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Look w:val="04A0" w:firstRow="1" w:lastRow="0" w:firstColumn="1" w:lastColumn="0" w:noHBand="0" w:noVBand="1"/>
      </w:tblPr>
      <w:tblGrid>
        <w:gridCol w:w="4535"/>
      </w:tblGrid>
      <w:tr w:rsidR="008456FA" w:rsidRPr="00914A14" w14:paraId="652C5F4D" w14:textId="77777777" w:rsidTr="003C256D">
        <w:tc>
          <w:tcPr>
            <w:tcW w:w="0" w:type="auto"/>
            <w:shd w:val="clear" w:color="auto" w:fill="000000"/>
            <w:tcMar>
              <w:top w:w="150" w:type="dxa"/>
              <w:bottom w:w="150" w:type="dxa"/>
            </w:tcMar>
            <w:vAlign w:val="center"/>
          </w:tcPr>
          <w:p w14:paraId="711C4913"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5. Ponudba s podizvajalci</w:t>
            </w:r>
          </w:p>
        </w:tc>
      </w:tr>
    </w:tbl>
    <w:p w14:paraId="7251017C"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lastRenderedPageBreak/>
        <w:t xml:space="preserve">Za </w:t>
      </w:r>
      <w:proofErr w:type="spellStart"/>
      <w:r w:rsidRPr="00914A14">
        <w:rPr>
          <w:rFonts w:ascii="Arial" w:hAnsi="Arial" w:cs="Arial"/>
          <w:color w:val="000000"/>
          <w:sz w:val="18"/>
          <w:szCs w:val="18"/>
        </w:rPr>
        <w:t>podizvajalsko</w:t>
      </w:r>
      <w:proofErr w:type="spellEnd"/>
      <w:r w:rsidRPr="00914A14">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28B2DD32"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Če bo ponudnik izvajal javno naročilo s podizvajalci, mora v ponudbi:</w:t>
      </w:r>
    </w:p>
    <w:p w14:paraId="70DC9769" w14:textId="77777777" w:rsidR="008456FA" w:rsidRPr="00914A14" w:rsidRDefault="008456FA" w:rsidP="008456FA">
      <w:pPr>
        <w:shd w:val="clear" w:color="auto" w:fill="FFFFFF"/>
        <w:spacing w:after="120" w:line="240" w:lineRule="auto"/>
        <w:ind w:firstLine="330"/>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 navesti vse podizvajalce ter vsak del javnega naročila, ki ga namerava oddati v </w:t>
      </w:r>
      <w:proofErr w:type="spellStart"/>
      <w:r w:rsidRPr="00914A14">
        <w:rPr>
          <w:rFonts w:ascii="Arial" w:eastAsia="Times New Roman" w:hAnsi="Arial" w:cs="Arial"/>
          <w:color w:val="000000"/>
          <w:sz w:val="18"/>
          <w:szCs w:val="18"/>
          <w:lang w:eastAsia="sl-SI"/>
        </w:rPr>
        <w:t>podizvajanje</w:t>
      </w:r>
      <w:proofErr w:type="spellEnd"/>
      <w:r w:rsidRPr="00914A14">
        <w:rPr>
          <w:rFonts w:ascii="Arial" w:eastAsia="Times New Roman" w:hAnsi="Arial" w:cs="Arial"/>
          <w:color w:val="000000"/>
          <w:sz w:val="18"/>
          <w:szCs w:val="18"/>
          <w:lang w:eastAsia="sl-SI"/>
        </w:rPr>
        <w:t>,</w:t>
      </w:r>
    </w:p>
    <w:p w14:paraId="59A98596" w14:textId="77777777" w:rsidR="009657F6" w:rsidRPr="00914A14" w:rsidRDefault="008456FA" w:rsidP="008456FA">
      <w:pPr>
        <w:shd w:val="clear" w:color="auto" w:fill="FFFFFF"/>
        <w:spacing w:after="120" w:line="240" w:lineRule="auto"/>
        <w:ind w:firstLine="330"/>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kontaktne podatke in zakonite zastopnike predlaganih podizvajalcev,</w:t>
      </w:r>
    </w:p>
    <w:p w14:paraId="5776C1CE" w14:textId="77777777" w:rsidR="008456FA" w:rsidRPr="00914A14" w:rsidRDefault="008456FA" w:rsidP="008456FA">
      <w:pPr>
        <w:shd w:val="clear" w:color="auto" w:fill="FFFFFF"/>
        <w:spacing w:after="120" w:line="240" w:lineRule="auto"/>
        <w:ind w:firstLine="330"/>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priložiti zahtevo podizvajalca za neposredno plačilo, če podizvajalec to zahteva.</w:t>
      </w:r>
    </w:p>
    <w:p w14:paraId="01F5CE69" w14:textId="77777777" w:rsidR="00FA0C04" w:rsidRPr="00914A14" w:rsidRDefault="00FA0C04"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Ponudnik z oddajo ponudbe in podpisom krovne izjave potrjuje, da je v primeru podajanja popusta na ponudbeno ceno, pridobil predhodno soglasje podizvajalca k znižanju ponudbene cene tudi v delu, ki ga bo izvedel podizvajalec. </w:t>
      </w:r>
      <w:r w:rsidR="00CC3528" w:rsidRPr="00914A14">
        <w:rPr>
          <w:rFonts w:ascii="Arial" w:eastAsia="Times New Roman" w:hAnsi="Arial" w:cs="Arial"/>
          <w:color w:val="000000"/>
          <w:sz w:val="18"/>
          <w:szCs w:val="18"/>
          <w:lang w:eastAsia="sl-SI"/>
        </w:rPr>
        <w:t>Popus</w:t>
      </w:r>
      <w:r w:rsidR="00C333DA" w:rsidRPr="00914A14">
        <w:rPr>
          <w:rFonts w:ascii="Arial" w:eastAsia="Times New Roman" w:hAnsi="Arial" w:cs="Arial"/>
          <w:color w:val="000000"/>
          <w:sz w:val="18"/>
          <w:szCs w:val="18"/>
          <w:lang w:eastAsia="sl-SI"/>
        </w:rPr>
        <w:t>t na ponudbeno ceno se bo upošte</w:t>
      </w:r>
      <w:r w:rsidR="00CC3528" w:rsidRPr="00914A14">
        <w:rPr>
          <w:rFonts w:ascii="Arial" w:eastAsia="Times New Roman" w:hAnsi="Arial" w:cs="Arial"/>
          <w:color w:val="000000"/>
          <w:sz w:val="18"/>
          <w:szCs w:val="18"/>
          <w:lang w:eastAsia="sl-SI"/>
        </w:rPr>
        <w:t xml:space="preserve">val </w:t>
      </w:r>
      <w:r w:rsidR="00013852" w:rsidRPr="00914A14">
        <w:rPr>
          <w:rFonts w:ascii="Arial" w:eastAsia="Times New Roman" w:hAnsi="Arial" w:cs="Arial"/>
          <w:color w:val="000000"/>
          <w:sz w:val="18"/>
          <w:szCs w:val="18"/>
          <w:lang w:eastAsia="sl-SI"/>
        </w:rPr>
        <w:t xml:space="preserve">tudi </w:t>
      </w:r>
      <w:r w:rsidR="00CC3528" w:rsidRPr="00914A14">
        <w:rPr>
          <w:rFonts w:ascii="Arial" w:eastAsia="Times New Roman" w:hAnsi="Arial" w:cs="Arial"/>
          <w:color w:val="000000"/>
          <w:sz w:val="18"/>
          <w:szCs w:val="18"/>
          <w:lang w:eastAsia="sl-SI"/>
        </w:rPr>
        <w:t xml:space="preserve">na </w:t>
      </w:r>
      <w:r w:rsidR="00013852" w:rsidRPr="00914A14">
        <w:rPr>
          <w:rFonts w:ascii="Arial" w:eastAsia="Times New Roman" w:hAnsi="Arial" w:cs="Arial"/>
          <w:color w:val="000000"/>
          <w:sz w:val="18"/>
          <w:szCs w:val="18"/>
          <w:lang w:eastAsia="sl-SI"/>
        </w:rPr>
        <w:t>vrednost</w:t>
      </w:r>
      <w:r w:rsidR="00CC3528" w:rsidRPr="00914A14">
        <w:rPr>
          <w:rFonts w:ascii="Arial" w:eastAsia="Times New Roman" w:hAnsi="Arial" w:cs="Arial"/>
          <w:color w:val="000000"/>
          <w:sz w:val="18"/>
          <w:szCs w:val="18"/>
          <w:lang w:eastAsia="sl-SI"/>
        </w:rPr>
        <w:t xml:space="preserve"> </w:t>
      </w:r>
      <w:r w:rsidR="00661F7C" w:rsidRPr="00914A14">
        <w:rPr>
          <w:rFonts w:ascii="Arial" w:eastAsia="Times New Roman" w:hAnsi="Arial" w:cs="Arial"/>
          <w:color w:val="000000"/>
          <w:sz w:val="18"/>
          <w:szCs w:val="18"/>
          <w:lang w:eastAsia="sl-SI"/>
        </w:rPr>
        <w:t>storitev</w:t>
      </w:r>
      <w:r w:rsidR="00CC3528" w:rsidRPr="00914A14">
        <w:rPr>
          <w:rFonts w:ascii="Arial" w:eastAsia="Times New Roman" w:hAnsi="Arial" w:cs="Arial"/>
          <w:color w:val="000000"/>
          <w:sz w:val="18"/>
          <w:szCs w:val="18"/>
          <w:lang w:eastAsia="sl-SI"/>
        </w:rPr>
        <w:t>, ki jih bo izvedel podizvajalec.</w:t>
      </w:r>
    </w:p>
    <w:p w14:paraId="4DFC4C10"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Glavni izvajalec mora med izvajanjem javnega naročila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kontaktne podatke in zakonite zastopnike predlaganih podizvajalcev</w:t>
      </w:r>
      <w:r w:rsidR="00F72870" w:rsidRPr="00914A14">
        <w:rPr>
          <w:rFonts w:ascii="Arial" w:eastAsia="Times New Roman" w:hAnsi="Arial" w:cs="Arial"/>
          <w:color w:val="000000"/>
          <w:sz w:val="18"/>
          <w:szCs w:val="18"/>
          <w:lang w:eastAsia="sl-SI"/>
        </w:rPr>
        <w:t xml:space="preserve"> </w:t>
      </w:r>
      <w:r w:rsidRPr="00914A14">
        <w:rPr>
          <w:rFonts w:ascii="Arial" w:eastAsia="Times New Roman" w:hAnsi="Arial" w:cs="Arial"/>
          <w:color w:val="000000"/>
          <w:sz w:val="18"/>
          <w:szCs w:val="18"/>
          <w:lang w:eastAsia="sl-SI"/>
        </w:rPr>
        <w:t>ter priložiti zahtevo podizvajalca za neposredno plačilo, če podizvajalec to zahteva.</w:t>
      </w:r>
    </w:p>
    <w:p w14:paraId="62FEEB50"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Naročnik bo zavrnil vsakega podizvajalca, če zanj obstajajo razlogi za izključitev iz prvega, drugega ali četrtega odstavka 75. člena ZJN-3, razen v primeru iz tretjega odstavka 75. člena ZJN-3. </w:t>
      </w:r>
    </w:p>
    <w:p w14:paraId="68964350"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14:paraId="67A13970"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 xml:space="preserve">Naročnik lahko zavrne predlog za zamenjavo podizvajalca oziroma vključitev novega podizvajalca, če bi to lahko vplivalo na nemoteno izvajanje ali dokončanje </w:t>
      </w:r>
      <w:r w:rsidR="00661F7C" w:rsidRPr="00914A14">
        <w:rPr>
          <w:rFonts w:ascii="Arial" w:eastAsia="Times New Roman" w:hAnsi="Arial" w:cs="Arial"/>
          <w:color w:val="000000"/>
          <w:sz w:val="18"/>
          <w:szCs w:val="18"/>
          <w:lang w:eastAsia="sl-SI"/>
        </w:rPr>
        <w:t>storitev</w:t>
      </w:r>
      <w:r w:rsidRPr="00914A14">
        <w:rPr>
          <w:rFonts w:ascii="Arial" w:eastAsia="Times New Roman" w:hAnsi="Arial" w:cs="Arial"/>
          <w:color w:val="000000"/>
          <w:sz w:val="18"/>
          <w:szCs w:val="18"/>
          <w:lang w:eastAsia="sl-SI"/>
        </w:rPr>
        <w:t xml:space="preserve"> in če novi podizvajalec ne izpolnjuje pogojev, ki jih je postavil naročnik v dokumentaciji v zvezi z oddajo javnega naročila. Naročnik bo o morebitni zavrnitvi novega podizvajalca obvesti</w:t>
      </w:r>
      <w:r w:rsidR="00B40966" w:rsidRPr="00914A14">
        <w:rPr>
          <w:rFonts w:ascii="Arial" w:eastAsia="Times New Roman" w:hAnsi="Arial" w:cs="Arial"/>
          <w:color w:val="000000"/>
          <w:sz w:val="18"/>
          <w:szCs w:val="18"/>
          <w:lang w:eastAsia="sl-SI"/>
        </w:rPr>
        <w:t>l</w:t>
      </w:r>
      <w:r w:rsidRPr="00914A14">
        <w:rPr>
          <w:rFonts w:ascii="Arial" w:eastAsia="Times New Roman" w:hAnsi="Arial" w:cs="Arial"/>
          <w:color w:val="000000"/>
          <w:sz w:val="18"/>
          <w:szCs w:val="18"/>
          <w:lang w:eastAsia="sl-SI"/>
        </w:rPr>
        <w:t xml:space="preserve"> glavnega izvajalca najpozneje v desetih dneh od prejema predloga.</w:t>
      </w:r>
    </w:p>
    <w:p w14:paraId="2F2574AD"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V kolikor podizvajalec v skladu z 2. in 3. odstavkom 94. člena ZJN-3, zahteva neposredno plačilo, se šteje, da je neposredno plačilo podizvajalcu obvezno, kar sta dolž</w:t>
      </w:r>
      <w:r w:rsidR="00AD0D42" w:rsidRPr="00914A14">
        <w:rPr>
          <w:rFonts w:ascii="Arial" w:eastAsia="Times New Roman" w:hAnsi="Arial" w:cs="Arial"/>
          <w:color w:val="000000"/>
          <w:sz w:val="18"/>
          <w:szCs w:val="18"/>
          <w:lang w:eastAsia="sl-SI"/>
        </w:rPr>
        <w:t>na</w:t>
      </w:r>
      <w:r w:rsidRPr="00914A14">
        <w:rPr>
          <w:rFonts w:ascii="Arial" w:eastAsia="Times New Roman" w:hAnsi="Arial" w:cs="Arial"/>
          <w:color w:val="000000"/>
          <w:sz w:val="18"/>
          <w:szCs w:val="18"/>
          <w:lang w:eastAsia="sl-SI"/>
        </w:rPr>
        <w:t xml:space="preserve"> upoštevati naročnik in glavni izvajalec. </w:t>
      </w:r>
    </w:p>
    <w:p w14:paraId="4AF9D568"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Kadar namerava ponudnik izvesti javno naročilo s podizvajalcem, ki zahteva neposredno plačilo v skladu s tem členom, mora:</w:t>
      </w:r>
    </w:p>
    <w:p w14:paraId="6D7CD856" w14:textId="77777777" w:rsidR="008456FA" w:rsidRPr="00914A14" w:rsidRDefault="008456FA" w:rsidP="002E5C63">
      <w:pPr>
        <w:pStyle w:val="Odstavekseznama"/>
        <w:numPr>
          <w:ilvl w:val="0"/>
          <w:numId w:val="19"/>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glavni izvajalec v pogodbi pooblastiti naročnika, da na podlagi potrjenega računa s strani glavnega izvajalca neposredno plačuje podizvajalcu,</w:t>
      </w:r>
    </w:p>
    <w:p w14:paraId="6984481C" w14:textId="77777777" w:rsidR="008456FA" w:rsidRPr="00914A14" w:rsidRDefault="008456FA" w:rsidP="002E5C63">
      <w:pPr>
        <w:pStyle w:val="Odstavekseznama"/>
        <w:numPr>
          <w:ilvl w:val="0"/>
          <w:numId w:val="19"/>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podizvajalec predložiti soglasje, na podlagi katerega naročnik namesto ponudnika poravna podizvajalčevo terjatev do ponudnika,</w:t>
      </w:r>
    </w:p>
    <w:p w14:paraId="12CF5788" w14:textId="77777777" w:rsidR="008456FA" w:rsidRPr="00914A14" w:rsidRDefault="008456FA" w:rsidP="002E5C63">
      <w:pPr>
        <w:pStyle w:val="Odstavekseznama"/>
        <w:numPr>
          <w:ilvl w:val="0"/>
          <w:numId w:val="19"/>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glavni izvajalec svojemu računu priložiti račun podizvajalca, ki ga je predhodno potrdil.</w:t>
      </w:r>
    </w:p>
    <w:p w14:paraId="375DAB76" w14:textId="77777777" w:rsidR="008456FA" w:rsidRPr="00914A14" w:rsidRDefault="008456FA" w:rsidP="009174D6">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Če neposredno plačilo podizvajalcu ni obvezno v skladu s 94. členom ZJN-3, bo naročnik od glavnega izvajalca zahteval, da mu najpozneje v 60 dneh od plačila končnega računa pošlje svojo pisno izjavo in pisno izjavo podizvajalca, da je podizvajalec prejel plačilo za izvedene gradnje ali storitve oziroma dobavljeno blago, neposredno povezano s predmetom javnega naročila.</w:t>
      </w:r>
      <w:r w:rsidR="00BA3C91" w:rsidRPr="00914A14">
        <w:rPr>
          <w:rFonts w:ascii="Arial" w:eastAsia="Times New Roman" w:hAnsi="Arial" w:cs="Arial"/>
          <w:color w:val="000000"/>
          <w:sz w:val="18"/>
          <w:szCs w:val="18"/>
          <w:lang w:eastAsia="sl-SI"/>
        </w:rPr>
        <w:t xml:space="preserve"> </w:t>
      </w:r>
      <w:proofErr w:type="spellStart"/>
      <w:r w:rsidR="00BA3C91" w:rsidRPr="00914A14">
        <w:rPr>
          <w:rFonts w:ascii="Arial" w:eastAsia="Times New Roman" w:hAnsi="Arial" w:cs="Arial"/>
          <w:color w:val="000000"/>
          <w:sz w:val="18"/>
          <w:szCs w:val="18"/>
          <w:lang w:eastAsia="sl-SI"/>
        </w:rPr>
        <w:t>Nepredložitev</w:t>
      </w:r>
      <w:proofErr w:type="spellEnd"/>
      <w:r w:rsidR="00BA3C91" w:rsidRPr="00914A14">
        <w:rPr>
          <w:rFonts w:ascii="Arial" w:eastAsia="Times New Roman" w:hAnsi="Arial" w:cs="Arial"/>
          <w:color w:val="000000"/>
          <w:sz w:val="18"/>
          <w:szCs w:val="18"/>
          <w:lang w:eastAsia="sl-SI"/>
        </w:rPr>
        <w:t xml:space="preserve"> izjave v roku je razlog za uvedbo </w:t>
      </w:r>
      <w:proofErr w:type="spellStart"/>
      <w:r w:rsidR="00BA3C91" w:rsidRPr="00914A14">
        <w:rPr>
          <w:rFonts w:ascii="Arial" w:eastAsia="Times New Roman" w:hAnsi="Arial" w:cs="Arial"/>
          <w:color w:val="000000"/>
          <w:sz w:val="18"/>
          <w:szCs w:val="18"/>
          <w:lang w:eastAsia="sl-SI"/>
        </w:rPr>
        <w:t>prekrškovnega</w:t>
      </w:r>
      <w:proofErr w:type="spellEnd"/>
      <w:r w:rsidR="00BA3C91" w:rsidRPr="00914A14">
        <w:rPr>
          <w:rFonts w:ascii="Arial" w:eastAsia="Times New Roman" w:hAnsi="Arial" w:cs="Arial"/>
          <w:color w:val="000000"/>
          <w:sz w:val="18"/>
          <w:szCs w:val="18"/>
          <w:lang w:eastAsia="sl-SI"/>
        </w:rPr>
        <w:t xml:space="preserve"> postopka zoper ponudnika pred Državno revizijsko komisijo. Poleg globe je sankcija tudi izločitev</w:t>
      </w:r>
      <w:r w:rsidR="00DF36EB" w:rsidRPr="00914A14">
        <w:rPr>
          <w:rFonts w:ascii="Arial" w:eastAsia="Times New Roman" w:hAnsi="Arial" w:cs="Arial"/>
          <w:color w:val="000000"/>
          <w:sz w:val="18"/>
          <w:szCs w:val="18"/>
          <w:lang w:eastAsia="sl-SI"/>
        </w:rPr>
        <w:t xml:space="preserve"> </w:t>
      </w:r>
      <w:r w:rsidR="00BA3C91" w:rsidRPr="00914A14">
        <w:rPr>
          <w:rFonts w:ascii="Arial" w:eastAsia="Times New Roman" w:hAnsi="Arial" w:cs="Arial"/>
          <w:color w:val="000000"/>
          <w:sz w:val="18"/>
          <w:szCs w:val="18"/>
          <w:lang w:eastAsia="sl-SI"/>
        </w:rPr>
        <w:t xml:space="preserve">iz postopkov naročanja za predpisano obdobje. </w:t>
      </w:r>
    </w:p>
    <w:p w14:paraId="1F87AA68" w14:textId="77777777" w:rsidR="000C0031" w:rsidRPr="00914A14" w:rsidRDefault="000C0031" w:rsidP="009174D6">
      <w:pPr>
        <w:shd w:val="clear" w:color="auto" w:fill="FFFFFF"/>
        <w:spacing w:after="120" w:line="240" w:lineRule="auto"/>
        <w:jc w:val="both"/>
        <w:rPr>
          <w:rFonts w:ascii="Arial" w:eastAsia="Times New Roman" w:hAnsi="Arial" w:cs="Arial"/>
          <w:color w:val="000000"/>
          <w:sz w:val="18"/>
          <w:szCs w:val="18"/>
          <w:lang w:eastAsia="sl-SI"/>
        </w:rPr>
      </w:pPr>
    </w:p>
    <w:tbl>
      <w:tblPr>
        <w:tblStyle w:val="NormalTablePHPDOCX"/>
        <w:tblW w:w="2500" w:type="pct"/>
        <w:tblLook w:val="04A0" w:firstRow="1" w:lastRow="0" w:firstColumn="1" w:lastColumn="0" w:noHBand="0" w:noVBand="1"/>
      </w:tblPr>
      <w:tblGrid>
        <w:gridCol w:w="4535"/>
      </w:tblGrid>
      <w:tr w:rsidR="008456FA" w:rsidRPr="00914A14" w14:paraId="6919BF0C" w14:textId="77777777" w:rsidTr="003C256D">
        <w:tc>
          <w:tcPr>
            <w:tcW w:w="0" w:type="auto"/>
            <w:shd w:val="clear" w:color="auto" w:fill="000000"/>
            <w:tcMar>
              <w:top w:w="150" w:type="dxa"/>
              <w:bottom w:w="150" w:type="dxa"/>
            </w:tcMar>
            <w:vAlign w:val="center"/>
          </w:tcPr>
          <w:p w14:paraId="32A117C5"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6. Ustavitev postopka, zavrnitev vseh ponudb, odstop od izvedbe javnega naročila</w:t>
            </w:r>
          </w:p>
        </w:tc>
      </w:tr>
    </w:tbl>
    <w:p w14:paraId="1BC33170"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Look w:val="04A0" w:firstRow="1" w:lastRow="0" w:firstColumn="1" w:lastColumn="0" w:noHBand="0" w:noVBand="1"/>
      </w:tblPr>
      <w:tblGrid>
        <w:gridCol w:w="4535"/>
      </w:tblGrid>
      <w:tr w:rsidR="008456FA" w:rsidRPr="00914A14" w14:paraId="4D828C34" w14:textId="77777777" w:rsidTr="003C256D">
        <w:tc>
          <w:tcPr>
            <w:tcW w:w="0" w:type="auto"/>
            <w:shd w:val="clear" w:color="auto" w:fill="000000"/>
            <w:tcMar>
              <w:top w:w="150" w:type="dxa"/>
              <w:bottom w:w="150" w:type="dxa"/>
            </w:tcMar>
            <w:vAlign w:val="center"/>
          </w:tcPr>
          <w:p w14:paraId="2A4C55C1"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7. Zmanjšanje obsega naročila</w:t>
            </w:r>
          </w:p>
        </w:tc>
      </w:tr>
    </w:tbl>
    <w:p w14:paraId="24497E7C" w14:textId="77777777" w:rsidR="009657F6"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Naročnik si pridržuje pravico, da zmanjša obseg razpisanih </w:t>
      </w:r>
      <w:r w:rsidR="00B832DF" w:rsidRPr="00914A14">
        <w:rPr>
          <w:rFonts w:ascii="Arial" w:hAnsi="Arial" w:cs="Arial"/>
          <w:color w:val="000000"/>
          <w:sz w:val="18"/>
          <w:szCs w:val="18"/>
        </w:rPr>
        <w:t>storitev,</w:t>
      </w:r>
      <w:r w:rsidRPr="00914A14">
        <w:rPr>
          <w:rFonts w:ascii="Arial" w:hAnsi="Arial" w:cs="Arial"/>
          <w:color w:val="000000"/>
          <w:sz w:val="18"/>
          <w:szCs w:val="18"/>
        </w:rPr>
        <w:t xml:space="preserve"> ne da bi zato moral navajati posebne razloge. Ponudniki morajo to dejstvo upoštevati pri sestavi ponudbenih cen.</w:t>
      </w:r>
      <w:r w:rsidR="00FD0D92" w:rsidRPr="00914A14">
        <w:rPr>
          <w:rFonts w:ascii="Arial" w:hAnsi="Arial" w:cs="Arial"/>
          <w:color w:val="000000"/>
          <w:sz w:val="18"/>
          <w:szCs w:val="18"/>
        </w:rPr>
        <w:t xml:space="preserve"> </w:t>
      </w:r>
    </w:p>
    <w:p w14:paraId="32861B7D" w14:textId="77777777" w:rsidR="009657F6" w:rsidRPr="00914A14" w:rsidRDefault="00FD0D92" w:rsidP="009657F6">
      <w:pPr>
        <w:spacing w:before="225" w:after="225" w:line="240" w:lineRule="auto"/>
        <w:jc w:val="both"/>
      </w:pPr>
      <w:r w:rsidRPr="00914A14">
        <w:rPr>
          <w:rFonts w:ascii="Arial" w:hAnsi="Arial" w:cs="Arial"/>
          <w:color w:val="000000"/>
          <w:sz w:val="18"/>
          <w:szCs w:val="18"/>
        </w:rPr>
        <w:lastRenderedPageBreak/>
        <w:t xml:space="preserve">Ponudnik z oddajo ponudbe potrjuje, da je z navedenim dejstvom seznanjen in nima pravice do uveljavljanja odškodnine v primeru, da se naročnik odloči za zmanjšanje obsega razpisanih </w:t>
      </w:r>
      <w:r w:rsidR="00B832DF" w:rsidRPr="00914A14">
        <w:rPr>
          <w:rFonts w:ascii="Arial" w:hAnsi="Arial" w:cs="Arial"/>
          <w:color w:val="000000"/>
          <w:sz w:val="18"/>
          <w:szCs w:val="18"/>
        </w:rPr>
        <w:t>storitev</w:t>
      </w:r>
      <w:r w:rsidRPr="00914A14">
        <w:rPr>
          <w:rFonts w:ascii="Arial" w:hAnsi="Arial" w:cs="Arial"/>
          <w:color w:val="000000"/>
          <w:sz w:val="18"/>
          <w:szCs w:val="18"/>
        </w:rPr>
        <w:t>.</w:t>
      </w:r>
      <w:r w:rsidR="009657F6" w:rsidRPr="00914A14">
        <w:rPr>
          <w:rFonts w:ascii="Arial" w:hAnsi="Arial" w:cs="Arial"/>
          <w:color w:val="000000"/>
          <w:sz w:val="18"/>
          <w:szCs w:val="18"/>
        </w:rPr>
        <w:t xml:space="preserve"> Izbrani ponudnik nima pravice do kakršnihkoli zahtevkov iz naslova neoddanega dela javnega naročila.</w:t>
      </w:r>
    </w:p>
    <w:tbl>
      <w:tblPr>
        <w:tblStyle w:val="NormalTablePHPDOCX"/>
        <w:tblW w:w="2500" w:type="pct"/>
        <w:tblLook w:val="04A0" w:firstRow="1" w:lastRow="0" w:firstColumn="1" w:lastColumn="0" w:noHBand="0" w:noVBand="1"/>
      </w:tblPr>
      <w:tblGrid>
        <w:gridCol w:w="4535"/>
      </w:tblGrid>
      <w:tr w:rsidR="008456FA" w:rsidRPr="00914A14" w14:paraId="735E712B" w14:textId="77777777" w:rsidTr="003C256D">
        <w:tc>
          <w:tcPr>
            <w:tcW w:w="0" w:type="auto"/>
            <w:shd w:val="clear" w:color="auto" w:fill="000000"/>
            <w:tcMar>
              <w:top w:w="150" w:type="dxa"/>
              <w:bottom w:w="150" w:type="dxa"/>
            </w:tcMar>
            <w:vAlign w:val="center"/>
          </w:tcPr>
          <w:p w14:paraId="5DD945FA" w14:textId="77777777" w:rsidR="008456FA" w:rsidRPr="00914A14" w:rsidRDefault="00C24D47" w:rsidP="003C256D">
            <w:pPr>
              <w:rPr>
                <w:rFonts w:ascii="Arial" w:hAnsi="Arial" w:cs="Arial"/>
              </w:rPr>
            </w:pPr>
            <w:r w:rsidRPr="00914A14">
              <w:rPr>
                <w:rFonts w:ascii="Arial" w:hAnsi="Arial" w:cs="Arial"/>
                <w:b/>
                <w:bCs/>
                <w:color w:val="FFFFFF"/>
                <w:position w:val="-2"/>
                <w:sz w:val="18"/>
                <w:szCs w:val="18"/>
                <w:shd w:val="clear" w:color="auto" w:fill="000000"/>
              </w:rPr>
              <w:t>8</w:t>
            </w:r>
            <w:r w:rsidR="008456FA" w:rsidRPr="00914A14">
              <w:rPr>
                <w:rFonts w:ascii="Arial" w:hAnsi="Arial" w:cs="Arial"/>
                <w:b/>
                <w:bCs/>
                <w:color w:val="FFFFFF"/>
                <w:position w:val="-2"/>
                <w:sz w:val="18"/>
                <w:szCs w:val="18"/>
                <w:shd w:val="clear" w:color="auto" w:fill="000000"/>
              </w:rPr>
              <w:t>. Dopolnjevanje</w:t>
            </w:r>
            <w:r w:rsidR="000A1FC5" w:rsidRPr="00914A14">
              <w:rPr>
                <w:rFonts w:ascii="Arial" w:hAnsi="Arial" w:cs="Arial"/>
                <w:b/>
                <w:bCs/>
                <w:color w:val="FFFFFF"/>
                <w:position w:val="-2"/>
                <w:sz w:val="18"/>
                <w:szCs w:val="18"/>
                <w:shd w:val="clear" w:color="auto" w:fill="000000"/>
              </w:rPr>
              <w:t>, spreminjanje</w:t>
            </w:r>
            <w:r w:rsidR="008456FA" w:rsidRPr="00914A14">
              <w:rPr>
                <w:rFonts w:ascii="Arial" w:hAnsi="Arial" w:cs="Arial"/>
                <w:b/>
                <w:bCs/>
                <w:color w:val="FFFFFF"/>
                <w:position w:val="-2"/>
                <w:sz w:val="18"/>
                <w:szCs w:val="18"/>
                <w:shd w:val="clear" w:color="auto" w:fill="000000"/>
              </w:rPr>
              <w:t xml:space="preserve"> ter pojasnjevanje ponudb</w:t>
            </w:r>
          </w:p>
        </w:tc>
      </w:tr>
    </w:tbl>
    <w:p w14:paraId="0928674D"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Naročnik bo v primeru dopolnjevanja ter pojasnjevanja ponudbe ravnal skladno z določili 89. člena ZJN-3.</w:t>
      </w:r>
    </w:p>
    <w:p w14:paraId="6E0F9F01" w14:textId="77777777" w:rsidR="008456FA" w:rsidRPr="00914A14" w:rsidRDefault="008456FA" w:rsidP="008456FA">
      <w:pPr>
        <w:spacing w:before="225" w:after="225" w:line="240" w:lineRule="auto"/>
        <w:jc w:val="both"/>
        <w:rPr>
          <w:rFonts w:ascii="Arial" w:hAnsi="Arial" w:cs="Arial"/>
          <w:color w:val="000000"/>
          <w:sz w:val="18"/>
          <w:szCs w:val="18"/>
          <w:shd w:val="clear" w:color="auto" w:fill="FFFFFF"/>
        </w:rPr>
      </w:pPr>
      <w:r w:rsidRPr="00914A14">
        <w:rPr>
          <w:rFonts w:ascii="Arial" w:hAnsi="Arial" w:cs="Arial"/>
          <w:color w:val="000000"/>
          <w:sz w:val="18"/>
          <w:szCs w:val="18"/>
          <w:shd w:val="clear" w:color="auto" w:fill="FFFFFF"/>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6853E5BE" w14:textId="77777777" w:rsidR="008456FA" w:rsidRPr="00914A14" w:rsidRDefault="008456FA" w:rsidP="008456FA">
      <w:pPr>
        <w:spacing w:before="225" w:after="225" w:line="240" w:lineRule="auto"/>
        <w:jc w:val="both"/>
        <w:rPr>
          <w:rFonts w:ascii="Arial" w:hAnsi="Arial" w:cs="Arial"/>
          <w:color w:val="000000"/>
          <w:sz w:val="18"/>
          <w:szCs w:val="18"/>
          <w:shd w:val="clear" w:color="auto" w:fill="FFFFFF"/>
        </w:rPr>
      </w:pPr>
      <w:r w:rsidRPr="00914A14">
        <w:rPr>
          <w:rFonts w:ascii="Arial" w:hAnsi="Arial" w:cs="Arial"/>
          <w:color w:val="000000"/>
          <w:sz w:val="18"/>
          <w:szCs w:val="18"/>
          <w:shd w:val="clear" w:color="auto" w:fill="FFFFFF"/>
        </w:rPr>
        <w:t>Naročnik bo od gospodarskega subjekta</w:t>
      </w:r>
      <w:r w:rsidR="007E2FBF" w:rsidRPr="00914A14">
        <w:rPr>
          <w:rFonts w:ascii="Arial" w:hAnsi="Arial" w:cs="Arial"/>
          <w:color w:val="000000"/>
          <w:sz w:val="18"/>
          <w:szCs w:val="18"/>
          <w:shd w:val="clear" w:color="auto" w:fill="FFFFFF"/>
        </w:rPr>
        <w:t xml:space="preserve"> zahteval dopolnitev, popravek</w:t>
      </w:r>
      <w:r w:rsidR="00102E00" w:rsidRPr="00914A14">
        <w:rPr>
          <w:rFonts w:ascii="Arial" w:hAnsi="Arial" w:cs="Arial"/>
          <w:color w:val="000000"/>
          <w:sz w:val="18"/>
          <w:szCs w:val="18"/>
          <w:shd w:val="clear" w:color="auto" w:fill="FFFFFF"/>
        </w:rPr>
        <w:t>, spremembo</w:t>
      </w:r>
      <w:r w:rsidR="007E2FBF" w:rsidRPr="00914A14">
        <w:rPr>
          <w:rFonts w:ascii="Arial" w:hAnsi="Arial" w:cs="Arial"/>
          <w:color w:val="000000"/>
          <w:sz w:val="18"/>
          <w:szCs w:val="18"/>
          <w:shd w:val="clear" w:color="auto" w:fill="FFFFFF"/>
        </w:rPr>
        <w:t xml:space="preserve"> </w:t>
      </w:r>
      <w:r w:rsidRPr="00914A14">
        <w:rPr>
          <w:rFonts w:ascii="Arial" w:hAnsi="Arial" w:cs="Arial"/>
          <w:color w:val="000000"/>
          <w:sz w:val="18"/>
          <w:szCs w:val="18"/>
          <w:shd w:val="clear" w:color="auto" w:fill="FFFFFF"/>
        </w:rPr>
        <w:t>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75A197F1" w14:textId="77777777" w:rsidR="008456FA" w:rsidRPr="00914A14" w:rsidRDefault="008456FA" w:rsidP="008456FA">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Razen kadar gre za popravek ali dopolnitev očitne napake, če zaradi tega popravka ali dopolnitve ni dejansko predlagana nova ponudba, ponudnik ne sme dopolnjevati ali popravljati:</w:t>
      </w:r>
    </w:p>
    <w:p w14:paraId="534EE44C" w14:textId="77777777" w:rsidR="008456FA" w:rsidRPr="00914A14" w:rsidRDefault="008456FA" w:rsidP="00A2799A">
      <w:pPr>
        <w:pStyle w:val="Odstavekseznama"/>
        <w:numPr>
          <w:ilvl w:val="0"/>
          <w:numId w:val="35"/>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svoje cene brez DDV na enoto, vrednosti postavke brez DDV, skupne vrednosti ponudbe brez DDV, razen kadar se skupna vrednost spremeni v skladu s sedmim odstavkom tega člena in ponudbe v okviru meril,</w:t>
      </w:r>
    </w:p>
    <w:p w14:paraId="1499193E" w14:textId="77777777" w:rsidR="008456FA" w:rsidRPr="00914A14" w:rsidRDefault="008456FA" w:rsidP="00A2799A">
      <w:pPr>
        <w:pStyle w:val="Odstavekseznama"/>
        <w:numPr>
          <w:ilvl w:val="0"/>
          <w:numId w:val="35"/>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tistega dela ponudbe, ki se veže na tehnične specifikacije predmeta javnega naročila,</w:t>
      </w:r>
    </w:p>
    <w:p w14:paraId="506A2D00" w14:textId="77777777" w:rsidR="008456FA" w:rsidRPr="00914A14" w:rsidRDefault="008456FA" w:rsidP="00A2799A">
      <w:pPr>
        <w:pStyle w:val="Odstavekseznama"/>
        <w:numPr>
          <w:ilvl w:val="0"/>
          <w:numId w:val="35"/>
        </w:num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tistih elementov ponudbe, ki vplivajo ali bi lahko vplivali na drugačno razvrstitev njegove ponudbe glede na preostale ponudbe, ki jih je naročnik prejel v postopku javnega naročanja.</w:t>
      </w:r>
    </w:p>
    <w:p w14:paraId="144D2BCC" w14:textId="77777777" w:rsidR="00C24D47" w:rsidRPr="00914A14" w:rsidRDefault="008456FA" w:rsidP="00C24D47">
      <w:pPr>
        <w:shd w:val="clear" w:color="auto" w:fill="FFFFFF"/>
        <w:spacing w:after="120" w:line="240" w:lineRule="auto"/>
        <w:jc w:val="both"/>
        <w:rPr>
          <w:rFonts w:ascii="Arial" w:eastAsia="Times New Roman" w:hAnsi="Arial" w:cs="Arial"/>
          <w:color w:val="000000"/>
          <w:sz w:val="18"/>
          <w:szCs w:val="18"/>
          <w:lang w:eastAsia="sl-SI"/>
        </w:rPr>
      </w:pPr>
      <w:r w:rsidRPr="00914A14">
        <w:rPr>
          <w:rFonts w:ascii="Arial" w:eastAsia="Times New Roman" w:hAnsi="Arial" w:cs="Arial"/>
          <w:color w:val="000000"/>
          <w:sz w:val="18"/>
          <w:szCs w:val="18"/>
          <w:lang w:eastAsia="sl-SI"/>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6F95FFEE" w14:textId="77777777" w:rsidR="000C0031" w:rsidRPr="00914A14" w:rsidRDefault="000C0031" w:rsidP="00C24D47">
      <w:pPr>
        <w:shd w:val="clear" w:color="auto" w:fill="FFFFFF"/>
        <w:spacing w:after="120" w:line="240" w:lineRule="auto"/>
        <w:jc w:val="both"/>
        <w:rPr>
          <w:rFonts w:ascii="Arial" w:eastAsia="Times New Roman" w:hAnsi="Arial" w:cs="Arial"/>
          <w:color w:val="000000"/>
          <w:sz w:val="18"/>
          <w:szCs w:val="18"/>
          <w:lang w:eastAsia="sl-SI"/>
        </w:rPr>
      </w:pPr>
    </w:p>
    <w:tbl>
      <w:tblPr>
        <w:tblStyle w:val="NormalTablePHPDOCX"/>
        <w:tblW w:w="2500" w:type="pct"/>
        <w:tblLook w:val="04A0" w:firstRow="1" w:lastRow="0" w:firstColumn="1" w:lastColumn="0" w:noHBand="0" w:noVBand="1"/>
      </w:tblPr>
      <w:tblGrid>
        <w:gridCol w:w="4535"/>
      </w:tblGrid>
      <w:tr w:rsidR="008456FA" w:rsidRPr="00914A14" w14:paraId="5096BED0" w14:textId="77777777" w:rsidTr="003C256D">
        <w:tc>
          <w:tcPr>
            <w:tcW w:w="0" w:type="auto"/>
            <w:shd w:val="clear" w:color="auto" w:fill="000000"/>
            <w:tcMar>
              <w:top w:w="150" w:type="dxa"/>
              <w:bottom w:w="150" w:type="dxa"/>
            </w:tcMar>
            <w:vAlign w:val="center"/>
          </w:tcPr>
          <w:p w14:paraId="688850F5" w14:textId="77777777" w:rsidR="008456FA" w:rsidRPr="00914A14" w:rsidRDefault="000A1FC5" w:rsidP="00AF624E">
            <w:pPr>
              <w:rPr>
                <w:rFonts w:ascii="Arial" w:hAnsi="Arial" w:cs="Arial"/>
              </w:rPr>
            </w:pPr>
            <w:r w:rsidRPr="00914A14">
              <w:rPr>
                <w:rFonts w:ascii="Arial" w:hAnsi="Arial" w:cs="Arial"/>
                <w:b/>
                <w:bCs/>
                <w:color w:val="FFFFFF"/>
                <w:position w:val="-2"/>
                <w:sz w:val="18"/>
                <w:szCs w:val="18"/>
                <w:shd w:val="clear" w:color="auto" w:fill="000000"/>
              </w:rPr>
              <w:t>9</w:t>
            </w:r>
            <w:r w:rsidR="008456FA" w:rsidRPr="00914A14">
              <w:rPr>
                <w:rFonts w:ascii="Arial" w:hAnsi="Arial" w:cs="Arial"/>
                <w:b/>
                <w:bCs/>
                <w:color w:val="FFFFFF"/>
                <w:position w:val="-2"/>
                <w:sz w:val="18"/>
                <w:szCs w:val="18"/>
                <w:shd w:val="clear" w:color="auto" w:fill="000000"/>
              </w:rPr>
              <w:t xml:space="preserve">. Obvestilo o oddaji naročila </w:t>
            </w:r>
          </w:p>
        </w:tc>
      </w:tr>
    </w:tbl>
    <w:p w14:paraId="42231C69" w14:textId="77777777" w:rsidR="00992E14"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Po sprejemu odločitve o oddaji naročila bo naročnik slednjo </w:t>
      </w:r>
      <w:r w:rsidRPr="00914A14">
        <w:rPr>
          <w:rFonts w:ascii="Arial" w:hAnsi="Arial" w:cs="Arial"/>
          <w:b/>
          <w:color w:val="000000"/>
          <w:sz w:val="18"/>
          <w:szCs w:val="18"/>
          <w:u w:val="single"/>
        </w:rPr>
        <w:t>objavil na portalu javnih naročil</w:t>
      </w:r>
      <w:r w:rsidR="00AF624E" w:rsidRPr="00914A14">
        <w:rPr>
          <w:rFonts w:ascii="Arial" w:hAnsi="Arial" w:cs="Arial"/>
          <w:color w:val="000000"/>
          <w:sz w:val="18"/>
          <w:szCs w:val="18"/>
        </w:rPr>
        <w:t>.</w:t>
      </w:r>
      <w:r w:rsidR="003F3472" w:rsidRPr="00914A14">
        <w:rPr>
          <w:rFonts w:ascii="Arial" w:hAnsi="Arial" w:cs="Arial"/>
          <w:color w:val="000000"/>
          <w:sz w:val="18"/>
          <w:szCs w:val="18"/>
        </w:rPr>
        <w:t xml:space="preserve"> Naročnik o vseh odločitvah obvesti ponudnike in kandidate na način, da odločitev objavi na portalu javnih naročil. </w:t>
      </w:r>
      <w:r w:rsidR="003F3472" w:rsidRPr="00914A14">
        <w:rPr>
          <w:rFonts w:ascii="Arial" w:hAnsi="Arial" w:cs="Arial"/>
          <w:b/>
          <w:color w:val="000000"/>
          <w:sz w:val="18"/>
          <w:szCs w:val="18"/>
          <w:u w:val="single"/>
        </w:rPr>
        <w:t>Odločitev se šteje za vročeno z dnem objave na portalu javnih naročil.</w:t>
      </w:r>
      <w:r w:rsidR="003F3472" w:rsidRPr="00914A14">
        <w:rPr>
          <w:rFonts w:ascii="Arial" w:hAnsi="Arial" w:cs="Arial"/>
          <w:color w:val="000000"/>
          <w:sz w:val="18"/>
          <w:szCs w:val="18"/>
        </w:rPr>
        <w:t xml:space="preserve"> </w:t>
      </w:r>
    </w:p>
    <w:p w14:paraId="5805C2BB" w14:textId="77777777" w:rsidR="00992E14" w:rsidRPr="00914A14" w:rsidRDefault="00992E14" w:rsidP="00992E14">
      <w:pPr>
        <w:spacing w:before="225" w:after="225" w:line="240" w:lineRule="auto"/>
        <w:jc w:val="both"/>
        <w:rPr>
          <w:rFonts w:ascii="Arial" w:hAnsi="Arial" w:cs="Arial"/>
          <w:b/>
        </w:rPr>
      </w:pPr>
      <w:r w:rsidRPr="00914A14">
        <w:rPr>
          <w:rFonts w:ascii="Arial" w:hAnsi="Arial" w:cs="Arial"/>
          <w:b/>
          <w:color w:val="000000"/>
          <w:sz w:val="18"/>
          <w:szCs w:val="18"/>
          <w:shd w:val="clear" w:color="auto" w:fill="FFFFFF"/>
        </w:rPr>
        <w:t>Ponudnike opozarjamo, da so sami dolžni spremljati objave odločitev na portalu javnih naročil.</w:t>
      </w:r>
    </w:p>
    <w:p w14:paraId="700C70EC" w14:textId="77777777" w:rsidR="008456FA" w:rsidRPr="00914A14" w:rsidRDefault="003F3472" w:rsidP="008456FA">
      <w:pPr>
        <w:spacing w:before="225" w:after="225" w:line="240" w:lineRule="auto"/>
        <w:jc w:val="both"/>
        <w:rPr>
          <w:rFonts w:ascii="Arial" w:hAnsi="Arial" w:cs="Arial"/>
          <w:color w:val="000000"/>
          <w:sz w:val="18"/>
          <w:szCs w:val="18"/>
          <w:shd w:val="clear" w:color="auto" w:fill="FFFFFF"/>
        </w:rPr>
      </w:pPr>
      <w:r w:rsidRPr="00914A14">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28550AA4"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Look w:val="04A0" w:firstRow="1" w:lastRow="0" w:firstColumn="1" w:lastColumn="0" w:noHBand="0" w:noVBand="1"/>
      </w:tblPr>
      <w:tblGrid>
        <w:gridCol w:w="4535"/>
      </w:tblGrid>
      <w:tr w:rsidR="008456FA" w:rsidRPr="00914A14" w14:paraId="6DDF5AFE" w14:textId="77777777" w:rsidTr="003C256D">
        <w:tc>
          <w:tcPr>
            <w:tcW w:w="0" w:type="auto"/>
            <w:shd w:val="clear" w:color="auto" w:fill="000000"/>
            <w:tcMar>
              <w:top w:w="150" w:type="dxa"/>
              <w:bottom w:w="150" w:type="dxa"/>
            </w:tcMar>
            <w:vAlign w:val="center"/>
          </w:tcPr>
          <w:p w14:paraId="6186079F"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1</w:t>
            </w:r>
            <w:r w:rsidR="000A1FC5" w:rsidRPr="00914A14">
              <w:rPr>
                <w:rFonts w:ascii="Arial" w:hAnsi="Arial" w:cs="Arial"/>
                <w:b/>
                <w:bCs/>
                <w:color w:val="FFFFFF"/>
                <w:position w:val="-2"/>
                <w:sz w:val="18"/>
                <w:szCs w:val="18"/>
                <w:shd w:val="clear" w:color="auto" w:fill="000000"/>
              </w:rPr>
              <w:t>0</w:t>
            </w:r>
            <w:r w:rsidRPr="00914A14">
              <w:rPr>
                <w:rFonts w:ascii="Arial" w:hAnsi="Arial" w:cs="Arial"/>
                <w:b/>
                <w:bCs/>
                <w:color w:val="FFFFFF"/>
                <w:position w:val="-2"/>
                <w:sz w:val="18"/>
                <w:szCs w:val="18"/>
                <w:shd w:val="clear" w:color="auto" w:fill="000000"/>
              </w:rPr>
              <w:t>. Sklenitev pogodbe in spremembe pogodbe</w:t>
            </w:r>
          </w:p>
        </w:tc>
      </w:tr>
    </w:tbl>
    <w:p w14:paraId="2CB2A242"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lastRenderedPageBreak/>
        <w:t xml:space="preserve">Izbrani ponudnik bo pozvan k podpisu pogodbe. Pogodba bo v primeru zahtevanega zavarovanja za dobro izvedbo sklenjena pod </w:t>
      </w:r>
      <w:proofErr w:type="spellStart"/>
      <w:r w:rsidRPr="00914A14">
        <w:rPr>
          <w:rFonts w:ascii="Arial" w:hAnsi="Arial" w:cs="Arial"/>
          <w:color w:val="000000"/>
          <w:sz w:val="18"/>
          <w:szCs w:val="18"/>
        </w:rPr>
        <w:t>odložnim</w:t>
      </w:r>
      <w:proofErr w:type="spellEnd"/>
      <w:r w:rsidRPr="00914A14">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14:paraId="5C078BAD" w14:textId="77777777" w:rsidR="008456FA" w:rsidRDefault="008456FA" w:rsidP="008456FA">
      <w:pPr>
        <w:spacing w:before="225" w:after="225" w:line="240" w:lineRule="auto"/>
        <w:jc w:val="both"/>
        <w:rPr>
          <w:rFonts w:ascii="Arial" w:hAnsi="Arial" w:cs="Arial"/>
          <w:b/>
          <w:color w:val="000000"/>
          <w:sz w:val="18"/>
          <w:szCs w:val="18"/>
        </w:rPr>
      </w:pPr>
      <w:r w:rsidRPr="00073ADF">
        <w:rPr>
          <w:rFonts w:ascii="Arial" w:hAnsi="Arial" w:cs="Arial"/>
          <w:b/>
          <w:color w:val="000000"/>
          <w:sz w:val="18"/>
          <w:szCs w:val="18"/>
        </w:rPr>
        <w:t xml:space="preserve">Če se izbrani ponudnik v </w:t>
      </w:r>
      <w:r w:rsidR="003339E0" w:rsidRPr="00073ADF">
        <w:rPr>
          <w:rFonts w:ascii="Arial" w:hAnsi="Arial" w:cs="Arial"/>
          <w:b/>
          <w:color w:val="000000"/>
          <w:sz w:val="18"/>
          <w:szCs w:val="18"/>
        </w:rPr>
        <w:t>osmih (8</w:t>
      </w:r>
      <w:r w:rsidRPr="00073ADF">
        <w:rPr>
          <w:rFonts w:ascii="Arial" w:hAnsi="Arial" w:cs="Arial"/>
          <w:b/>
          <w:color w:val="000000"/>
          <w:sz w:val="18"/>
          <w:szCs w:val="18"/>
        </w:rPr>
        <w:t>) delovnih dneh od prejema poziva k podpisu pogodbe ne bo odzval z vračilom podpisane verzije pogo</w:t>
      </w:r>
      <w:r w:rsidR="006D4139" w:rsidRPr="00073ADF">
        <w:rPr>
          <w:rFonts w:ascii="Arial" w:hAnsi="Arial" w:cs="Arial"/>
          <w:b/>
          <w:color w:val="000000"/>
          <w:sz w:val="18"/>
          <w:szCs w:val="18"/>
        </w:rPr>
        <w:t>d</w:t>
      </w:r>
      <w:r w:rsidRPr="00073ADF">
        <w:rPr>
          <w:rFonts w:ascii="Arial" w:hAnsi="Arial" w:cs="Arial"/>
          <w:b/>
          <w:color w:val="000000"/>
          <w:sz w:val="18"/>
          <w:szCs w:val="18"/>
        </w:rPr>
        <w:t>be in jo poslal ali izročil na naslov/sedež naročnika (</w:t>
      </w:r>
      <w:r w:rsidR="006D4139" w:rsidRPr="00073ADF">
        <w:rPr>
          <w:rFonts w:ascii="Arial" w:hAnsi="Arial" w:cs="Arial"/>
          <w:b/>
          <w:color w:val="000000"/>
          <w:sz w:val="18"/>
          <w:szCs w:val="18"/>
        </w:rPr>
        <w:t>oddajna t</w:t>
      </w:r>
      <w:r w:rsidRPr="00073ADF">
        <w:rPr>
          <w:rFonts w:ascii="Arial" w:hAnsi="Arial" w:cs="Arial"/>
          <w:b/>
          <w:color w:val="000000"/>
          <w:sz w:val="18"/>
          <w:szCs w:val="18"/>
        </w:rPr>
        <w:t>eorija), lahko naročnik šteje, da je izbrani ponu</w:t>
      </w:r>
      <w:r w:rsidR="006D4139" w:rsidRPr="00073ADF">
        <w:rPr>
          <w:rFonts w:ascii="Arial" w:hAnsi="Arial" w:cs="Arial"/>
          <w:b/>
          <w:color w:val="000000"/>
          <w:sz w:val="18"/>
          <w:szCs w:val="18"/>
        </w:rPr>
        <w:t>d</w:t>
      </w:r>
      <w:r w:rsidRPr="00073ADF">
        <w:rPr>
          <w:rFonts w:ascii="Arial" w:hAnsi="Arial" w:cs="Arial"/>
          <w:b/>
          <w:color w:val="000000"/>
          <w:sz w:val="18"/>
          <w:szCs w:val="18"/>
        </w:rPr>
        <w:t>nik odstopil od ponudbe.</w:t>
      </w:r>
    </w:p>
    <w:p w14:paraId="2886538D" w14:textId="77777777" w:rsidR="00073ADF" w:rsidRDefault="00073ADF" w:rsidP="00073ADF">
      <w:pPr>
        <w:spacing w:before="225" w:after="225" w:line="240" w:lineRule="auto"/>
        <w:jc w:val="both"/>
        <w:rPr>
          <w:rFonts w:ascii="Arial" w:hAnsi="Arial" w:cs="Arial"/>
          <w:color w:val="000000"/>
          <w:sz w:val="18"/>
          <w:szCs w:val="18"/>
        </w:rPr>
      </w:pPr>
      <w:r w:rsidRPr="004173B8">
        <w:rPr>
          <w:rFonts w:ascii="Arial" w:hAnsi="Arial" w:cs="Arial"/>
          <w:color w:val="000000"/>
          <w:sz w:val="18"/>
          <w:szCs w:val="18"/>
        </w:rPr>
        <w:t xml:space="preserve">V primeru, da </w:t>
      </w:r>
      <w:r>
        <w:rPr>
          <w:rFonts w:ascii="Arial" w:hAnsi="Arial" w:cs="Arial"/>
          <w:color w:val="000000"/>
          <w:sz w:val="18"/>
          <w:szCs w:val="18"/>
        </w:rPr>
        <w:t xml:space="preserve">bo </w:t>
      </w:r>
      <w:r w:rsidRPr="004173B8">
        <w:rPr>
          <w:rFonts w:ascii="Arial" w:hAnsi="Arial" w:cs="Arial"/>
          <w:color w:val="000000"/>
          <w:sz w:val="18"/>
          <w:szCs w:val="18"/>
        </w:rPr>
        <w:t>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44400AAF" w14:textId="77777777" w:rsidR="00073ADF" w:rsidRPr="007F4C51" w:rsidRDefault="00073ADF" w:rsidP="00073ADF">
      <w:pPr>
        <w:spacing w:before="225" w:after="225" w:line="240" w:lineRule="auto"/>
        <w:jc w:val="both"/>
        <w:rPr>
          <w:rFonts w:ascii="Arial" w:hAnsi="Arial" w:cs="Arial"/>
          <w:color w:val="000000"/>
          <w:sz w:val="18"/>
          <w:szCs w:val="18"/>
        </w:rPr>
      </w:pPr>
      <w:r w:rsidRPr="007F4C51">
        <w:rPr>
          <w:rFonts w:ascii="Arial" w:hAnsi="Arial" w:cs="Arial"/>
          <w:color w:val="000000"/>
          <w:sz w:val="18"/>
          <w:szCs w:val="18"/>
        </w:rPr>
        <w:t>V primeru, da izbrani ponudnik ne bo želel podpisati pogodbe, si Naročnik pridržuje pravico, da bo izbral drugo najboljšo ponudbo oz. ponudnika. V kolikor tudi ta ponudnik odstopi od ponudbe, lahko Naročnik pozove k sklenitvi ponudbe naslednjega ponudnika in tako dalje, dokler Naročnik ne sklene pogodbe oz. dokler vsi ponudniki ne odstopijo od ponudbe. Naročnik v takšnem primeru izbere ponudbo naslednjega ponudnika samo v primeru, v kolikor je njegova ponudba popolna ter v kolikor ponudbena cena ne bo presegla sredstev, ki jih ima Naročnik na voljo za izvedbo naročila, ter če bo to v interesu Naročnika.</w:t>
      </w:r>
    </w:p>
    <w:p w14:paraId="67E6B9D5" w14:textId="77777777" w:rsidR="00073ADF" w:rsidRDefault="00073ADF" w:rsidP="00FC1EB9">
      <w:pPr>
        <w:spacing w:before="225" w:after="225" w:line="240" w:lineRule="auto"/>
        <w:jc w:val="both"/>
        <w:rPr>
          <w:rFonts w:ascii="Arial" w:hAnsi="Arial" w:cs="Arial"/>
          <w:color w:val="000000"/>
          <w:sz w:val="18"/>
          <w:szCs w:val="18"/>
        </w:rPr>
      </w:pPr>
      <w:r w:rsidRPr="007F4C51">
        <w:rPr>
          <w:rFonts w:ascii="Arial" w:hAnsi="Arial" w:cs="Arial"/>
          <w:color w:val="000000"/>
          <w:sz w:val="18"/>
          <w:szCs w:val="18"/>
        </w:rPr>
        <w:t xml:space="preserve">Naročnik ne omogoča, da bi sestavni del pogodbe postali </w:t>
      </w:r>
      <w:r w:rsidRPr="007B5EBA">
        <w:rPr>
          <w:rFonts w:ascii="Arial" w:hAnsi="Arial" w:cs="Arial"/>
          <w:color w:val="000000"/>
          <w:sz w:val="18"/>
          <w:szCs w:val="18"/>
        </w:rPr>
        <w:t>tudi morebitni splošni pogoji oz. klavzule ali interni ceniki izbranega ponudnika, temveč bo pogodba sklenjena v vsebini, ki izhaja iz priloženega vzorca pogodbe.</w:t>
      </w:r>
    </w:p>
    <w:p w14:paraId="19740D8D" w14:textId="77777777" w:rsidR="00FC1EB9" w:rsidRPr="00FC1EB9" w:rsidRDefault="00FC1EB9" w:rsidP="00FC1EB9">
      <w:pPr>
        <w:spacing w:before="225" w:after="225" w:line="240" w:lineRule="auto"/>
        <w:jc w:val="both"/>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535"/>
      </w:tblGrid>
      <w:tr w:rsidR="008456FA" w:rsidRPr="00914A14" w14:paraId="5C5E12A2" w14:textId="77777777" w:rsidTr="003C256D">
        <w:tc>
          <w:tcPr>
            <w:tcW w:w="0" w:type="auto"/>
            <w:shd w:val="clear" w:color="auto" w:fill="000000"/>
            <w:tcMar>
              <w:top w:w="150" w:type="dxa"/>
              <w:bottom w:w="150" w:type="dxa"/>
            </w:tcMar>
            <w:vAlign w:val="center"/>
          </w:tcPr>
          <w:p w14:paraId="1438A6A7"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1</w:t>
            </w:r>
            <w:r w:rsidR="00E50745" w:rsidRPr="00914A14">
              <w:rPr>
                <w:rFonts w:ascii="Arial" w:hAnsi="Arial" w:cs="Arial"/>
                <w:b/>
                <w:bCs/>
                <w:color w:val="FFFFFF"/>
                <w:position w:val="-2"/>
                <w:sz w:val="18"/>
                <w:szCs w:val="18"/>
                <w:shd w:val="clear" w:color="auto" w:fill="000000"/>
              </w:rPr>
              <w:t>1</w:t>
            </w:r>
            <w:r w:rsidRPr="00914A14">
              <w:rPr>
                <w:rFonts w:ascii="Arial" w:hAnsi="Arial" w:cs="Arial"/>
                <w:b/>
                <w:bCs/>
                <w:color w:val="FFFFFF"/>
                <w:position w:val="-2"/>
                <w:sz w:val="18"/>
                <w:szCs w:val="18"/>
                <w:shd w:val="clear" w:color="auto" w:fill="000000"/>
              </w:rPr>
              <w:t>. Zaupnost ponudbene dokumentacije</w:t>
            </w:r>
          </w:p>
        </w:tc>
      </w:tr>
    </w:tbl>
    <w:p w14:paraId="1FFDB303"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Ponudniki, ki z udeležbo v postopku oziroma izvaj</w:t>
      </w:r>
      <w:r w:rsidR="00275AB5" w:rsidRPr="00914A14">
        <w:rPr>
          <w:rFonts w:ascii="Arial" w:hAnsi="Arial" w:cs="Arial"/>
          <w:color w:val="000000"/>
          <w:sz w:val="18"/>
          <w:szCs w:val="18"/>
        </w:rPr>
        <w:t>anju pogodbenih obveznosti izved</w:t>
      </w:r>
      <w:r w:rsidRPr="00914A14">
        <w:rPr>
          <w:rFonts w:ascii="Arial" w:hAnsi="Arial" w:cs="Arial"/>
          <w:color w:val="000000"/>
          <w:sz w:val="18"/>
          <w:szCs w:val="18"/>
        </w:rPr>
        <w:t>o za zaupne podatke oziroma poslovne skrivnosti, so jih dolžni varovati v skladu s predpisi.</w:t>
      </w:r>
    </w:p>
    <w:p w14:paraId="62C92B9E" w14:textId="77777777" w:rsidR="008456FA" w:rsidRPr="00914A14" w:rsidRDefault="008456FA"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5A9B28B5" w14:textId="77777777" w:rsidR="008456FA" w:rsidRPr="00914A14" w:rsidRDefault="00275AB5"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Na podlagi drugega</w:t>
      </w:r>
      <w:r w:rsidR="008456FA" w:rsidRPr="00914A14">
        <w:rPr>
          <w:rFonts w:ascii="Arial" w:hAnsi="Arial" w:cs="Arial"/>
          <w:color w:val="000000"/>
          <w:sz w:val="18"/>
          <w:szCs w:val="18"/>
        </w:rPr>
        <w:t xml:space="preserve"> odstavka 35. člena ZJN-3 so javni podatki </w:t>
      </w:r>
      <w:r w:rsidR="008456FA" w:rsidRPr="00914A14">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14:paraId="0D759F91"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w:t>
      </w:r>
      <w:r w:rsidR="0064257F" w:rsidRPr="00914A14">
        <w:rPr>
          <w:rFonts w:ascii="Arial" w:hAnsi="Arial" w:cs="Arial"/>
          <w:color w:val="000000"/>
          <w:sz w:val="18"/>
          <w:szCs w:val="18"/>
        </w:rPr>
        <w:t xml:space="preserve">jasno označeni kot poslovna skrivnost (npr. bodo </w:t>
      </w:r>
      <w:r w:rsidRPr="00914A14">
        <w:rPr>
          <w:rFonts w:ascii="Arial" w:hAnsi="Arial" w:cs="Arial"/>
          <w:color w:val="000000"/>
          <w:sz w:val="18"/>
          <w:szCs w:val="18"/>
        </w:rPr>
        <w:t>imeli v desnem zgornjem kotu z velikimi črkami izpisano »ZAUPNO« ali »POSLOVNA SKRIVNOST«</w:t>
      </w:r>
      <w:r w:rsidR="0064257F" w:rsidRPr="00914A14">
        <w:rPr>
          <w:rFonts w:ascii="Arial" w:hAnsi="Arial" w:cs="Arial"/>
          <w:color w:val="000000"/>
          <w:sz w:val="18"/>
          <w:szCs w:val="18"/>
        </w:rPr>
        <w:t>)</w:t>
      </w:r>
      <w:r w:rsidRPr="00914A14">
        <w:rPr>
          <w:rFonts w:ascii="Arial" w:hAnsi="Arial" w:cs="Arial"/>
          <w:color w:val="000000"/>
          <w:sz w:val="18"/>
          <w:szCs w:val="18"/>
        </w:rPr>
        <w: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tbl>
      <w:tblPr>
        <w:tblStyle w:val="NormalTablePHPDOCX"/>
        <w:tblW w:w="2500" w:type="pct"/>
        <w:tblLook w:val="04A0" w:firstRow="1" w:lastRow="0" w:firstColumn="1" w:lastColumn="0" w:noHBand="0" w:noVBand="1"/>
      </w:tblPr>
      <w:tblGrid>
        <w:gridCol w:w="4535"/>
      </w:tblGrid>
      <w:tr w:rsidR="008456FA" w:rsidRPr="00914A14" w14:paraId="1E31F97C" w14:textId="77777777" w:rsidTr="003C256D">
        <w:tc>
          <w:tcPr>
            <w:tcW w:w="0" w:type="auto"/>
            <w:shd w:val="clear" w:color="auto" w:fill="000000"/>
            <w:tcMar>
              <w:top w:w="150" w:type="dxa"/>
              <w:bottom w:w="150" w:type="dxa"/>
            </w:tcMar>
            <w:vAlign w:val="center"/>
          </w:tcPr>
          <w:p w14:paraId="74774228" w14:textId="77777777" w:rsidR="008456FA" w:rsidRPr="00914A14" w:rsidRDefault="008456FA" w:rsidP="003C256D">
            <w:pPr>
              <w:rPr>
                <w:rFonts w:ascii="Arial" w:hAnsi="Arial" w:cs="Arial"/>
              </w:rPr>
            </w:pPr>
            <w:r w:rsidRPr="00914A14">
              <w:rPr>
                <w:rFonts w:ascii="Arial" w:hAnsi="Arial" w:cs="Arial"/>
                <w:b/>
                <w:bCs/>
                <w:color w:val="FFFFFF"/>
                <w:position w:val="-2"/>
                <w:sz w:val="18"/>
                <w:szCs w:val="18"/>
                <w:shd w:val="clear" w:color="auto" w:fill="000000"/>
              </w:rPr>
              <w:t>1</w:t>
            </w:r>
            <w:r w:rsidR="00E50745" w:rsidRPr="00914A14">
              <w:rPr>
                <w:rFonts w:ascii="Arial" w:hAnsi="Arial" w:cs="Arial"/>
                <w:b/>
                <w:bCs/>
                <w:color w:val="FFFFFF"/>
                <w:position w:val="-2"/>
                <w:sz w:val="18"/>
                <w:szCs w:val="18"/>
                <w:shd w:val="clear" w:color="auto" w:fill="000000"/>
              </w:rPr>
              <w:t>2</w:t>
            </w:r>
            <w:r w:rsidRPr="00914A14">
              <w:rPr>
                <w:rFonts w:ascii="Arial" w:hAnsi="Arial" w:cs="Arial"/>
                <w:b/>
                <w:bCs/>
                <w:color w:val="FFFFFF"/>
                <w:position w:val="-2"/>
                <w:sz w:val="18"/>
                <w:szCs w:val="18"/>
                <w:shd w:val="clear" w:color="auto" w:fill="000000"/>
              </w:rPr>
              <w:t>. Način predložitve dokumentov v ponudbi</w:t>
            </w:r>
          </w:p>
        </w:tc>
      </w:tr>
    </w:tbl>
    <w:p w14:paraId="7E3CD4BF" w14:textId="77777777" w:rsidR="008456FA" w:rsidRPr="00914A14" w:rsidRDefault="00073ADF" w:rsidP="008456FA">
      <w:pPr>
        <w:spacing w:before="225" w:after="225" w:line="240" w:lineRule="auto"/>
        <w:jc w:val="both"/>
        <w:rPr>
          <w:rFonts w:ascii="Arial" w:hAnsi="Arial" w:cs="Arial"/>
        </w:rPr>
      </w:pPr>
      <w:r>
        <w:rPr>
          <w:rFonts w:ascii="Arial" w:hAnsi="Arial" w:cs="Arial"/>
          <w:color w:val="000000"/>
          <w:sz w:val="18"/>
          <w:szCs w:val="18"/>
        </w:rPr>
        <w:t xml:space="preserve">Potrebno </w:t>
      </w:r>
      <w:r w:rsidR="008456FA" w:rsidRPr="00914A14">
        <w:rPr>
          <w:rFonts w:ascii="Arial" w:hAnsi="Arial" w:cs="Arial"/>
          <w:color w:val="000000"/>
          <w:sz w:val="18"/>
          <w:szCs w:val="18"/>
        </w:rPr>
        <w:t>je:</w:t>
      </w:r>
    </w:p>
    <w:tbl>
      <w:tblPr>
        <w:tblStyle w:val="NormalTablePHPDOCX"/>
        <w:tblW w:w="0" w:type="auto"/>
        <w:tblLook w:val="04A0" w:firstRow="1" w:lastRow="0" w:firstColumn="1" w:lastColumn="0" w:noHBand="0" w:noVBand="1"/>
      </w:tblPr>
      <w:tblGrid>
        <w:gridCol w:w="9070"/>
      </w:tblGrid>
      <w:tr w:rsidR="008456FA" w:rsidRPr="00914A14" w14:paraId="47F540F2" w14:textId="77777777" w:rsidTr="003C256D">
        <w:tc>
          <w:tcPr>
            <w:tcW w:w="0" w:type="auto"/>
            <w:tcMar>
              <w:top w:w="0" w:type="auto"/>
              <w:bottom w:w="0" w:type="auto"/>
            </w:tcMar>
          </w:tcPr>
          <w:p w14:paraId="7EBAA742" w14:textId="77777777" w:rsidR="008456FA" w:rsidRPr="00914A14" w:rsidRDefault="008456FA" w:rsidP="00BC3407">
            <w:pPr>
              <w:numPr>
                <w:ilvl w:val="0"/>
                <w:numId w:val="6"/>
              </w:numPr>
              <w:jc w:val="both"/>
              <w:rPr>
                <w:rFonts w:ascii="Arial" w:hAnsi="Arial" w:cs="Arial"/>
                <w:color w:val="000000"/>
                <w:sz w:val="18"/>
                <w:szCs w:val="18"/>
              </w:rPr>
            </w:pPr>
            <w:r w:rsidRPr="00914A14">
              <w:rPr>
                <w:rFonts w:ascii="Arial" w:hAnsi="Arial" w:cs="Arial"/>
                <w:color w:val="000000"/>
                <w:sz w:val="18"/>
                <w:szCs w:val="18"/>
              </w:rPr>
              <w:t>da so vsi dokumenti na mestih, kjer je to označeno, podpisani s strani pooblaščene osebe in žigosani z žigom ponudnika;</w:t>
            </w:r>
          </w:p>
          <w:p w14:paraId="59AF8330" w14:textId="77777777" w:rsidR="008456FA" w:rsidRDefault="008456FA" w:rsidP="00BC3407">
            <w:pPr>
              <w:numPr>
                <w:ilvl w:val="0"/>
                <w:numId w:val="6"/>
              </w:numPr>
              <w:jc w:val="both"/>
              <w:rPr>
                <w:rFonts w:ascii="Arial" w:hAnsi="Arial" w:cs="Arial"/>
                <w:color w:val="000000"/>
                <w:sz w:val="18"/>
                <w:szCs w:val="18"/>
              </w:rPr>
            </w:pPr>
            <w:r w:rsidRPr="00914A14">
              <w:rPr>
                <w:rFonts w:ascii="Arial" w:hAnsi="Arial" w:cs="Arial"/>
                <w:color w:val="000000"/>
                <w:sz w:val="18"/>
                <w:szCs w:val="18"/>
              </w:rPr>
              <w:t>da so vse strani v ponudbi oštevilčene z zaporednimi številkami, ponudnik pa v spremnem dopisu navede skupno število strani v ponudbi;</w:t>
            </w:r>
          </w:p>
          <w:p w14:paraId="3D48BE26" w14:textId="77777777" w:rsidR="00073ADF" w:rsidRPr="00914A14" w:rsidRDefault="00073ADF" w:rsidP="00BC3407">
            <w:pPr>
              <w:numPr>
                <w:ilvl w:val="0"/>
                <w:numId w:val="6"/>
              </w:numPr>
              <w:jc w:val="both"/>
              <w:rPr>
                <w:rFonts w:ascii="Arial" w:hAnsi="Arial" w:cs="Arial"/>
                <w:color w:val="000000"/>
                <w:sz w:val="18"/>
                <w:szCs w:val="18"/>
              </w:rPr>
            </w:pPr>
            <w:r>
              <w:rPr>
                <w:rFonts w:ascii="Arial" w:hAnsi="Arial" w:cs="Arial"/>
                <w:color w:val="000000"/>
                <w:sz w:val="18"/>
                <w:szCs w:val="18"/>
              </w:rPr>
              <w:t>parafiranje pogodbe;</w:t>
            </w:r>
          </w:p>
          <w:p w14:paraId="2AB39F5B" w14:textId="77777777" w:rsidR="008456FA" w:rsidRPr="00914A14" w:rsidRDefault="008456FA" w:rsidP="00BC3407">
            <w:pPr>
              <w:numPr>
                <w:ilvl w:val="0"/>
                <w:numId w:val="6"/>
              </w:numPr>
              <w:jc w:val="both"/>
              <w:rPr>
                <w:rFonts w:ascii="Arial" w:hAnsi="Arial" w:cs="Arial"/>
                <w:color w:val="000000"/>
                <w:sz w:val="18"/>
                <w:szCs w:val="18"/>
              </w:rPr>
            </w:pPr>
            <w:r w:rsidRPr="00914A14">
              <w:rPr>
                <w:rFonts w:ascii="Arial" w:hAnsi="Arial" w:cs="Arial"/>
                <w:color w:val="000000"/>
                <w:sz w:val="18"/>
                <w:szCs w:val="18"/>
              </w:rPr>
              <w:lastRenderedPageBreak/>
              <w:t>da ponudnik morebitne popravke opremi z žigom in podpisom svoje pooblaščene osebe.</w:t>
            </w:r>
          </w:p>
        </w:tc>
      </w:tr>
    </w:tbl>
    <w:p w14:paraId="26C96A6B"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lastRenderedPageBreak/>
        <w:t xml:space="preserve">Odsotnost zgornjih zahtev ne pomeni neposrednega razloga za </w:t>
      </w:r>
      <w:r w:rsidR="00F86CD9" w:rsidRPr="00914A14">
        <w:rPr>
          <w:rFonts w:ascii="Arial" w:hAnsi="Arial" w:cs="Arial"/>
          <w:color w:val="000000"/>
          <w:sz w:val="18"/>
          <w:szCs w:val="18"/>
        </w:rPr>
        <w:t>zavrnitev</w:t>
      </w:r>
      <w:r w:rsidRPr="00914A14">
        <w:rPr>
          <w:rFonts w:ascii="Arial" w:hAnsi="Arial" w:cs="Arial"/>
          <w:color w:val="000000"/>
          <w:sz w:val="18"/>
          <w:szCs w:val="18"/>
        </w:rPr>
        <w:t xml:space="preserve"> ponudbe, pač pa lahko v okviru ZJN-3 naročnik ponudnika pozove na odpravo teh pomanjkljivosti.</w:t>
      </w:r>
      <w:r w:rsidR="00073ADF">
        <w:rPr>
          <w:rFonts w:ascii="Arial" w:hAnsi="Arial" w:cs="Arial"/>
          <w:color w:val="000000"/>
          <w:sz w:val="18"/>
          <w:szCs w:val="18"/>
        </w:rPr>
        <w:t xml:space="preserve"> Naročnik bo pri tem ravnal </w:t>
      </w:r>
      <w:r w:rsidR="00073ADF" w:rsidRPr="000C6B54">
        <w:rPr>
          <w:rFonts w:ascii="Arial" w:hAnsi="Arial" w:cs="Arial"/>
          <w:color w:val="000000"/>
          <w:sz w:val="18"/>
          <w:szCs w:val="18"/>
        </w:rPr>
        <w:t>ravnati v skladu s temeljnimi na</w:t>
      </w:r>
      <w:r w:rsidR="00073ADF" w:rsidRPr="000C6B54">
        <w:rPr>
          <w:rFonts w:ascii="Arial" w:hAnsi="Arial" w:cs="Arial" w:hint="eastAsia"/>
          <w:color w:val="000000"/>
          <w:sz w:val="18"/>
          <w:szCs w:val="18"/>
        </w:rPr>
        <w:t>č</w:t>
      </w:r>
      <w:r w:rsidR="00073ADF" w:rsidRPr="000C6B54">
        <w:rPr>
          <w:rFonts w:ascii="Arial" w:hAnsi="Arial" w:cs="Arial"/>
          <w:color w:val="000000"/>
          <w:sz w:val="18"/>
          <w:szCs w:val="18"/>
        </w:rPr>
        <w:t>eli javnega naro</w:t>
      </w:r>
      <w:r w:rsidR="00073ADF" w:rsidRPr="000C6B54">
        <w:rPr>
          <w:rFonts w:ascii="Arial" w:hAnsi="Arial" w:cs="Arial" w:hint="eastAsia"/>
          <w:color w:val="000000"/>
          <w:sz w:val="18"/>
          <w:szCs w:val="18"/>
        </w:rPr>
        <w:t>č</w:t>
      </w:r>
      <w:r w:rsidR="00073ADF" w:rsidRPr="000C6B54">
        <w:rPr>
          <w:rFonts w:ascii="Arial" w:hAnsi="Arial" w:cs="Arial"/>
          <w:color w:val="000000"/>
          <w:sz w:val="18"/>
          <w:szCs w:val="18"/>
        </w:rPr>
        <w:t>anja, zlasti v skladu z na</w:t>
      </w:r>
      <w:r w:rsidR="00073ADF" w:rsidRPr="000C6B54">
        <w:rPr>
          <w:rFonts w:ascii="Arial" w:hAnsi="Arial" w:cs="Arial" w:hint="eastAsia"/>
          <w:color w:val="000000"/>
          <w:sz w:val="18"/>
          <w:szCs w:val="18"/>
        </w:rPr>
        <w:t>č</w:t>
      </w:r>
      <w:r w:rsidR="00073ADF" w:rsidRPr="000C6B54">
        <w:rPr>
          <w:rFonts w:ascii="Arial" w:hAnsi="Arial" w:cs="Arial"/>
          <w:color w:val="000000"/>
          <w:sz w:val="18"/>
          <w:szCs w:val="18"/>
        </w:rPr>
        <w:t>elom preglednosti in na</w:t>
      </w:r>
      <w:r w:rsidR="00073ADF" w:rsidRPr="000C6B54">
        <w:rPr>
          <w:rFonts w:ascii="Arial" w:hAnsi="Arial" w:cs="Arial" w:hint="eastAsia"/>
          <w:color w:val="000000"/>
          <w:sz w:val="18"/>
          <w:szCs w:val="18"/>
        </w:rPr>
        <w:t>č</w:t>
      </w:r>
      <w:r w:rsidR="00073ADF" w:rsidRPr="000C6B54">
        <w:rPr>
          <w:rFonts w:ascii="Arial" w:hAnsi="Arial" w:cs="Arial"/>
          <w:color w:val="000000"/>
          <w:sz w:val="18"/>
          <w:szCs w:val="18"/>
        </w:rPr>
        <w:t>elom enakopravne obravnave ponudnikov.</w:t>
      </w:r>
      <w:r w:rsidR="00073ADF" w:rsidRPr="004173B8">
        <w:rPr>
          <w:rFonts w:ascii="Arial" w:hAnsi="Arial" w:cs="Arial"/>
          <w:color w:val="000000"/>
          <w:sz w:val="18"/>
          <w:szCs w:val="18"/>
        </w:rPr>
        <w:t xml:space="preserve"> </w:t>
      </w:r>
      <w:r w:rsidRPr="00914A14">
        <w:rPr>
          <w:rFonts w:ascii="Arial" w:hAnsi="Arial" w:cs="Arial"/>
          <w:color w:val="000000"/>
          <w:sz w:val="18"/>
          <w:szCs w:val="18"/>
        </w:rPr>
        <w:t xml:space="preserve"> Naročnik bo upošteval tudi takšno ponudbo, v kolikor bodo iz nje izhajale vse opredeljene vsebinske zahteve in vsi zahtevani dokumenti, in bo ponudba vsaj v bistvenih delih podpisana s strani pooblaščene osebe ponudnika</w:t>
      </w:r>
      <w:r w:rsidR="00073ADF">
        <w:rPr>
          <w:rFonts w:ascii="Arial" w:hAnsi="Arial" w:cs="Arial"/>
          <w:color w:val="000000"/>
          <w:sz w:val="18"/>
          <w:szCs w:val="18"/>
        </w:rPr>
        <w:t>,</w:t>
      </w:r>
      <w:r w:rsidR="00073ADF" w:rsidRPr="00073ADF">
        <w:rPr>
          <w:rFonts w:ascii="Arial" w:hAnsi="Arial" w:cs="Arial"/>
          <w:color w:val="000000"/>
          <w:sz w:val="18"/>
          <w:szCs w:val="18"/>
        </w:rPr>
        <w:t xml:space="preserve"> </w:t>
      </w:r>
      <w:r w:rsidR="00073ADF" w:rsidRPr="000C6B54">
        <w:rPr>
          <w:rFonts w:ascii="Arial" w:hAnsi="Arial" w:cs="Arial"/>
          <w:color w:val="000000"/>
          <w:sz w:val="18"/>
          <w:szCs w:val="18"/>
        </w:rPr>
        <w:t>p</w:t>
      </w:r>
      <w:r w:rsidR="00073ADF" w:rsidRPr="00AF487E">
        <w:rPr>
          <w:rFonts w:ascii="Arial" w:hAnsi="Arial" w:cs="Arial"/>
          <w:color w:val="474747"/>
          <w:sz w:val="18"/>
          <w:szCs w:val="18"/>
          <w:shd w:val="clear" w:color="auto" w:fill="FFFFFF"/>
        </w:rPr>
        <w:t xml:space="preserve">ri </w:t>
      </w:r>
      <w:r w:rsidR="00073ADF" w:rsidRPr="00CC5390">
        <w:rPr>
          <w:rFonts w:ascii="Arial" w:hAnsi="Arial" w:cs="Arial"/>
          <w:color w:val="000000" w:themeColor="text1"/>
          <w:sz w:val="18"/>
          <w:szCs w:val="18"/>
          <w:shd w:val="clear" w:color="auto" w:fill="FFFFFF"/>
        </w:rPr>
        <w:t>čemer zaradi odprave pomanjkljivosti ne sme priti do tega, da bi ponudnik predložil ponudbo, ki bi se izkazala za dejansko novo ponudbo.</w:t>
      </w:r>
    </w:p>
    <w:p w14:paraId="180450EF"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w:t>
      </w:r>
      <w:r w:rsidR="00AB3569" w:rsidRPr="00914A14">
        <w:rPr>
          <w:rFonts w:ascii="Arial" w:hAnsi="Arial" w:cs="Arial"/>
          <w:color w:val="000000"/>
          <w:sz w:val="18"/>
          <w:szCs w:val="18"/>
        </w:rPr>
        <w:t xml:space="preserve"> in resnično</w:t>
      </w:r>
      <w:r w:rsidRPr="00914A14">
        <w:rPr>
          <w:rFonts w:ascii="Arial" w:hAnsi="Arial" w:cs="Arial"/>
          <w:color w:val="000000"/>
          <w:sz w:val="18"/>
          <w:szCs w:val="18"/>
        </w:rPr>
        <w:t xml:space="preserve"> stanje ponudnika (stanje v trenutku oddaje ponudbe). Ponudnik mora zahtevani dokument predložiti v roku, ki ga določi naročnik, v nasprotnem primeru bo naročnik ponudbo kot nepopolno zavrnil.</w:t>
      </w:r>
    </w:p>
    <w:p w14:paraId="78A18DEE" w14:textId="77777777" w:rsidR="008456FA" w:rsidRDefault="008456FA" w:rsidP="008456FA">
      <w:pPr>
        <w:spacing w:before="225" w:after="225" w:line="240" w:lineRule="auto"/>
        <w:jc w:val="both"/>
        <w:rPr>
          <w:rFonts w:ascii="Arial" w:hAnsi="Arial" w:cs="Arial"/>
          <w:color w:val="000000"/>
          <w:sz w:val="18"/>
          <w:szCs w:val="18"/>
          <w:shd w:val="clear" w:color="auto" w:fill="FFFFFF"/>
        </w:rPr>
      </w:pPr>
      <w:r w:rsidRPr="00914A14">
        <w:rPr>
          <w:rFonts w:ascii="Arial" w:hAnsi="Arial" w:cs="Arial"/>
          <w:color w:val="000000"/>
          <w:sz w:val="18"/>
          <w:szCs w:val="18"/>
          <w:shd w:val="clear" w:color="auto" w:fill="FFFFFF"/>
        </w:rPr>
        <w:t xml:space="preserve">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w:t>
      </w:r>
      <w:r w:rsidR="00073ADF" w:rsidRPr="00914A14">
        <w:rPr>
          <w:rFonts w:ascii="Arial" w:hAnsi="Arial" w:cs="Arial"/>
          <w:color w:val="000000"/>
          <w:sz w:val="18"/>
          <w:szCs w:val="18"/>
          <w:shd w:val="clear" w:color="auto" w:fill="FFFFFF"/>
        </w:rPr>
        <w:t xml:space="preserve"> </w:t>
      </w:r>
      <w:r w:rsidRPr="00914A14">
        <w:rPr>
          <w:rFonts w:ascii="Arial" w:hAnsi="Arial" w:cs="Arial"/>
          <w:color w:val="000000"/>
          <w:sz w:val="18"/>
          <w:szCs w:val="18"/>
          <w:shd w:val="clear" w:color="auto" w:fill="FFFFFF"/>
        </w:rPr>
        <w:t>subjekt.</w:t>
      </w:r>
    </w:p>
    <w:tbl>
      <w:tblPr>
        <w:tblStyle w:val="NormalTablePHPDOCX"/>
        <w:tblW w:w="2500" w:type="pct"/>
        <w:tblLook w:val="04A0" w:firstRow="1" w:lastRow="0" w:firstColumn="1" w:lastColumn="0" w:noHBand="0" w:noVBand="1"/>
      </w:tblPr>
      <w:tblGrid>
        <w:gridCol w:w="4535"/>
      </w:tblGrid>
      <w:tr w:rsidR="008456FA" w:rsidRPr="00A94550" w14:paraId="6040ADB3" w14:textId="77777777" w:rsidTr="003C256D">
        <w:tc>
          <w:tcPr>
            <w:tcW w:w="0" w:type="auto"/>
            <w:shd w:val="clear" w:color="auto" w:fill="000000"/>
            <w:tcMar>
              <w:top w:w="150" w:type="dxa"/>
              <w:bottom w:w="150" w:type="dxa"/>
            </w:tcMar>
            <w:vAlign w:val="center"/>
          </w:tcPr>
          <w:p w14:paraId="68CECAA3" w14:textId="77777777" w:rsidR="008456FA" w:rsidRPr="00A94550" w:rsidRDefault="008456FA" w:rsidP="003C256D">
            <w:pPr>
              <w:rPr>
                <w:rFonts w:ascii="Arial" w:hAnsi="Arial" w:cs="Arial"/>
              </w:rPr>
            </w:pPr>
            <w:r w:rsidRPr="00A94550">
              <w:rPr>
                <w:rFonts w:ascii="Arial" w:hAnsi="Arial" w:cs="Arial"/>
                <w:b/>
                <w:bCs/>
                <w:color w:val="FFFFFF"/>
                <w:position w:val="-2"/>
                <w:sz w:val="18"/>
                <w:szCs w:val="18"/>
                <w:shd w:val="clear" w:color="auto" w:fill="000000"/>
              </w:rPr>
              <w:t>1</w:t>
            </w:r>
            <w:r w:rsidR="00E50745">
              <w:rPr>
                <w:rFonts w:ascii="Arial" w:hAnsi="Arial" w:cs="Arial"/>
                <w:b/>
                <w:bCs/>
                <w:color w:val="FFFFFF"/>
                <w:position w:val="-2"/>
                <w:sz w:val="18"/>
                <w:szCs w:val="18"/>
                <w:shd w:val="clear" w:color="auto" w:fill="000000"/>
              </w:rPr>
              <w:t>3</w:t>
            </w:r>
            <w:r w:rsidRPr="00A94550">
              <w:rPr>
                <w:rFonts w:ascii="Arial" w:hAnsi="Arial" w:cs="Arial"/>
                <w:b/>
                <w:bCs/>
                <w:color w:val="FFFFFF"/>
                <w:position w:val="-2"/>
                <w:sz w:val="18"/>
                <w:szCs w:val="18"/>
                <w:shd w:val="clear" w:color="auto" w:fill="000000"/>
              </w:rPr>
              <w:t>. Ponudbena cena in plačilni pogoji</w:t>
            </w:r>
          </w:p>
        </w:tc>
      </w:tr>
    </w:tbl>
    <w:p w14:paraId="2C5487BE" w14:textId="77777777" w:rsidR="00536FDA" w:rsidRPr="00914A14" w:rsidRDefault="004B6FCD" w:rsidP="008456FA">
      <w:pPr>
        <w:spacing w:before="225" w:after="225" w:line="240" w:lineRule="auto"/>
        <w:jc w:val="both"/>
        <w:rPr>
          <w:rFonts w:ascii="Arial" w:hAnsi="Arial" w:cs="Arial"/>
          <w:b/>
          <w:color w:val="000000"/>
          <w:sz w:val="18"/>
          <w:szCs w:val="18"/>
        </w:rPr>
      </w:pPr>
      <w:r w:rsidRPr="00914A14">
        <w:rPr>
          <w:rFonts w:ascii="Arial" w:hAnsi="Arial" w:cs="Arial"/>
          <w:b/>
          <w:color w:val="000000"/>
          <w:sz w:val="18"/>
          <w:szCs w:val="18"/>
        </w:rPr>
        <w:t xml:space="preserve">Zagotovljena sredstva za javno naročilo: največ </w:t>
      </w:r>
      <w:r w:rsidR="00437207" w:rsidRPr="00914A14">
        <w:rPr>
          <w:rFonts w:ascii="Arial" w:hAnsi="Arial" w:cs="Arial"/>
          <w:b/>
          <w:color w:val="000000"/>
          <w:sz w:val="18"/>
          <w:szCs w:val="18"/>
        </w:rPr>
        <w:t>62</w:t>
      </w:r>
      <w:r w:rsidR="009F6C74" w:rsidRPr="00914A14">
        <w:rPr>
          <w:rFonts w:ascii="Arial" w:hAnsi="Arial" w:cs="Arial"/>
          <w:b/>
          <w:color w:val="000000"/>
          <w:sz w:val="18"/>
          <w:szCs w:val="18"/>
        </w:rPr>
        <w:t>.000,00 EUR brez DDV.</w:t>
      </w:r>
      <w:r w:rsidR="00536FDA" w:rsidRPr="00914A14">
        <w:rPr>
          <w:rFonts w:ascii="Arial" w:hAnsi="Arial" w:cs="Arial"/>
          <w:b/>
          <w:color w:val="000000"/>
          <w:sz w:val="18"/>
          <w:szCs w:val="18"/>
        </w:rPr>
        <w:t xml:space="preserve"> </w:t>
      </w:r>
    </w:p>
    <w:p w14:paraId="41E84416" w14:textId="77777777" w:rsidR="00E60636" w:rsidRPr="00914A14" w:rsidRDefault="00E60636" w:rsidP="008456FA">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Variantne ponudbe niso dovoljene.</w:t>
      </w:r>
    </w:p>
    <w:p w14:paraId="0688E573"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4CD71E01"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 xml:space="preserve">V kolikor ponudnik ponuja popust, ga mora vključiti v končno ponudbeno vrednost posameznih postavk. V primeru, da ponudnik pred rokom za predložitev ponudb spreminja že oddano ponudbo v delu, ki se nanaša na ponudbene cene, morajo predložiti tudi nove popise </w:t>
      </w:r>
      <w:r w:rsidR="00661F7C" w:rsidRPr="00914A14">
        <w:rPr>
          <w:rFonts w:ascii="Arial" w:hAnsi="Arial" w:cs="Arial"/>
          <w:color w:val="000000"/>
          <w:sz w:val="18"/>
          <w:szCs w:val="18"/>
        </w:rPr>
        <w:t xml:space="preserve">storitev </w:t>
      </w:r>
      <w:r w:rsidRPr="00914A14">
        <w:rPr>
          <w:rFonts w:ascii="Arial" w:hAnsi="Arial" w:cs="Arial"/>
          <w:color w:val="000000"/>
          <w:sz w:val="18"/>
          <w:szCs w:val="18"/>
        </w:rPr>
        <w:t>z vključenimi morebitnimi popusti na posamezne postavke. V kolikor bo ponudnik v nasprotju s temi navodili ponudil zgolj popust na skupno ponudbeno vrednost, bo takšna ponudba zavrnjena, saj ponudbe v času po roku za predložitev ponudb ni več mogoče spreminjati v delu, ki se nanaša na vrednost posameznih postavk.</w:t>
      </w:r>
    </w:p>
    <w:p w14:paraId="73A6F329"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Ponujene cene so fiksne in nespremenljive najmanj za ves čas trajanja pogodbe. Pogodbeni stranki se lahko dogovorita zgolj za znižanje ponudbenih cen.</w:t>
      </w:r>
    </w:p>
    <w:p w14:paraId="66CB7430"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b/>
          <w:bCs/>
          <w:color w:val="000000"/>
          <w:sz w:val="18"/>
          <w:szCs w:val="18"/>
        </w:rPr>
        <w:t xml:space="preserve">Ponudnik mora ponuditi cene za vse postavke v </w:t>
      </w:r>
      <w:r w:rsidR="00661F7C" w:rsidRPr="00914A14">
        <w:rPr>
          <w:rFonts w:ascii="Arial" w:hAnsi="Arial" w:cs="Arial"/>
          <w:b/>
          <w:bCs/>
          <w:color w:val="000000"/>
          <w:sz w:val="18"/>
          <w:szCs w:val="18"/>
        </w:rPr>
        <w:t>ponudbenem predračunu v obrazcu Ponudba</w:t>
      </w:r>
      <w:r w:rsidRPr="00914A14">
        <w:rPr>
          <w:rFonts w:ascii="Arial" w:hAnsi="Arial" w:cs="Arial"/>
          <w:b/>
          <w:bCs/>
          <w:color w:val="000000"/>
          <w:sz w:val="18"/>
          <w:szCs w:val="18"/>
        </w:rPr>
        <w:t xml:space="preserve">. V primeru, da pri posamezni postavki ne bo navedena cena (prazno polje), bo naročnik štel, da ponudnik postavko ponuja brezplačno (po ceni 0,00 EUR). V primeru, da bo ponudnik pri postavki uporabil znak »/« ali podobno, bo naročnik štel, da te postavke ne ponuja. </w:t>
      </w:r>
    </w:p>
    <w:p w14:paraId="26353EDD" w14:textId="77777777" w:rsidR="008456FA" w:rsidRPr="00914A14" w:rsidRDefault="008456FA" w:rsidP="008456FA">
      <w:pPr>
        <w:spacing w:before="225" w:after="225" w:line="240" w:lineRule="auto"/>
        <w:jc w:val="both"/>
        <w:rPr>
          <w:rFonts w:ascii="Arial" w:hAnsi="Arial" w:cs="Arial"/>
        </w:rPr>
      </w:pPr>
      <w:r w:rsidRPr="00914A14">
        <w:rPr>
          <w:rFonts w:ascii="Arial" w:hAnsi="Arial" w:cs="Arial"/>
          <w:color w:val="000000"/>
          <w:sz w:val="18"/>
          <w:szCs w:val="18"/>
        </w:rPr>
        <w:t>V obrazec ponudbe se vpiše končno ponudbeno vrednost.</w:t>
      </w:r>
    </w:p>
    <w:p w14:paraId="63B96D90" w14:textId="77777777" w:rsidR="0061278F" w:rsidRDefault="008456FA" w:rsidP="00F87075">
      <w:pPr>
        <w:spacing w:before="225" w:after="225" w:line="240" w:lineRule="auto"/>
        <w:jc w:val="both"/>
        <w:rPr>
          <w:rFonts w:ascii="Arial" w:hAnsi="Arial" w:cs="Arial"/>
          <w:color w:val="000000"/>
          <w:sz w:val="18"/>
          <w:szCs w:val="18"/>
        </w:rPr>
      </w:pPr>
      <w:r w:rsidRPr="00914A14">
        <w:rPr>
          <w:rFonts w:ascii="Arial" w:hAnsi="Arial" w:cs="Arial"/>
          <w:color w:val="000000"/>
          <w:sz w:val="18"/>
          <w:szCs w:val="18"/>
        </w:rPr>
        <w:t xml:space="preserve">Cene na enoto ponudbenih </w:t>
      </w:r>
      <w:r w:rsidR="00CD06C4" w:rsidRPr="00914A14">
        <w:rPr>
          <w:rFonts w:ascii="Arial" w:hAnsi="Arial" w:cs="Arial"/>
          <w:color w:val="000000"/>
          <w:sz w:val="18"/>
          <w:szCs w:val="18"/>
        </w:rPr>
        <w:t>storitev</w:t>
      </w:r>
      <w:r w:rsidRPr="00914A14">
        <w:rPr>
          <w:rFonts w:ascii="Arial" w:hAnsi="Arial" w:cs="Arial"/>
          <w:color w:val="000000"/>
          <w:sz w:val="18"/>
          <w:szCs w:val="18"/>
        </w:rPr>
        <w:t xml:space="preserve"> morajo biti fiksne in nespremenljive do konca izvajanja predmetnega javnega naročila. V končni ponudbeni ceni mora ponudnik zajeti tudi naslednje stroške (kjer niso ločeno opredeljeni, se šteje da so vključeni v ceno povezanih postavk</w:t>
      </w:r>
      <w:r w:rsidR="008C3ACC" w:rsidRPr="00914A14">
        <w:rPr>
          <w:rFonts w:ascii="Arial" w:hAnsi="Arial" w:cs="Arial"/>
          <w:color w:val="000000"/>
          <w:sz w:val="18"/>
          <w:szCs w:val="18"/>
        </w:rPr>
        <w:t>):</w:t>
      </w:r>
    </w:p>
    <w:tbl>
      <w:tblPr>
        <w:tblStyle w:val="Tabelamre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2"/>
        <w:gridCol w:w="4518"/>
      </w:tblGrid>
      <w:tr w:rsidR="009E224E" w:rsidRPr="00AC13E9" w14:paraId="6520773C" w14:textId="77777777" w:rsidTr="006F0680">
        <w:tc>
          <w:tcPr>
            <w:tcW w:w="4530" w:type="dxa"/>
          </w:tcPr>
          <w:p w14:paraId="5BAD1FE0" w14:textId="77777777" w:rsidR="009E224E" w:rsidRDefault="009E224E" w:rsidP="00F8544F">
            <w:pPr>
              <w:jc w:val="center"/>
              <w:rPr>
                <w:rFonts w:ascii="Arial" w:hAnsi="Arial" w:cs="Arial"/>
                <w:b/>
                <w:color w:val="000000"/>
                <w:sz w:val="18"/>
                <w:szCs w:val="18"/>
              </w:rPr>
            </w:pPr>
          </w:p>
          <w:p w14:paraId="1BACCA2A" w14:textId="77777777" w:rsidR="009E224E" w:rsidRDefault="009E224E" w:rsidP="00F8544F">
            <w:pPr>
              <w:jc w:val="center"/>
              <w:rPr>
                <w:rFonts w:ascii="Arial" w:hAnsi="Arial" w:cs="Arial"/>
                <w:b/>
                <w:color w:val="000000"/>
                <w:sz w:val="18"/>
                <w:szCs w:val="18"/>
              </w:rPr>
            </w:pPr>
            <w:r w:rsidRPr="00AC13E9">
              <w:rPr>
                <w:rFonts w:ascii="Arial" w:hAnsi="Arial" w:cs="Arial"/>
                <w:b/>
                <w:color w:val="000000"/>
                <w:sz w:val="18"/>
                <w:szCs w:val="18"/>
              </w:rPr>
              <w:t>Razdelitev po postavkah</w:t>
            </w:r>
          </w:p>
          <w:p w14:paraId="4ED4756A" w14:textId="77777777" w:rsidR="009E224E" w:rsidRPr="00AC13E9" w:rsidRDefault="009E224E" w:rsidP="00F8544F">
            <w:pPr>
              <w:jc w:val="center"/>
              <w:rPr>
                <w:rFonts w:ascii="Arial" w:hAnsi="Arial" w:cs="Arial"/>
                <w:b/>
                <w:sz w:val="18"/>
                <w:szCs w:val="18"/>
              </w:rPr>
            </w:pPr>
          </w:p>
        </w:tc>
        <w:tc>
          <w:tcPr>
            <w:tcW w:w="4530" w:type="dxa"/>
          </w:tcPr>
          <w:p w14:paraId="47A93A46" w14:textId="77777777" w:rsidR="009E224E" w:rsidRDefault="009E224E" w:rsidP="00F8544F">
            <w:pPr>
              <w:jc w:val="center"/>
              <w:rPr>
                <w:rFonts w:ascii="Arial" w:hAnsi="Arial" w:cs="Arial"/>
                <w:b/>
                <w:sz w:val="18"/>
                <w:szCs w:val="18"/>
              </w:rPr>
            </w:pPr>
          </w:p>
          <w:p w14:paraId="422D764E" w14:textId="77777777" w:rsidR="009E224E" w:rsidRPr="00AC13E9" w:rsidRDefault="009E224E" w:rsidP="00F8544F">
            <w:pPr>
              <w:jc w:val="center"/>
              <w:rPr>
                <w:rFonts w:ascii="Arial" w:hAnsi="Arial" w:cs="Arial"/>
                <w:b/>
                <w:sz w:val="18"/>
                <w:szCs w:val="18"/>
              </w:rPr>
            </w:pPr>
            <w:r w:rsidRPr="00AC13E9">
              <w:rPr>
                <w:rFonts w:ascii="Arial" w:hAnsi="Arial" w:cs="Arial"/>
                <w:b/>
                <w:sz w:val="18"/>
                <w:szCs w:val="18"/>
              </w:rPr>
              <w:t>Ocenjena vrednost</w:t>
            </w:r>
          </w:p>
        </w:tc>
      </w:tr>
      <w:tr w:rsidR="009E224E" w:rsidRPr="00AC13E9" w14:paraId="5520086B" w14:textId="77777777" w:rsidTr="006F0680">
        <w:tc>
          <w:tcPr>
            <w:tcW w:w="4530" w:type="dxa"/>
          </w:tcPr>
          <w:p w14:paraId="298B1E07" w14:textId="77777777" w:rsidR="009E224E" w:rsidRDefault="009E224E" w:rsidP="00F8544F">
            <w:pPr>
              <w:jc w:val="both"/>
              <w:rPr>
                <w:rFonts w:ascii="Arial" w:hAnsi="Arial" w:cs="Arial"/>
                <w:color w:val="000000"/>
                <w:sz w:val="18"/>
                <w:szCs w:val="18"/>
              </w:rPr>
            </w:pPr>
          </w:p>
          <w:p w14:paraId="590BB53A" w14:textId="77777777" w:rsidR="009E224E" w:rsidRPr="000F243F" w:rsidRDefault="009E224E" w:rsidP="009E224E">
            <w:pPr>
              <w:rPr>
                <w:rFonts w:ascii="Arial" w:hAnsi="Arial" w:cs="Arial"/>
                <w:color w:val="000000"/>
                <w:sz w:val="18"/>
                <w:szCs w:val="18"/>
              </w:rPr>
            </w:pPr>
            <w:r w:rsidRPr="009E224E">
              <w:rPr>
                <w:rFonts w:ascii="Arial" w:hAnsi="Arial" w:cs="Arial"/>
                <w:color w:val="000000"/>
                <w:sz w:val="18"/>
                <w:szCs w:val="18"/>
              </w:rPr>
              <w:t>1.</w:t>
            </w:r>
            <w:r>
              <w:rPr>
                <w:rFonts w:ascii="Arial" w:hAnsi="Arial" w:cs="Arial"/>
                <w:color w:val="000000"/>
                <w:sz w:val="18"/>
                <w:szCs w:val="18"/>
              </w:rPr>
              <w:t xml:space="preserve"> </w:t>
            </w:r>
            <w:r w:rsidRPr="000F243F">
              <w:rPr>
                <w:rFonts w:ascii="Arial" w:hAnsi="Arial" w:cs="Arial"/>
                <w:color w:val="000000"/>
                <w:sz w:val="18"/>
                <w:szCs w:val="18"/>
              </w:rPr>
              <w:t>Izdelava in oblikovanje spletne podstrani na obstoječem spletnem (</w:t>
            </w:r>
            <w:hyperlink r:id="rId19" w:history="1">
              <w:r w:rsidRPr="000F243F">
                <w:rPr>
                  <w:rFonts w:ascii="Arial" w:hAnsi="Arial" w:cs="Arial"/>
                  <w:color w:val="000000"/>
                  <w:sz w:val="18"/>
                  <w:szCs w:val="18"/>
                </w:rPr>
                <w:t>www.enakostspolov.si</w:t>
              </w:r>
            </w:hyperlink>
            <w:r w:rsidR="00FF68DB">
              <w:rPr>
                <w:rFonts w:ascii="Arial" w:hAnsi="Arial" w:cs="Arial"/>
                <w:color w:val="000000"/>
                <w:sz w:val="18"/>
                <w:szCs w:val="18"/>
              </w:rPr>
              <w:t>)</w:t>
            </w:r>
            <w:r w:rsidRPr="000F243F">
              <w:rPr>
                <w:rFonts w:ascii="Arial" w:hAnsi="Arial" w:cs="Arial"/>
                <w:color w:val="000000"/>
                <w:sz w:val="18"/>
                <w:szCs w:val="18"/>
              </w:rPr>
              <w:t xml:space="preserve"> v skladu z vizualno podobo projekta</w:t>
            </w:r>
            <w:r w:rsidR="000F243F" w:rsidRPr="000F243F">
              <w:rPr>
                <w:rFonts w:ascii="Arial" w:hAnsi="Arial" w:cs="Arial"/>
                <w:color w:val="000000"/>
                <w:sz w:val="18"/>
                <w:szCs w:val="18"/>
              </w:rPr>
              <w:t xml:space="preserve">, vključno z </w:t>
            </w:r>
            <w:r w:rsidR="000F243F" w:rsidRPr="006F0680">
              <w:rPr>
                <w:rFonts w:ascii="Arial" w:hAnsi="Arial" w:cs="Arial"/>
                <w:color w:val="000000"/>
                <w:sz w:val="18"/>
                <w:szCs w:val="18"/>
              </w:rPr>
              <w:t xml:space="preserve">zakupom gostovanja in vzdrževanjem </w:t>
            </w:r>
            <w:r w:rsidR="00EB2329" w:rsidRPr="006F0680">
              <w:rPr>
                <w:rFonts w:ascii="Arial" w:hAnsi="Arial" w:cs="Arial"/>
                <w:color w:val="000000"/>
                <w:sz w:val="18"/>
                <w:szCs w:val="18"/>
              </w:rPr>
              <w:t xml:space="preserve">spletne strani najmanj </w:t>
            </w:r>
            <w:r w:rsidR="00FE5E3A" w:rsidRPr="006F0680">
              <w:rPr>
                <w:rFonts w:ascii="Arial" w:hAnsi="Arial" w:cs="Arial"/>
                <w:color w:val="000000"/>
                <w:sz w:val="18"/>
                <w:szCs w:val="18"/>
              </w:rPr>
              <w:t>do 31.12.2025</w:t>
            </w:r>
            <w:r w:rsidR="000F243F" w:rsidRPr="00F8544F">
              <w:rPr>
                <w:rFonts w:ascii="Arial" w:hAnsi="Arial" w:cs="Arial"/>
                <w:color w:val="000000"/>
                <w:sz w:val="18"/>
                <w:szCs w:val="18"/>
              </w:rPr>
              <w:t>.</w:t>
            </w:r>
          </w:p>
          <w:p w14:paraId="3134653C" w14:textId="77777777" w:rsidR="009E224E" w:rsidRPr="00AC13E9" w:rsidRDefault="009E224E" w:rsidP="009E224E">
            <w:pPr>
              <w:rPr>
                <w:rFonts w:ascii="Arial" w:hAnsi="Arial" w:cs="Arial"/>
                <w:color w:val="000000"/>
                <w:sz w:val="18"/>
                <w:szCs w:val="18"/>
              </w:rPr>
            </w:pPr>
          </w:p>
          <w:p w14:paraId="421C8F9B" w14:textId="77777777" w:rsidR="009E224E" w:rsidRPr="000F243F" w:rsidRDefault="009E224E" w:rsidP="000F243F">
            <w:pPr>
              <w:rPr>
                <w:rFonts w:ascii="Arial" w:hAnsi="Arial" w:cs="Arial"/>
                <w:color w:val="000000"/>
                <w:sz w:val="18"/>
                <w:szCs w:val="18"/>
              </w:rPr>
            </w:pPr>
            <w:r>
              <w:rPr>
                <w:rFonts w:ascii="Arial" w:hAnsi="Arial" w:cs="Arial"/>
                <w:color w:val="000000"/>
                <w:sz w:val="18"/>
                <w:szCs w:val="18"/>
              </w:rPr>
              <w:t xml:space="preserve">2. </w:t>
            </w:r>
            <w:r w:rsidRPr="00AC13E9">
              <w:rPr>
                <w:rFonts w:ascii="Arial" w:hAnsi="Arial" w:cs="Arial"/>
                <w:color w:val="000000"/>
                <w:sz w:val="18"/>
                <w:szCs w:val="18"/>
              </w:rPr>
              <w:t xml:space="preserve">Izdelava in oblikovanje interaktivne, informativne </w:t>
            </w:r>
            <w:r w:rsidRPr="00F8544F">
              <w:rPr>
                <w:rFonts w:ascii="Arial" w:hAnsi="Arial" w:cs="Arial"/>
                <w:color w:val="000000"/>
                <w:sz w:val="18"/>
                <w:szCs w:val="18"/>
              </w:rPr>
              <w:t>oziroma vsebinske spletne strani projekta</w:t>
            </w:r>
            <w:r w:rsidRPr="00E05800">
              <w:rPr>
                <w:rFonts w:ascii="Arial" w:hAnsi="Arial" w:cs="Arial"/>
                <w:color w:val="000000"/>
                <w:sz w:val="18"/>
                <w:szCs w:val="18"/>
              </w:rPr>
              <w:t>,</w:t>
            </w:r>
            <w:r w:rsidR="000F243F" w:rsidRPr="006F0680">
              <w:rPr>
                <w:rFonts w:ascii="Arial" w:hAnsi="Arial" w:cs="Arial"/>
                <w:color w:val="000000"/>
                <w:sz w:val="18"/>
                <w:szCs w:val="18"/>
              </w:rPr>
              <w:t xml:space="preserve"> zakupom gostovanja in vzdrževanjem</w:t>
            </w:r>
            <w:r w:rsidR="00EB2329" w:rsidRPr="006F0680">
              <w:rPr>
                <w:rFonts w:ascii="Arial" w:hAnsi="Arial" w:cs="Arial"/>
                <w:color w:val="000000"/>
                <w:sz w:val="18"/>
                <w:szCs w:val="18"/>
              </w:rPr>
              <w:t xml:space="preserve"> spletne strani najmanj</w:t>
            </w:r>
            <w:r w:rsidR="00FE5E3A" w:rsidRPr="006F0680">
              <w:rPr>
                <w:rFonts w:ascii="Arial" w:hAnsi="Arial" w:cs="Arial"/>
                <w:color w:val="000000"/>
                <w:sz w:val="18"/>
                <w:szCs w:val="18"/>
              </w:rPr>
              <w:t xml:space="preserve"> do 31.12.2025</w:t>
            </w:r>
            <w:r w:rsidR="000F243F" w:rsidRPr="00F8544F">
              <w:rPr>
                <w:rFonts w:ascii="Arial" w:hAnsi="Arial" w:cs="Arial"/>
                <w:color w:val="000000"/>
                <w:sz w:val="18"/>
                <w:szCs w:val="18"/>
              </w:rPr>
              <w:t>.</w:t>
            </w:r>
          </w:p>
        </w:tc>
        <w:tc>
          <w:tcPr>
            <w:tcW w:w="4530" w:type="dxa"/>
          </w:tcPr>
          <w:p w14:paraId="5CBDFADC" w14:textId="77777777" w:rsidR="009E224E" w:rsidRDefault="009E224E" w:rsidP="00F8544F">
            <w:pPr>
              <w:rPr>
                <w:rFonts w:ascii="Arial" w:hAnsi="Arial" w:cs="Arial"/>
                <w:sz w:val="18"/>
                <w:szCs w:val="18"/>
              </w:rPr>
            </w:pPr>
          </w:p>
          <w:p w14:paraId="7F4DA3AF" w14:textId="77777777" w:rsidR="009E224E" w:rsidRDefault="009E224E" w:rsidP="00F8544F">
            <w:pPr>
              <w:rPr>
                <w:rFonts w:ascii="Arial" w:hAnsi="Arial" w:cs="Arial"/>
                <w:sz w:val="18"/>
                <w:szCs w:val="18"/>
              </w:rPr>
            </w:pPr>
          </w:p>
          <w:p w14:paraId="608D61A4" w14:textId="77777777" w:rsidR="009E224E" w:rsidRDefault="009E224E" w:rsidP="00F8544F">
            <w:pPr>
              <w:rPr>
                <w:rFonts w:ascii="Arial" w:hAnsi="Arial" w:cs="Arial"/>
                <w:sz w:val="18"/>
                <w:szCs w:val="18"/>
              </w:rPr>
            </w:pPr>
          </w:p>
          <w:p w14:paraId="2AE7AE2A" w14:textId="77777777" w:rsidR="009E224E" w:rsidRDefault="009E224E" w:rsidP="00F8544F">
            <w:pPr>
              <w:rPr>
                <w:rFonts w:ascii="Arial" w:hAnsi="Arial" w:cs="Arial"/>
                <w:sz w:val="18"/>
                <w:szCs w:val="18"/>
              </w:rPr>
            </w:pPr>
          </w:p>
          <w:p w14:paraId="15115614" w14:textId="77777777" w:rsidR="009E224E" w:rsidRPr="00AC13E9" w:rsidRDefault="009E224E" w:rsidP="00F8544F">
            <w:pPr>
              <w:jc w:val="center"/>
              <w:rPr>
                <w:rFonts w:ascii="Arial" w:hAnsi="Arial" w:cs="Arial"/>
                <w:b/>
                <w:sz w:val="18"/>
                <w:szCs w:val="18"/>
              </w:rPr>
            </w:pPr>
            <w:r>
              <w:rPr>
                <w:rFonts w:ascii="Arial" w:hAnsi="Arial" w:cs="Arial"/>
                <w:b/>
                <w:sz w:val="18"/>
                <w:szCs w:val="18"/>
              </w:rPr>
              <w:t>12.000,00 EUR</w:t>
            </w:r>
          </w:p>
        </w:tc>
      </w:tr>
      <w:tr w:rsidR="000F243F" w:rsidRPr="00AC13E9" w14:paraId="22FAAB22" w14:textId="77777777" w:rsidTr="006F0680">
        <w:tc>
          <w:tcPr>
            <w:tcW w:w="4530" w:type="dxa"/>
          </w:tcPr>
          <w:p w14:paraId="48EFD1D4" w14:textId="77777777" w:rsidR="000F243F" w:rsidRDefault="000F243F" w:rsidP="000F243F">
            <w:pPr>
              <w:jc w:val="both"/>
              <w:rPr>
                <w:rFonts w:ascii="Arial" w:hAnsi="Arial" w:cs="Arial"/>
                <w:color w:val="000000"/>
                <w:sz w:val="18"/>
                <w:szCs w:val="18"/>
              </w:rPr>
            </w:pPr>
          </w:p>
          <w:p w14:paraId="33518D81" w14:textId="77777777" w:rsidR="000F243F" w:rsidRPr="00AC13E9" w:rsidRDefault="000F243F" w:rsidP="000F243F">
            <w:pPr>
              <w:jc w:val="both"/>
              <w:rPr>
                <w:rFonts w:ascii="Arial" w:hAnsi="Arial" w:cs="Arial"/>
                <w:color w:val="000000"/>
                <w:sz w:val="18"/>
                <w:szCs w:val="18"/>
              </w:rPr>
            </w:pPr>
            <w:r>
              <w:rPr>
                <w:rFonts w:ascii="Arial" w:hAnsi="Arial" w:cs="Arial"/>
                <w:color w:val="000000"/>
                <w:sz w:val="18"/>
                <w:szCs w:val="18"/>
              </w:rPr>
              <w:t xml:space="preserve">3. </w:t>
            </w:r>
            <w:r w:rsidRPr="00AC13E9">
              <w:rPr>
                <w:rFonts w:ascii="Arial" w:hAnsi="Arial" w:cs="Arial"/>
                <w:color w:val="000000"/>
                <w:sz w:val="18"/>
                <w:szCs w:val="18"/>
              </w:rPr>
              <w:t>Izdelava in spletno oglaševanje vsaj dveh daljših promocijskih spotov.</w:t>
            </w:r>
          </w:p>
          <w:p w14:paraId="5AAE5F62" w14:textId="77777777" w:rsidR="000F243F" w:rsidRPr="00AC13E9" w:rsidRDefault="000F243F" w:rsidP="000F243F">
            <w:pPr>
              <w:jc w:val="both"/>
              <w:rPr>
                <w:rFonts w:ascii="Arial" w:hAnsi="Arial" w:cs="Arial"/>
                <w:color w:val="000000"/>
                <w:sz w:val="18"/>
                <w:szCs w:val="18"/>
              </w:rPr>
            </w:pPr>
          </w:p>
          <w:p w14:paraId="6E8E246A" w14:textId="77777777" w:rsidR="000F243F" w:rsidRPr="00AC13E9" w:rsidRDefault="000F243F" w:rsidP="000F243F">
            <w:pPr>
              <w:jc w:val="both"/>
              <w:rPr>
                <w:rFonts w:ascii="Arial" w:hAnsi="Arial" w:cs="Arial"/>
                <w:color w:val="000000"/>
                <w:sz w:val="18"/>
                <w:szCs w:val="18"/>
              </w:rPr>
            </w:pPr>
            <w:r>
              <w:rPr>
                <w:rFonts w:ascii="Arial" w:hAnsi="Arial" w:cs="Arial"/>
                <w:color w:val="000000"/>
                <w:sz w:val="18"/>
                <w:szCs w:val="18"/>
              </w:rPr>
              <w:t xml:space="preserve">4. </w:t>
            </w:r>
            <w:r w:rsidRPr="00AC13E9">
              <w:rPr>
                <w:rFonts w:ascii="Arial" w:hAnsi="Arial" w:cs="Arial"/>
                <w:color w:val="000000"/>
                <w:sz w:val="18"/>
                <w:szCs w:val="18"/>
              </w:rPr>
              <w:t>Izdelava in spletno oglaševanje vsaj 3-5 krajših promocijskih spotov.</w:t>
            </w:r>
          </w:p>
          <w:p w14:paraId="5E17F356" w14:textId="77777777" w:rsidR="000F243F" w:rsidRPr="00AC13E9" w:rsidRDefault="000F243F" w:rsidP="000F243F">
            <w:pPr>
              <w:jc w:val="both"/>
              <w:rPr>
                <w:rFonts w:ascii="Arial" w:hAnsi="Arial" w:cs="Arial"/>
                <w:color w:val="000000"/>
                <w:sz w:val="18"/>
                <w:szCs w:val="18"/>
              </w:rPr>
            </w:pPr>
          </w:p>
          <w:p w14:paraId="57DF1BC2" w14:textId="77777777" w:rsidR="000F243F" w:rsidRPr="00AC13E9" w:rsidRDefault="000F243F" w:rsidP="000F243F">
            <w:pPr>
              <w:rPr>
                <w:rFonts w:ascii="Arial" w:hAnsi="Arial" w:cs="Arial"/>
                <w:color w:val="000000"/>
                <w:sz w:val="18"/>
                <w:szCs w:val="18"/>
              </w:rPr>
            </w:pPr>
            <w:r>
              <w:rPr>
                <w:rFonts w:ascii="Arial" w:hAnsi="Arial" w:cs="Arial"/>
                <w:color w:val="000000"/>
                <w:sz w:val="18"/>
                <w:szCs w:val="18"/>
              </w:rPr>
              <w:t xml:space="preserve">5. </w:t>
            </w:r>
            <w:r w:rsidRPr="00AC13E9">
              <w:rPr>
                <w:rFonts w:ascii="Arial" w:hAnsi="Arial" w:cs="Arial"/>
                <w:color w:val="000000"/>
                <w:sz w:val="18"/>
                <w:szCs w:val="18"/>
              </w:rPr>
              <w:t>Priprava in objave promocijskih objav na družbe</w:t>
            </w:r>
            <w:r w:rsidR="006F0680">
              <w:rPr>
                <w:rFonts w:ascii="Arial" w:hAnsi="Arial" w:cs="Arial"/>
                <w:color w:val="000000"/>
                <w:sz w:val="18"/>
                <w:szCs w:val="18"/>
              </w:rPr>
              <w:t>nih omrežjih (Facebook,</w:t>
            </w:r>
            <w:r w:rsidRPr="00AC13E9">
              <w:rPr>
                <w:rFonts w:ascii="Arial" w:hAnsi="Arial" w:cs="Arial"/>
                <w:color w:val="000000"/>
                <w:sz w:val="18"/>
                <w:szCs w:val="18"/>
              </w:rPr>
              <w:t xml:space="preserve"> YouTube) ter plačljivih člankov in intervjujev.</w:t>
            </w:r>
          </w:p>
          <w:p w14:paraId="2538C270" w14:textId="77777777" w:rsidR="000F243F" w:rsidRPr="00AC13E9" w:rsidRDefault="000F243F" w:rsidP="000F243F">
            <w:pPr>
              <w:rPr>
                <w:rFonts w:ascii="Arial" w:hAnsi="Arial" w:cs="Arial"/>
                <w:color w:val="000000"/>
                <w:sz w:val="18"/>
                <w:szCs w:val="18"/>
              </w:rPr>
            </w:pPr>
          </w:p>
          <w:p w14:paraId="0D87F7D1" w14:textId="77777777" w:rsidR="000F243F" w:rsidRPr="00AC13E9" w:rsidRDefault="000F243F" w:rsidP="000F243F">
            <w:pPr>
              <w:rPr>
                <w:rFonts w:ascii="Arial" w:hAnsi="Arial" w:cs="Arial"/>
                <w:color w:val="000000"/>
                <w:sz w:val="18"/>
                <w:szCs w:val="18"/>
              </w:rPr>
            </w:pPr>
            <w:r>
              <w:rPr>
                <w:rFonts w:ascii="Arial" w:hAnsi="Arial" w:cs="Arial"/>
                <w:color w:val="000000"/>
                <w:sz w:val="18"/>
                <w:szCs w:val="18"/>
              </w:rPr>
              <w:t xml:space="preserve">6. </w:t>
            </w:r>
            <w:r w:rsidRPr="00AC13E9">
              <w:rPr>
                <w:rFonts w:ascii="Arial" w:hAnsi="Arial" w:cs="Arial"/>
                <w:color w:val="000000"/>
                <w:sz w:val="18"/>
                <w:szCs w:val="18"/>
              </w:rPr>
              <w:t>Dejavnosti, povezane s promocijo pokojninskega kalkulatorja.</w:t>
            </w:r>
          </w:p>
          <w:p w14:paraId="343AB816" w14:textId="77777777" w:rsidR="000F243F" w:rsidRPr="00AC13E9" w:rsidRDefault="000F243F" w:rsidP="000F243F">
            <w:pPr>
              <w:rPr>
                <w:rFonts w:ascii="Arial" w:hAnsi="Arial" w:cs="Arial"/>
                <w:color w:val="000000"/>
                <w:sz w:val="18"/>
                <w:szCs w:val="18"/>
              </w:rPr>
            </w:pPr>
          </w:p>
          <w:p w14:paraId="4BB4EF72" w14:textId="77777777" w:rsidR="000F243F" w:rsidRPr="00AC13E9" w:rsidRDefault="000F243F" w:rsidP="000F243F">
            <w:pPr>
              <w:rPr>
                <w:rFonts w:ascii="Arial" w:hAnsi="Arial" w:cs="Arial"/>
                <w:color w:val="000000"/>
                <w:sz w:val="18"/>
                <w:szCs w:val="18"/>
              </w:rPr>
            </w:pPr>
            <w:r>
              <w:rPr>
                <w:rFonts w:ascii="Arial" w:hAnsi="Arial" w:cs="Arial"/>
                <w:color w:val="000000"/>
                <w:sz w:val="18"/>
                <w:szCs w:val="18"/>
              </w:rPr>
              <w:t xml:space="preserve">7. </w:t>
            </w:r>
            <w:r w:rsidRPr="00AC13E9">
              <w:rPr>
                <w:rFonts w:ascii="Arial" w:hAnsi="Arial" w:cs="Arial"/>
                <w:color w:val="000000"/>
                <w:sz w:val="18"/>
                <w:szCs w:val="18"/>
              </w:rPr>
              <w:t>Dejavnosti, povezane z distribucijo promocijskih materialov in tiskovin,</w:t>
            </w:r>
          </w:p>
          <w:p w14:paraId="7752BEE1" w14:textId="77777777" w:rsidR="000F243F" w:rsidRPr="00AC13E9" w:rsidRDefault="000F243F" w:rsidP="000F243F">
            <w:pPr>
              <w:rPr>
                <w:rFonts w:ascii="Arial" w:hAnsi="Arial" w:cs="Arial"/>
                <w:color w:val="000000"/>
                <w:sz w:val="18"/>
                <w:szCs w:val="18"/>
              </w:rPr>
            </w:pPr>
          </w:p>
          <w:p w14:paraId="3C71AF1B" w14:textId="77777777" w:rsidR="000F243F" w:rsidRPr="00AC13E9" w:rsidRDefault="000F243F" w:rsidP="000F243F">
            <w:pPr>
              <w:rPr>
                <w:rFonts w:ascii="Arial" w:hAnsi="Arial" w:cs="Arial"/>
                <w:color w:val="000000"/>
                <w:sz w:val="18"/>
                <w:szCs w:val="18"/>
              </w:rPr>
            </w:pPr>
            <w:r>
              <w:rPr>
                <w:rFonts w:ascii="Arial" w:hAnsi="Arial" w:cs="Arial"/>
                <w:color w:val="000000"/>
                <w:sz w:val="18"/>
                <w:szCs w:val="18"/>
              </w:rPr>
              <w:t xml:space="preserve">8. </w:t>
            </w:r>
            <w:r w:rsidRPr="00AC13E9">
              <w:rPr>
                <w:rFonts w:ascii="Arial" w:hAnsi="Arial" w:cs="Arial"/>
                <w:color w:val="000000"/>
                <w:sz w:val="18"/>
                <w:szCs w:val="18"/>
              </w:rPr>
              <w:t>Druge promocijske dejavnosti in dejavnosti odnosov z mediji.</w:t>
            </w:r>
          </w:p>
          <w:p w14:paraId="705771E7" w14:textId="77777777" w:rsidR="000F243F" w:rsidRPr="00AC13E9" w:rsidRDefault="000F243F" w:rsidP="000F243F">
            <w:pPr>
              <w:rPr>
                <w:rFonts w:ascii="Arial" w:hAnsi="Arial" w:cs="Arial"/>
                <w:sz w:val="18"/>
                <w:szCs w:val="18"/>
              </w:rPr>
            </w:pPr>
          </w:p>
        </w:tc>
        <w:tc>
          <w:tcPr>
            <w:tcW w:w="4530" w:type="dxa"/>
          </w:tcPr>
          <w:p w14:paraId="65B9959D" w14:textId="77777777" w:rsidR="000F243F" w:rsidRDefault="000F243F" w:rsidP="000F243F">
            <w:pPr>
              <w:rPr>
                <w:rFonts w:ascii="Arial" w:hAnsi="Arial" w:cs="Arial"/>
                <w:sz w:val="18"/>
                <w:szCs w:val="18"/>
              </w:rPr>
            </w:pPr>
          </w:p>
          <w:p w14:paraId="1BAD9B0D" w14:textId="77777777" w:rsidR="000F243F" w:rsidRDefault="000F243F" w:rsidP="000F243F">
            <w:pPr>
              <w:rPr>
                <w:rFonts w:ascii="Arial" w:hAnsi="Arial" w:cs="Arial"/>
                <w:sz w:val="18"/>
                <w:szCs w:val="18"/>
              </w:rPr>
            </w:pPr>
          </w:p>
          <w:p w14:paraId="6E221497" w14:textId="77777777" w:rsidR="000F243F" w:rsidRDefault="0061278F" w:rsidP="000F243F">
            <w:pPr>
              <w:rPr>
                <w:rFonts w:ascii="Arial" w:hAnsi="Arial" w:cs="Arial"/>
                <w:sz w:val="18"/>
                <w:szCs w:val="18"/>
              </w:rPr>
            </w:pPr>
            <w:r>
              <w:rPr>
                <w:rFonts w:ascii="Arial" w:hAnsi="Arial" w:cs="Arial"/>
                <w:sz w:val="18"/>
                <w:szCs w:val="18"/>
              </w:rPr>
              <w:t xml:space="preserve"> </w:t>
            </w:r>
          </w:p>
          <w:p w14:paraId="2C7CE103" w14:textId="77777777" w:rsidR="000F243F" w:rsidRDefault="000F243F" w:rsidP="000F243F">
            <w:pPr>
              <w:rPr>
                <w:rFonts w:ascii="Arial" w:hAnsi="Arial" w:cs="Arial"/>
                <w:sz w:val="18"/>
                <w:szCs w:val="18"/>
              </w:rPr>
            </w:pPr>
          </w:p>
          <w:p w14:paraId="4DD1092E" w14:textId="77777777" w:rsidR="000F243F" w:rsidRDefault="000F243F" w:rsidP="000F243F">
            <w:pPr>
              <w:rPr>
                <w:rFonts w:ascii="Arial" w:hAnsi="Arial" w:cs="Arial"/>
                <w:sz w:val="18"/>
                <w:szCs w:val="18"/>
              </w:rPr>
            </w:pPr>
          </w:p>
          <w:p w14:paraId="675A026D" w14:textId="77777777" w:rsidR="000F243F" w:rsidRDefault="000F243F" w:rsidP="000F243F">
            <w:pPr>
              <w:rPr>
                <w:rFonts w:ascii="Arial" w:hAnsi="Arial" w:cs="Arial"/>
                <w:sz w:val="18"/>
                <w:szCs w:val="18"/>
              </w:rPr>
            </w:pPr>
          </w:p>
          <w:p w14:paraId="031BEBD7" w14:textId="77777777" w:rsidR="000F243F" w:rsidRDefault="000F243F" w:rsidP="000F243F">
            <w:pPr>
              <w:rPr>
                <w:rFonts w:ascii="Arial" w:hAnsi="Arial" w:cs="Arial"/>
                <w:sz w:val="18"/>
                <w:szCs w:val="18"/>
              </w:rPr>
            </w:pPr>
          </w:p>
          <w:p w14:paraId="61333B38" w14:textId="77777777" w:rsidR="000F243F" w:rsidRDefault="000F243F" w:rsidP="000F243F">
            <w:pPr>
              <w:rPr>
                <w:rFonts w:ascii="Arial" w:hAnsi="Arial" w:cs="Arial"/>
                <w:sz w:val="18"/>
                <w:szCs w:val="18"/>
              </w:rPr>
            </w:pPr>
          </w:p>
          <w:p w14:paraId="0573C252" w14:textId="77777777" w:rsidR="000F243F" w:rsidRDefault="000F243F" w:rsidP="000F243F">
            <w:pPr>
              <w:rPr>
                <w:rFonts w:ascii="Arial" w:hAnsi="Arial" w:cs="Arial"/>
                <w:sz w:val="18"/>
                <w:szCs w:val="18"/>
              </w:rPr>
            </w:pPr>
          </w:p>
          <w:p w14:paraId="44F26847" w14:textId="77777777" w:rsidR="000F243F" w:rsidRDefault="000F243F" w:rsidP="000F243F">
            <w:pPr>
              <w:rPr>
                <w:rFonts w:ascii="Arial" w:hAnsi="Arial" w:cs="Arial"/>
                <w:sz w:val="18"/>
                <w:szCs w:val="18"/>
              </w:rPr>
            </w:pPr>
          </w:p>
          <w:p w14:paraId="2297573E" w14:textId="77777777" w:rsidR="000F243F" w:rsidRPr="00AC13E9" w:rsidRDefault="000F243F" w:rsidP="000F243F">
            <w:pPr>
              <w:jc w:val="center"/>
              <w:rPr>
                <w:rFonts w:ascii="Arial" w:hAnsi="Arial" w:cs="Arial"/>
                <w:b/>
                <w:sz w:val="18"/>
                <w:szCs w:val="18"/>
              </w:rPr>
            </w:pPr>
            <w:r>
              <w:rPr>
                <w:rFonts w:ascii="Arial" w:hAnsi="Arial" w:cs="Arial"/>
                <w:b/>
                <w:sz w:val="18"/>
                <w:szCs w:val="18"/>
              </w:rPr>
              <w:t>50</w:t>
            </w:r>
            <w:r w:rsidRPr="00AC13E9">
              <w:rPr>
                <w:rFonts w:ascii="Arial" w:hAnsi="Arial" w:cs="Arial"/>
                <w:b/>
                <w:sz w:val="18"/>
                <w:szCs w:val="18"/>
              </w:rPr>
              <w:t>.000,00 EUR</w:t>
            </w:r>
          </w:p>
        </w:tc>
      </w:tr>
      <w:tr w:rsidR="000F243F" w:rsidRPr="00AC13E9" w14:paraId="09399EA1" w14:textId="77777777" w:rsidTr="006F0680">
        <w:trPr>
          <w:trHeight w:val="151"/>
        </w:trPr>
        <w:tc>
          <w:tcPr>
            <w:tcW w:w="4530" w:type="dxa"/>
          </w:tcPr>
          <w:p w14:paraId="05840761" w14:textId="77777777" w:rsidR="000F243F" w:rsidRDefault="000F243F" w:rsidP="000F243F">
            <w:pPr>
              <w:rPr>
                <w:rFonts w:ascii="Arial" w:hAnsi="Arial" w:cs="Arial"/>
                <w:b/>
                <w:sz w:val="18"/>
                <w:szCs w:val="18"/>
              </w:rPr>
            </w:pPr>
          </w:p>
          <w:p w14:paraId="351BC76A" w14:textId="77777777" w:rsidR="000F243F" w:rsidRDefault="000F243F" w:rsidP="000F243F">
            <w:pPr>
              <w:rPr>
                <w:rFonts w:ascii="Arial" w:hAnsi="Arial" w:cs="Arial"/>
                <w:b/>
                <w:sz w:val="18"/>
                <w:szCs w:val="18"/>
              </w:rPr>
            </w:pPr>
            <w:r w:rsidRPr="00AC13E9">
              <w:rPr>
                <w:rFonts w:ascii="Arial" w:hAnsi="Arial" w:cs="Arial"/>
                <w:b/>
                <w:sz w:val="18"/>
                <w:szCs w:val="18"/>
              </w:rPr>
              <w:t>Skupna ocenjena vrednost javnega naročila</w:t>
            </w:r>
          </w:p>
          <w:p w14:paraId="05BE09AC" w14:textId="77777777" w:rsidR="000F243F" w:rsidRPr="00AC13E9" w:rsidRDefault="000F243F" w:rsidP="000F243F">
            <w:pPr>
              <w:rPr>
                <w:rFonts w:ascii="Arial" w:hAnsi="Arial" w:cs="Arial"/>
                <w:b/>
                <w:sz w:val="18"/>
                <w:szCs w:val="18"/>
              </w:rPr>
            </w:pPr>
          </w:p>
        </w:tc>
        <w:tc>
          <w:tcPr>
            <w:tcW w:w="4530" w:type="dxa"/>
          </w:tcPr>
          <w:p w14:paraId="6685CEFE" w14:textId="77777777" w:rsidR="000F243F" w:rsidRDefault="000F243F" w:rsidP="000F243F">
            <w:pPr>
              <w:rPr>
                <w:rFonts w:ascii="Arial" w:hAnsi="Arial" w:cs="Arial"/>
                <w:b/>
                <w:sz w:val="18"/>
                <w:szCs w:val="18"/>
              </w:rPr>
            </w:pPr>
          </w:p>
          <w:p w14:paraId="3662D95D" w14:textId="77777777" w:rsidR="000F243F" w:rsidRPr="00AC13E9" w:rsidRDefault="000F243F" w:rsidP="000F243F">
            <w:pPr>
              <w:jc w:val="center"/>
              <w:rPr>
                <w:rFonts w:ascii="Arial" w:hAnsi="Arial" w:cs="Arial"/>
                <w:b/>
                <w:sz w:val="18"/>
                <w:szCs w:val="18"/>
              </w:rPr>
            </w:pPr>
            <w:r w:rsidRPr="00AC13E9">
              <w:rPr>
                <w:rFonts w:ascii="Arial" w:hAnsi="Arial" w:cs="Arial"/>
                <w:b/>
                <w:sz w:val="18"/>
                <w:szCs w:val="18"/>
              </w:rPr>
              <w:t>62.000,00 EUR</w:t>
            </w:r>
          </w:p>
        </w:tc>
      </w:tr>
    </w:tbl>
    <w:p w14:paraId="028731CD" w14:textId="77777777" w:rsidR="009E224E" w:rsidRPr="008C3ACC" w:rsidRDefault="009E224E" w:rsidP="00F87075">
      <w:pPr>
        <w:spacing w:before="225" w:after="225" w:line="240" w:lineRule="auto"/>
        <w:jc w:val="both"/>
        <w:rPr>
          <w:rFonts w:ascii="Arial" w:hAnsi="Arial" w:cs="Arial"/>
          <w:color w:val="000000"/>
          <w:sz w:val="18"/>
          <w:szCs w:val="18"/>
        </w:rPr>
      </w:pPr>
    </w:p>
    <w:p w14:paraId="178E3880" w14:textId="77777777" w:rsidR="00536FDA" w:rsidRDefault="008075C1" w:rsidP="00536FDA">
      <w:pPr>
        <w:spacing w:after="0" w:line="240" w:lineRule="auto"/>
        <w:jc w:val="both"/>
        <w:rPr>
          <w:rFonts w:ascii="Arial" w:hAnsi="Arial" w:cs="Arial"/>
          <w:color w:val="000000"/>
          <w:sz w:val="18"/>
          <w:szCs w:val="18"/>
        </w:rPr>
      </w:pPr>
      <w:r w:rsidRPr="00EB36C6">
        <w:rPr>
          <w:rFonts w:ascii="Arial" w:hAnsi="Arial" w:cs="Arial"/>
          <w:color w:val="000000"/>
          <w:sz w:val="18"/>
          <w:szCs w:val="18"/>
        </w:rPr>
        <w:t>Izbrani ponudnik</w:t>
      </w:r>
      <w:r w:rsidR="00192A99" w:rsidRPr="00EB36C6">
        <w:rPr>
          <w:rFonts w:ascii="Arial" w:hAnsi="Arial" w:cs="Arial"/>
          <w:color w:val="000000"/>
          <w:sz w:val="18"/>
          <w:szCs w:val="18"/>
        </w:rPr>
        <w:t>/-i</w:t>
      </w:r>
      <w:r w:rsidRPr="00EB36C6">
        <w:rPr>
          <w:rFonts w:ascii="Arial" w:hAnsi="Arial" w:cs="Arial"/>
          <w:color w:val="000000"/>
          <w:sz w:val="18"/>
          <w:szCs w:val="18"/>
        </w:rPr>
        <w:t xml:space="preserve"> poroča</w:t>
      </w:r>
      <w:r w:rsidR="00192A99" w:rsidRPr="00EB36C6">
        <w:rPr>
          <w:rFonts w:ascii="Arial" w:hAnsi="Arial" w:cs="Arial"/>
          <w:color w:val="000000"/>
          <w:sz w:val="18"/>
          <w:szCs w:val="18"/>
        </w:rPr>
        <w:t>/-jo</w:t>
      </w:r>
      <w:r w:rsidRPr="00EB36C6">
        <w:rPr>
          <w:rFonts w:ascii="Arial" w:hAnsi="Arial" w:cs="Arial"/>
          <w:color w:val="000000"/>
          <w:sz w:val="18"/>
          <w:szCs w:val="18"/>
        </w:rPr>
        <w:t xml:space="preserve"> naročniku v obliki finančnega in vsebinskega poročila </w:t>
      </w:r>
      <w:r w:rsidR="00BE0E90" w:rsidRPr="00EB36C6">
        <w:rPr>
          <w:rFonts w:ascii="Arial" w:hAnsi="Arial" w:cs="Arial"/>
          <w:color w:val="000000"/>
          <w:sz w:val="18"/>
          <w:szCs w:val="18"/>
        </w:rPr>
        <w:t>dvakrat</w:t>
      </w:r>
      <w:r w:rsidRPr="00EB36C6">
        <w:rPr>
          <w:rFonts w:ascii="Arial" w:hAnsi="Arial" w:cs="Arial"/>
          <w:color w:val="000000"/>
          <w:sz w:val="18"/>
          <w:szCs w:val="18"/>
        </w:rPr>
        <w:t>, in sicer:</w:t>
      </w:r>
    </w:p>
    <w:p w14:paraId="461A54BA" w14:textId="77777777" w:rsidR="000F243F" w:rsidRPr="00EB36C6" w:rsidRDefault="000F243F" w:rsidP="00536FDA">
      <w:pPr>
        <w:spacing w:after="0" w:line="240" w:lineRule="auto"/>
        <w:jc w:val="both"/>
        <w:rPr>
          <w:rFonts w:ascii="Arial" w:hAnsi="Arial" w:cs="Arial"/>
          <w:color w:val="000000"/>
          <w:sz w:val="18"/>
          <w:szCs w:val="18"/>
        </w:rPr>
      </w:pPr>
    </w:p>
    <w:p w14:paraId="7B314653" w14:textId="77777777" w:rsidR="00536FDA" w:rsidRPr="00EB36C6" w:rsidRDefault="00C6162B" w:rsidP="00762210">
      <w:pPr>
        <w:pStyle w:val="Odstavekseznama"/>
        <w:numPr>
          <w:ilvl w:val="0"/>
          <w:numId w:val="23"/>
        </w:numPr>
        <w:spacing w:after="0" w:line="240" w:lineRule="auto"/>
        <w:jc w:val="both"/>
        <w:rPr>
          <w:rFonts w:ascii="Arial" w:hAnsi="Arial" w:cs="Arial"/>
          <w:color w:val="000000"/>
          <w:sz w:val="18"/>
          <w:szCs w:val="18"/>
        </w:rPr>
      </w:pPr>
      <w:r w:rsidRPr="00EB36C6">
        <w:rPr>
          <w:rFonts w:ascii="Arial" w:hAnsi="Arial" w:cs="Arial"/>
          <w:color w:val="000000"/>
          <w:sz w:val="18"/>
          <w:szCs w:val="18"/>
        </w:rPr>
        <w:t xml:space="preserve">najkasneje do </w:t>
      </w:r>
      <w:r w:rsidR="00C131F2" w:rsidRPr="00EB36C6">
        <w:rPr>
          <w:rFonts w:ascii="Arial" w:hAnsi="Arial" w:cs="Arial"/>
          <w:color w:val="000000"/>
          <w:sz w:val="18"/>
          <w:szCs w:val="18"/>
        </w:rPr>
        <w:t xml:space="preserve">30. </w:t>
      </w:r>
      <w:r w:rsidR="00762210" w:rsidRPr="00EB36C6">
        <w:rPr>
          <w:rFonts w:ascii="Arial" w:hAnsi="Arial" w:cs="Arial"/>
          <w:color w:val="000000"/>
          <w:sz w:val="18"/>
          <w:szCs w:val="18"/>
        </w:rPr>
        <w:t>4</w:t>
      </w:r>
      <w:r w:rsidR="00C131F2" w:rsidRPr="00EB36C6">
        <w:rPr>
          <w:rFonts w:ascii="Arial" w:hAnsi="Arial" w:cs="Arial"/>
          <w:color w:val="000000"/>
          <w:sz w:val="18"/>
          <w:szCs w:val="18"/>
        </w:rPr>
        <w:t>. 2020</w:t>
      </w:r>
      <w:r w:rsidR="008075C1" w:rsidRPr="00EB36C6">
        <w:rPr>
          <w:rFonts w:ascii="Arial" w:hAnsi="Arial" w:cs="Arial"/>
          <w:color w:val="000000"/>
          <w:sz w:val="18"/>
          <w:szCs w:val="18"/>
        </w:rPr>
        <w:t xml:space="preserve">, ko </w:t>
      </w:r>
      <w:r w:rsidRPr="00EB36C6">
        <w:rPr>
          <w:rFonts w:ascii="Arial" w:hAnsi="Arial" w:cs="Arial"/>
          <w:color w:val="000000"/>
          <w:sz w:val="18"/>
          <w:szCs w:val="18"/>
        </w:rPr>
        <w:t>mora biti vzpostavljena spletna podstran</w:t>
      </w:r>
      <w:r w:rsidR="00EB36C6">
        <w:rPr>
          <w:rFonts w:ascii="Arial" w:hAnsi="Arial" w:cs="Arial"/>
          <w:color w:val="000000"/>
          <w:sz w:val="18"/>
          <w:szCs w:val="18"/>
        </w:rPr>
        <w:t xml:space="preserve"> (tč. 1)</w:t>
      </w:r>
      <w:r w:rsidRPr="00EB36C6">
        <w:rPr>
          <w:rFonts w:ascii="Arial" w:hAnsi="Arial" w:cs="Arial"/>
          <w:color w:val="000000"/>
          <w:sz w:val="18"/>
          <w:szCs w:val="18"/>
        </w:rPr>
        <w:t>,</w:t>
      </w:r>
      <w:r w:rsidR="00C131F2" w:rsidRPr="00EB36C6">
        <w:rPr>
          <w:rFonts w:ascii="Arial" w:hAnsi="Arial" w:cs="Arial"/>
          <w:color w:val="000000"/>
          <w:sz w:val="18"/>
          <w:szCs w:val="18"/>
        </w:rPr>
        <w:t xml:space="preserve"> izdelana informativna spletna stran projekta</w:t>
      </w:r>
      <w:r w:rsidR="00EB36C6">
        <w:rPr>
          <w:rFonts w:ascii="Arial" w:hAnsi="Arial" w:cs="Arial"/>
          <w:color w:val="000000"/>
          <w:sz w:val="18"/>
          <w:szCs w:val="18"/>
        </w:rPr>
        <w:t xml:space="preserve"> (tč. 2)</w:t>
      </w:r>
      <w:r w:rsidR="00C131F2" w:rsidRPr="00EB36C6">
        <w:rPr>
          <w:rFonts w:ascii="Arial" w:hAnsi="Arial" w:cs="Arial"/>
          <w:color w:val="000000"/>
          <w:sz w:val="18"/>
          <w:szCs w:val="18"/>
        </w:rPr>
        <w:t>, izdelani promocijski spoti</w:t>
      </w:r>
      <w:r w:rsidR="00EB36C6">
        <w:rPr>
          <w:rFonts w:ascii="Arial" w:hAnsi="Arial" w:cs="Arial"/>
          <w:color w:val="000000"/>
          <w:sz w:val="18"/>
          <w:szCs w:val="18"/>
        </w:rPr>
        <w:t xml:space="preserve"> (tč. 3 in 4.)</w:t>
      </w:r>
      <w:r w:rsidR="00C131F2" w:rsidRPr="00EB36C6">
        <w:rPr>
          <w:rFonts w:ascii="Arial" w:hAnsi="Arial" w:cs="Arial"/>
          <w:color w:val="000000"/>
          <w:sz w:val="18"/>
          <w:szCs w:val="18"/>
        </w:rPr>
        <w:t xml:space="preserve"> ter izvedeni vsaj dve drugi aktivnosti v okviru kampanje</w:t>
      </w:r>
      <w:r w:rsidR="008075C1" w:rsidRPr="00EB36C6">
        <w:rPr>
          <w:rFonts w:ascii="Arial" w:hAnsi="Arial" w:cs="Arial"/>
          <w:color w:val="000000"/>
          <w:sz w:val="18"/>
          <w:szCs w:val="18"/>
        </w:rPr>
        <w:t>,</w:t>
      </w:r>
    </w:p>
    <w:p w14:paraId="2C63C76E" w14:textId="77777777" w:rsidR="00536FDA" w:rsidRPr="00EB36C6" w:rsidRDefault="00C6162B" w:rsidP="00A2799A">
      <w:pPr>
        <w:pStyle w:val="Odstavekseznama"/>
        <w:numPr>
          <w:ilvl w:val="0"/>
          <w:numId w:val="23"/>
        </w:numPr>
        <w:spacing w:after="0" w:line="240" w:lineRule="auto"/>
        <w:jc w:val="both"/>
        <w:rPr>
          <w:rFonts w:ascii="Arial" w:hAnsi="Arial" w:cs="Arial"/>
          <w:color w:val="000000"/>
          <w:sz w:val="18"/>
          <w:szCs w:val="18"/>
        </w:rPr>
      </w:pPr>
      <w:r w:rsidRPr="00EB36C6">
        <w:rPr>
          <w:rFonts w:ascii="Arial" w:hAnsi="Arial" w:cs="Arial"/>
          <w:color w:val="000000"/>
          <w:sz w:val="18"/>
          <w:szCs w:val="18"/>
        </w:rPr>
        <w:t xml:space="preserve">najkasneje do </w:t>
      </w:r>
      <w:r w:rsidR="00C131F2" w:rsidRPr="00EB36C6">
        <w:rPr>
          <w:rFonts w:ascii="Arial" w:hAnsi="Arial" w:cs="Arial"/>
          <w:color w:val="000000"/>
          <w:sz w:val="18"/>
          <w:szCs w:val="18"/>
        </w:rPr>
        <w:t>30</w:t>
      </w:r>
      <w:r w:rsidR="008075C1" w:rsidRPr="00EB36C6">
        <w:rPr>
          <w:rFonts w:ascii="Arial" w:hAnsi="Arial" w:cs="Arial"/>
          <w:color w:val="000000"/>
          <w:sz w:val="18"/>
          <w:szCs w:val="18"/>
        </w:rPr>
        <w:t>.</w:t>
      </w:r>
      <w:r w:rsidR="00C131F2" w:rsidRPr="00EB36C6">
        <w:rPr>
          <w:rFonts w:ascii="Arial" w:hAnsi="Arial" w:cs="Arial"/>
          <w:color w:val="000000"/>
          <w:sz w:val="18"/>
          <w:szCs w:val="18"/>
        </w:rPr>
        <w:t xml:space="preserve"> 11. 2020</w:t>
      </w:r>
      <w:r w:rsidRPr="00EB36C6">
        <w:rPr>
          <w:rFonts w:ascii="Arial" w:hAnsi="Arial" w:cs="Arial"/>
          <w:color w:val="000000"/>
          <w:sz w:val="18"/>
          <w:szCs w:val="18"/>
        </w:rPr>
        <w:t>, ko morajo biti</w:t>
      </w:r>
      <w:r w:rsidR="008075C1" w:rsidRPr="00EB36C6">
        <w:rPr>
          <w:rFonts w:ascii="Arial" w:hAnsi="Arial" w:cs="Arial"/>
          <w:color w:val="000000"/>
          <w:sz w:val="18"/>
          <w:szCs w:val="18"/>
        </w:rPr>
        <w:t xml:space="preserve"> izvedene vse ostale promocijske dejavnosti. </w:t>
      </w:r>
    </w:p>
    <w:p w14:paraId="0AE68262" w14:textId="77777777" w:rsidR="00633B54" w:rsidRPr="00EB36C6" w:rsidRDefault="00633B54" w:rsidP="00633B54">
      <w:pPr>
        <w:pStyle w:val="Odstavekseznama"/>
        <w:spacing w:after="0" w:line="240" w:lineRule="auto"/>
        <w:jc w:val="both"/>
        <w:rPr>
          <w:rFonts w:ascii="Arial" w:hAnsi="Arial" w:cs="Arial"/>
          <w:color w:val="000000"/>
          <w:sz w:val="18"/>
          <w:szCs w:val="18"/>
        </w:rPr>
      </w:pPr>
    </w:p>
    <w:p w14:paraId="48249EA7" w14:textId="77777777" w:rsidR="005621BA" w:rsidRPr="00437207" w:rsidRDefault="005621BA" w:rsidP="005621BA">
      <w:pPr>
        <w:spacing w:after="0" w:line="240" w:lineRule="auto"/>
        <w:jc w:val="both"/>
        <w:rPr>
          <w:rFonts w:ascii="Arial" w:hAnsi="Arial" w:cs="Arial"/>
          <w:color w:val="000000"/>
          <w:sz w:val="18"/>
          <w:szCs w:val="18"/>
          <w:highlight w:val="lightGray"/>
        </w:rPr>
      </w:pPr>
      <w:r w:rsidRPr="00EB36C6">
        <w:rPr>
          <w:rFonts w:ascii="Arial" w:hAnsi="Arial" w:cs="Arial"/>
          <w:color w:val="000000"/>
          <w:sz w:val="18"/>
          <w:szCs w:val="18"/>
        </w:rPr>
        <w:t xml:space="preserve">Vsa poročila morajo biti v slovenskem jeziku, povzetek vsebinskega poročila (najmanj 1 stran) pa tudi v angleškem jeziku. Poročila morajo biti posredovana naročniku v elektronski obliki. </w:t>
      </w:r>
    </w:p>
    <w:p w14:paraId="3FE73739" w14:textId="77777777" w:rsidR="00EB36C6" w:rsidRPr="006F0680" w:rsidRDefault="00EB36C6" w:rsidP="006F0680">
      <w:pPr>
        <w:spacing w:after="0" w:line="240" w:lineRule="auto"/>
        <w:jc w:val="both"/>
        <w:rPr>
          <w:rFonts w:ascii="Arial" w:hAnsi="Arial" w:cs="Arial"/>
          <w:color w:val="000000"/>
          <w:sz w:val="18"/>
          <w:szCs w:val="18"/>
        </w:rPr>
      </w:pPr>
    </w:p>
    <w:p w14:paraId="243E5548" w14:textId="77777777" w:rsidR="00EB36C6" w:rsidRDefault="00EB36C6" w:rsidP="00536FDA">
      <w:pPr>
        <w:spacing w:after="0" w:line="240" w:lineRule="auto"/>
        <w:jc w:val="both"/>
        <w:rPr>
          <w:rFonts w:ascii="Arial" w:hAnsi="Arial" w:cs="Arial"/>
          <w:color w:val="000000"/>
          <w:sz w:val="18"/>
          <w:szCs w:val="18"/>
          <w:highlight w:val="lightGray"/>
        </w:rPr>
      </w:pPr>
    </w:p>
    <w:p w14:paraId="065A8141" w14:textId="77777777" w:rsidR="00EB36C6" w:rsidRPr="00536FDA" w:rsidRDefault="00EB36C6" w:rsidP="00EB36C6">
      <w:pPr>
        <w:spacing w:after="0" w:line="240" w:lineRule="auto"/>
        <w:jc w:val="both"/>
        <w:rPr>
          <w:rFonts w:ascii="Arial" w:hAnsi="Arial" w:cs="Arial"/>
          <w:color w:val="000000"/>
          <w:sz w:val="18"/>
          <w:szCs w:val="18"/>
        </w:rPr>
      </w:pPr>
      <w:r w:rsidRPr="00821304">
        <w:rPr>
          <w:rFonts w:ascii="Arial" w:hAnsi="Arial" w:cs="Arial"/>
          <w:color w:val="000000"/>
          <w:sz w:val="18"/>
          <w:szCs w:val="18"/>
        </w:rPr>
        <w:t>Potrjeno poročilo o opravljen</w:t>
      </w:r>
      <w:r>
        <w:rPr>
          <w:rFonts w:ascii="Arial" w:hAnsi="Arial" w:cs="Arial"/>
          <w:color w:val="000000"/>
          <w:sz w:val="18"/>
          <w:szCs w:val="18"/>
        </w:rPr>
        <w:t xml:space="preserve">ih storitvah </w:t>
      </w:r>
      <w:r w:rsidRPr="00821304">
        <w:rPr>
          <w:rFonts w:ascii="Arial" w:hAnsi="Arial" w:cs="Arial"/>
          <w:color w:val="000000"/>
          <w:sz w:val="18"/>
          <w:szCs w:val="18"/>
        </w:rPr>
        <w:t>s strani naročnika je pogoj za izplačilo sredstev za stroške, ki bodo nastali do roka za oddajo finančnega in vsebinskega poročila. Naročnik bo v roku 8 dni od prejema popolnega poročila slednjega potrdil ali zavrnil. Izbrani ponudnik naročniku izda račun najkasneje v 15 dneh po prejemu in potrditvi poročila. Rok plačila je 30. dan od prejema in potrditve pravilno izdanega računa.</w:t>
      </w:r>
    </w:p>
    <w:p w14:paraId="591D42C6" w14:textId="77777777" w:rsidR="00EB36C6" w:rsidRDefault="00EB36C6" w:rsidP="00EB36C6">
      <w:pPr>
        <w:spacing w:after="0" w:line="240" w:lineRule="auto"/>
        <w:jc w:val="both"/>
        <w:rPr>
          <w:rFonts w:ascii="Arial" w:hAnsi="Arial" w:cs="Arial"/>
          <w:color w:val="000000"/>
          <w:sz w:val="18"/>
          <w:szCs w:val="18"/>
        </w:rPr>
      </w:pPr>
    </w:p>
    <w:p w14:paraId="52978D8E" w14:textId="77777777" w:rsidR="00EB36C6" w:rsidRPr="00A94550" w:rsidRDefault="00EB36C6" w:rsidP="00EB36C6">
      <w:pPr>
        <w:spacing w:after="0" w:line="240" w:lineRule="auto"/>
        <w:jc w:val="both"/>
        <w:rPr>
          <w:rFonts w:ascii="Arial" w:hAnsi="Arial" w:cs="Arial"/>
        </w:rPr>
      </w:pPr>
      <w:r w:rsidRPr="00A94550">
        <w:rPr>
          <w:rFonts w:ascii="Arial" w:hAnsi="Arial" w:cs="Arial"/>
          <w:color w:val="000000"/>
          <w:sz w:val="18"/>
          <w:szCs w:val="18"/>
        </w:rPr>
        <w:t>Izvajalec izstavi račun v elektronski obliki (</w:t>
      </w:r>
      <w:proofErr w:type="spellStart"/>
      <w:r w:rsidRPr="00A94550">
        <w:rPr>
          <w:rFonts w:ascii="Arial" w:hAnsi="Arial" w:cs="Arial"/>
          <w:color w:val="000000"/>
          <w:sz w:val="18"/>
          <w:szCs w:val="18"/>
        </w:rPr>
        <w:t>eRačun</w:t>
      </w:r>
      <w:proofErr w:type="spellEnd"/>
      <w:r w:rsidRPr="00A94550">
        <w:rPr>
          <w:rFonts w:ascii="Arial" w:hAnsi="Arial" w:cs="Arial"/>
          <w:color w:val="000000"/>
          <w:sz w:val="18"/>
          <w:szCs w:val="18"/>
        </w:rPr>
        <w:t xml:space="preserve">) preko spletnega portala </w:t>
      </w:r>
      <w:proofErr w:type="spellStart"/>
      <w:r w:rsidRPr="00A94550">
        <w:rPr>
          <w:rFonts w:ascii="Arial" w:hAnsi="Arial" w:cs="Arial"/>
          <w:color w:val="000000"/>
          <w:sz w:val="18"/>
          <w:szCs w:val="18"/>
        </w:rPr>
        <w:t>UJPnet</w:t>
      </w:r>
      <w:proofErr w:type="spellEnd"/>
      <w:r w:rsidRPr="00A94550">
        <w:rPr>
          <w:rFonts w:ascii="Arial" w:hAnsi="Arial" w:cs="Arial"/>
          <w:color w:val="000000"/>
          <w:sz w:val="18"/>
          <w:szCs w:val="18"/>
        </w:rPr>
        <w:t xml:space="preserve">. Kot uradni prejem računa se šteje datum vnosa računa v sistem </w:t>
      </w:r>
      <w:proofErr w:type="spellStart"/>
      <w:r w:rsidRPr="00A94550">
        <w:rPr>
          <w:rFonts w:ascii="Arial" w:hAnsi="Arial" w:cs="Arial"/>
          <w:color w:val="000000"/>
          <w:sz w:val="18"/>
          <w:szCs w:val="18"/>
        </w:rPr>
        <w:t>UJPnet</w:t>
      </w:r>
      <w:proofErr w:type="spellEnd"/>
      <w:r w:rsidRPr="00A94550">
        <w:rPr>
          <w:rFonts w:ascii="Arial" w:hAnsi="Arial" w:cs="Arial"/>
          <w:color w:val="000000"/>
          <w:sz w:val="18"/>
          <w:szCs w:val="18"/>
        </w:rPr>
        <w:t>.</w:t>
      </w:r>
    </w:p>
    <w:p w14:paraId="1B1E6272" w14:textId="77777777" w:rsidR="00EB36C6" w:rsidRDefault="00EB36C6" w:rsidP="00EB36C6">
      <w:pPr>
        <w:spacing w:after="0" w:line="240" w:lineRule="auto"/>
        <w:jc w:val="both"/>
        <w:rPr>
          <w:rFonts w:ascii="Arial" w:hAnsi="Arial" w:cs="Arial"/>
          <w:color w:val="000000"/>
          <w:sz w:val="18"/>
          <w:szCs w:val="18"/>
        </w:rPr>
      </w:pPr>
    </w:p>
    <w:p w14:paraId="77B36B6E" w14:textId="77777777" w:rsidR="00EB36C6" w:rsidRDefault="00EB36C6" w:rsidP="00EB36C6">
      <w:pPr>
        <w:spacing w:after="0" w:line="240" w:lineRule="auto"/>
        <w:jc w:val="both"/>
        <w:rPr>
          <w:rFonts w:ascii="Arial" w:hAnsi="Arial" w:cs="Arial"/>
          <w:color w:val="000000"/>
          <w:sz w:val="18"/>
          <w:szCs w:val="18"/>
        </w:rPr>
      </w:pPr>
      <w:r w:rsidRPr="00A94550">
        <w:rPr>
          <w:rFonts w:ascii="Arial" w:hAnsi="Arial" w:cs="Arial"/>
          <w:color w:val="000000"/>
          <w:sz w:val="18"/>
          <w:szCs w:val="18"/>
        </w:rPr>
        <w:t>V primeru izvajanja javnega naročila s podizvajalci, ki skladno z 2. in 3. odstavkom 94. člena ZJN-3 zahtevajo neposredna plačila s strani naročnika,</w:t>
      </w:r>
      <w:r>
        <w:rPr>
          <w:rFonts w:ascii="Arial" w:hAnsi="Arial" w:cs="Arial"/>
          <w:color w:val="000000"/>
          <w:sz w:val="18"/>
          <w:szCs w:val="18"/>
        </w:rPr>
        <w:t xml:space="preserve"> </w:t>
      </w:r>
      <w:r w:rsidRPr="00A94550">
        <w:rPr>
          <w:rFonts w:ascii="Arial" w:hAnsi="Arial" w:cs="Arial"/>
          <w:color w:val="000000"/>
          <w:sz w:val="18"/>
          <w:szCs w:val="18"/>
        </w:rPr>
        <w:t>so obvezne priloge računu glavnega izvajalca računi oz. situacije podizvajalcev, ki jih je glavni izvajalec predhodno potrdil.</w:t>
      </w:r>
    </w:p>
    <w:p w14:paraId="392D47C2" w14:textId="77777777" w:rsidR="00633B54" w:rsidRDefault="00633B54" w:rsidP="00536FDA">
      <w:pPr>
        <w:spacing w:after="0" w:line="240" w:lineRule="auto"/>
        <w:jc w:val="both"/>
        <w:rPr>
          <w:rFonts w:ascii="Arial" w:hAnsi="Arial" w:cs="Arial"/>
        </w:rPr>
      </w:pPr>
    </w:p>
    <w:p w14:paraId="1926AD6E" w14:textId="77777777" w:rsidR="000C0031" w:rsidRPr="00A94550" w:rsidRDefault="000C0031" w:rsidP="00536FDA">
      <w:pPr>
        <w:spacing w:after="0" w:line="240" w:lineRule="auto"/>
        <w:jc w:val="both"/>
        <w:rPr>
          <w:rFonts w:ascii="Arial" w:hAnsi="Arial" w:cs="Arial"/>
        </w:rPr>
      </w:pPr>
    </w:p>
    <w:tbl>
      <w:tblPr>
        <w:tblStyle w:val="NormalTablePHPDOCX"/>
        <w:tblW w:w="2500" w:type="pct"/>
        <w:tblLook w:val="04A0" w:firstRow="1" w:lastRow="0" w:firstColumn="1" w:lastColumn="0" w:noHBand="0" w:noVBand="1"/>
      </w:tblPr>
      <w:tblGrid>
        <w:gridCol w:w="4535"/>
      </w:tblGrid>
      <w:tr w:rsidR="008456FA" w:rsidRPr="00A94550" w14:paraId="28B1AEE8" w14:textId="77777777" w:rsidTr="003C256D">
        <w:tc>
          <w:tcPr>
            <w:tcW w:w="0" w:type="auto"/>
            <w:shd w:val="clear" w:color="auto" w:fill="000000"/>
            <w:tcMar>
              <w:top w:w="150" w:type="dxa"/>
              <w:bottom w:w="150" w:type="dxa"/>
            </w:tcMar>
            <w:vAlign w:val="center"/>
          </w:tcPr>
          <w:p w14:paraId="7BD8012A" w14:textId="77777777" w:rsidR="008456FA" w:rsidRPr="00A94550" w:rsidRDefault="008456FA" w:rsidP="00B97CE5">
            <w:pPr>
              <w:rPr>
                <w:rFonts w:ascii="Arial" w:hAnsi="Arial" w:cs="Arial"/>
              </w:rPr>
            </w:pPr>
            <w:r w:rsidRPr="00A94550">
              <w:rPr>
                <w:rFonts w:ascii="Arial" w:hAnsi="Arial" w:cs="Arial"/>
                <w:b/>
                <w:bCs/>
                <w:color w:val="FFFFFF"/>
                <w:position w:val="-2"/>
                <w:sz w:val="18"/>
                <w:szCs w:val="18"/>
                <w:shd w:val="clear" w:color="auto" w:fill="000000"/>
              </w:rPr>
              <w:t>1</w:t>
            </w:r>
            <w:r w:rsidR="00B97CE5">
              <w:rPr>
                <w:rFonts w:ascii="Arial" w:hAnsi="Arial" w:cs="Arial"/>
                <w:b/>
                <w:bCs/>
                <w:color w:val="FFFFFF"/>
                <w:position w:val="-2"/>
                <w:sz w:val="18"/>
                <w:szCs w:val="18"/>
                <w:shd w:val="clear" w:color="auto" w:fill="000000"/>
              </w:rPr>
              <w:t>4</w:t>
            </w:r>
            <w:r w:rsidRPr="00A94550">
              <w:rPr>
                <w:rFonts w:ascii="Arial" w:hAnsi="Arial" w:cs="Arial"/>
                <w:b/>
                <w:bCs/>
                <w:color w:val="FFFFFF"/>
                <w:position w:val="-2"/>
                <w:sz w:val="18"/>
                <w:szCs w:val="18"/>
                <w:shd w:val="clear" w:color="auto" w:fill="000000"/>
              </w:rPr>
              <w:t>. Veljavnost ponudbe</w:t>
            </w:r>
          </w:p>
        </w:tc>
      </w:tr>
    </w:tbl>
    <w:p w14:paraId="438FBD7E" w14:textId="77777777" w:rsidR="00E50745" w:rsidRPr="00EB36C6" w:rsidRDefault="008456FA" w:rsidP="008456FA">
      <w:pPr>
        <w:spacing w:before="225" w:after="225" w:line="240" w:lineRule="auto"/>
        <w:jc w:val="both"/>
        <w:rPr>
          <w:rFonts w:ascii="Arial" w:hAnsi="Arial" w:cs="Arial"/>
          <w:color w:val="000000"/>
          <w:sz w:val="18"/>
          <w:szCs w:val="18"/>
        </w:rPr>
      </w:pPr>
      <w:r w:rsidRPr="00EB36C6">
        <w:rPr>
          <w:rFonts w:ascii="Arial" w:hAnsi="Arial" w:cs="Arial"/>
          <w:color w:val="000000"/>
          <w:sz w:val="18"/>
          <w:szCs w:val="18"/>
        </w:rPr>
        <w:t xml:space="preserve">Ponudba velja najmanj 60 dni od roka za predložitev ponudb. V primeru krajšega roka veljavnosti ponudbe se ponudba </w:t>
      </w:r>
      <w:r w:rsidR="00426729" w:rsidRPr="00EB36C6">
        <w:rPr>
          <w:rFonts w:ascii="Arial" w:hAnsi="Arial" w:cs="Arial"/>
          <w:color w:val="000000"/>
          <w:sz w:val="18"/>
          <w:szCs w:val="18"/>
        </w:rPr>
        <w:t>zavrne</w:t>
      </w:r>
      <w:r w:rsidRPr="00EB36C6">
        <w:rPr>
          <w:rFonts w:ascii="Arial" w:hAnsi="Arial" w:cs="Arial"/>
          <w:color w:val="000000"/>
          <w:sz w:val="18"/>
          <w:szCs w:val="18"/>
        </w:rPr>
        <w:t xml:space="preserve">. </w:t>
      </w:r>
    </w:p>
    <w:p w14:paraId="7C6561FD" w14:textId="77777777" w:rsidR="0061278F" w:rsidRDefault="008456FA" w:rsidP="0061278F">
      <w:pPr>
        <w:spacing w:before="225" w:after="225" w:line="240" w:lineRule="auto"/>
        <w:jc w:val="both"/>
        <w:rPr>
          <w:rFonts w:ascii="Arial" w:hAnsi="Arial" w:cs="Arial"/>
          <w:color w:val="000000"/>
          <w:sz w:val="18"/>
          <w:szCs w:val="18"/>
        </w:rPr>
      </w:pPr>
      <w:r w:rsidRPr="00EB36C6">
        <w:rPr>
          <w:rFonts w:ascii="Arial" w:hAnsi="Arial" w:cs="Arial"/>
          <w:color w:val="000000"/>
          <w:sz w:val="18"/>
          <w:szCs w:val="18"/>
        </w:rPr>
        <w:t xml:space="preserve">Naročnik opozarja ponudnike, da prekratek rok veljavnosti ponudbe predstavlja napako, ki se je ne da odpraviti v fazi po roku za predložitev ponudb. Naročnik lahko zahteva, da ponudniki podaljšajo čas veljavnosti ponudb za </w:t>
      </w:r>
      <w:r w:rsidRPr="00EB36C6">
        <w:rPr>
          <w:rFonts w:ascii="Arial" w:hAnsi="Arial" w:cs="Arial"/>
          <w:color w:val="000000"/>
          <w:sz w:val="18"/>
          <w:szCs w:val="18"/>
        </w:rPr>
        <w:lastRenderedPageBreak/>
        <w:t xml:space="preserve">določeno dodatno obdobje. </w:t>
      </w:r>
      <w:r w:rsidR="0061278F" w:rsidRPr="004173B8">
        <w:rPr>
          <w:rFonts w:ascii="Arial" w:hAnsi="Arial" w:cs="Arial"/>
          <w:color w:val="000000"/>
          <w:sz w:val="18"/>
          <w:szCs w:val="18"/>
        </w:rPr>
        <w:t>Ponudnik lahko zavrne zahtevo za podaljšanje ponudbe, ne da bi s tem zapadlo zavarovanje resnosti ponudbe, če je bilo to zahtevano in dano.</w:t>
      </w:r>
    </w:p>
    <w:p w14:paraId="586D113B" w14:textId="77777777" w:rsidR="000C0031" w:rsidRPr="00EB36C6" w:rsidRDefault="000C0031" w:rsidP="008456FA">
      <w:pPr>
        <w:spacing w:before="225" w:after="225" w:line="240" w:lineRule="auto"/>
        <w:jc w:val="both"/>
        <w:rPr>
          <w:rFonts w:ascii="Arial" w:hAnsi="Arial" w:cs="Arial"/>
          <w:color w:val="000000"/>
          <w:sz w:val="18"/>
          <w:szCs w:val="18"/>
        </w:rPr>
      </w:pPr>
    </w:p>
    <w:tbl>
      <w:tblPr>
        <w:tblStyle w:val="NormalTablePHPDOCX"/>
        <w:tblW w:w="2500" w:type="pct"/>
        <w:tblLook w:val="04A0" w:firstRow="1" w:lastRow="0" w:firstColumn="1" w:lastColumn="0" w:noHBand="0" w:noVBand="1"/>
      </w:tblPr>
      <w:tblGrid>
        <w:gridCol w:w="4535"/>
      </w:tblGrid>
      <w:tr w:rsidR="008456FA" w:rsidRPr="00EB36C6" w14:paraId="50BDC371" w14:textId="77777777" w:rsidTr="003C256D">
        <w:tc>
          <w:tcPr>
            <w:tcW w:w="0" w:type="auto"/>
            <w:shd w:val="clear" w:color="auto" w:fill="000000"/>
            <w:tcMar>
              <w:top w:w="150" w:type="dxa"/>
              <w:bottom w:w="150" w:type="dxa"/>
            </w:tcMar>
            <w:vAlign w:val="center"/>
          </w:tcPr>
          <w:p w14:paraId="6B3AFB0B" w14:textId="77777777" w:rsidR="008456FA" w:rsidRPr="00EB36C6" w:rsidRDefault="008456FA" w:rsidP="00B97CE5">
            <w:pPr>
              <w:rPr>
                <w:rFonts w:ascii="Arial" w:hAnsi="Arial" w:cs="Arial"/>
              </w:rPr>
            </w:pPr>
            <w:r w:rsidRPr="00EB36C6">
              <w:rPr>
                <w:rFonts w:ascii="Arial" w:hAnsi="Arial" w:cs="Arial"/>
                <w:b/>
                <w:bCs/>
                <w:color w:val="FFFFFF"/>
                <w:position w:val="-2"/>
                <w:sz w:val="18"/>
                <w:szCs w:val="18"/>
                <w:shd w:val="clear" w:color="auto" w:fill="000000"/>
              </w:rPr>
              <w:t>1</w:t>
            </w:r>
            <w:r w:rsidR="00B97CE5" w:rsidRPr="00EB36C6">
              <w:rPr>
                <w:rFonts w:ascii="Arial" w:hAnsi="Arial" w:cs="Arial"/>
                <w:b/>
                <w:bCs/>
                <w:color w:val="FFFFFF"/>
                <w:position w:val="-2"/>
                <w:sz w:val="18"/>
                <w:szCs w:val="18"/>
                <w:shd w:val="clear" w:color="auto" w:fill="000000"/>
              </w:rPr>
              <w:t>5</w:t>
            </w:r>
            <w:r w:rsidRPr="00EB36C6">
              <w:rPr>
                <w:rFonts w:ascii="Arial" w:hAnsi="Arial" w:cs="Arial"/>
                <w:b/>
                <w:bCs/>
                <w:color w:val="FFFFFF"/>
                <w:position w:val="-2"/>
                <w:sz w:val="18"/>
                <w:szCs w:val="18"/>
                <w:shd w:val="clear" w:color="auto" w:fill="000000"/>
              </w:rPr>
              <w:t>. Pravno varstvo</w:t>
            </w:r>
          </w:p>
        </w:tc>
      </w:tr>
    </w:tbl>
    <w:p w14:paraId="1AFF9600" w14:textId="77777777" w:rsidR="00417EAE" w:rsidRPr="00EB36C6" w:rsidRDefault="00417EAE" w:rsidP="00417EAE">
      <w:pPr>
        <w:spacing w:before="225" w:after="225" w:line="288" w:lineRule="auto"/>
        <w:jc w:val="both"/>
        <w:rPr>
          <w:rFonts w:ascii="Arial" w:hAnsi="Arial" w:cs="Arial"/>
          <w:color w:val="000000"/>
          <w:sz w:val="18"/>
          <w:szCs w:val="18"/>
        </w:rPr>
      </w:pPr>
      <w:r w:rsidRPr="00EB36C6">
        <w:rPr>
          <w:rFonts w:ascii="Arial" w:hAnsi="Arial" w:cs="Arial"/>
          <w:color w:val="000000"/>
          <w:sz w:val="18"/>
          <w:szCs w:val="18"/>
        </w:rPr>
        <w:t>Pravno varstvo ponudnikov v postopku javnega naročanja je zagotovljeno v skladu z določbami Zakona o pravnem varstvu v postopkih javnega naročanja (v nadaljevanju: ZPVPJN), po postopku in na način kot ga določa zakon.</w:t>
      </w:r>
    </w:p>
    <w:p w14:paraId="5A2A5092" w14:textId="77777777" w:rsidR="00417EAE" w:rsidRPr="00EB36C6" w:rsidRDefault="00417EAE" w:rsidP="00417EAE">
      <w:pPr>
        <w:spacing w:before="225" w:after="225" w:line="288" w:lineRule="auto"/>
        <w:jc w:val="both"/>
        <w:rPr>
          <w:rFonts w:ascii="Arial" w:hAnsi="Arial" w:cs="Arial"/>
          <w:color w:val="000000"/>
          <w:sz w:val="18"/>
          <w:szCs w:val="18"/>
        </w:rPr>
      </w:pPr>
      <w:r w:rsidRPr="00EB36C6">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2461D153" w14:textId="77777777" w:rsidR="00417EAE" w:rsidRPr="00EB36C6" w:rsidRDefault="00417EAE" w:rsidP="00417EAE">
      <w:pPr>
        <w:spacing w:before="225" w:after="225" w:line="288" w:lineRule="auto"/>
        <w:jc w:val="both"/>
        <w:rPr>
          <w:rFonts w:ascii="Arial" w:hAnsi="Arial" w:cs="Arial"/>
          <w:color w:val="000000"/>
          <w:sz w:val="18"/>
          <w:szCs w:val="18"/>
        </w:rPr>
      </w:pPr>
      <w:r w:rsidRPr="00EB36C6">
        <w:rPr>
          <w:rFonts w:ascii="Arial" w:hAnsi="Arial" w:cs="Arial"/>
          <w:color w:val="000000"/>
          <w:sz w:val="18"/>
          <w:szCs w:val="18"/>
        </w:rPr>
        <w:t xml:space="preserve">Zahtevek za revizijo mora vsebovati vse obvezne sestavine, kot jih določa 15. člen ZPVPJN. </w:t>
      </w:r>
    </w:p>
    <w:p w14:paraId="57A82049" w14:textId="77777777" w:rsidR="00417EAE" w:rsidRDefault="00417EAE" w:rsidP="00417EAE">
      <w:pPr>
        <w:spacing w:before="225" w:after="225" w:line="288" w:lineRule="auto"/>
        <w:jc w:val="both"/>
        <w:rPr>
          <w:rFonts w:ascii="Arial" w:hAnsi="Arial" w:cs="Arial"/>
          <w:color w:val="000000"/>
          <w:sz w:val="18"/>
          <w:szCs w:val="18"/>
        </w:rPr>
      </w:pPr>
      <w:r w:rsidRPr="00EB36C6">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67EB8721" w14:textId="77777777" w:rsidR="0061278F" w:rsidRPr="004173B8" w:rsidRDefault="0061278F" w:rsidP="0061278F">
      <w:pPr>
        <w:spacing w:before="225" w:after="225" w:line="240" w:lineRule="auto"/>
        <w:jc w:val="both"/>
        <w:rPr>
          <w:rFonts w:ascii="Arial" w:hAnsi="Arial" w:cs="Arial"/>
        </w:rPr>
      </w:pPr>
      <w:r w:rsidRPr="004173B8">
        <w:rPr>
          <w:rFonts w:ascii="Arial" w:hAnsi="Arial" w:cs="Arial"/>
          <w:color w:val="000000"/>
          <w:sz w:val="18"/>
          <w:szCs w:val="18"/>
        </w:rPr>
        <w:t xml:space="preserve">Vlagatelj mora zahtevku za revizijo zoper vsebino razpisne dokumentacije ali vsebino objave priložiti potrdilo o plačilu takse v višini </w:t>
      </w:r>
      <w:r>
        <w:rPr>
          <w:rFonts w:ascii="Arial" w:hAnsi="Arial" w:cs="Arial"/>
          <w:color w:val="000000"/>
          <w:sz w:val="18"/>
          <w:szCs w:val="18"/>
        </w:rPr>
        <w:t>2.0</w:t>
      </w:r>
      <w:r w:rsidRPr="004173B8">
        <w:rPr>
          <w:rFonts w:ascii="Arial" w:hAnsi="Arial" w:cs="Arial"/>
          <w:color w:val="000000"/>
          <w:sz w:val="18"/>
          <w:szCs w:val="18"/>
        </w:rPr>
        <w:t>00,00 EUR.</w:t>
      </w:r>
    </w:p>
    <w:p w14:paraId="51ABEB6F" w14:textId="77777777" w:rsidR="0061278F" w:rsidRPr="004173B8" w:rsidRDefault="0061278F" w:rsidP="0061278F">
      <w:pPr>
        <w:spacing w:before="225" w:after="225" w:line="240" w:lineRule="auto"/>
        <w:jc w:val="both"/>
        <w:rPr>
          <w:rFonts w:ascii="Arial" w:hAnsi="Arial" w:cs="Arial"/>
        </w:rPr>
      </w:pPr>
      <w:r w:rsidRPr="004173B8">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4173B8">
        <w:rPr>
          <w:rFonts w:ascii="Arial" w:hAnsi="Arial" w:cs="Arial"/>
          <w:color w:val="000000"/>
          <w:sz w:val="18"/>
          <w:szCs w:val="18"/>
        </w:rPr>
        <w:t>predrevizijski</w:t>
      </w:r>
      <w:proofErr w:type="spellEnd"/>
      <w:r w:rsidRPr="004173B8">
        <w:rPr>
          <w:rFonts w:ascii="Arial" w:hAnsi="Arial" w:cs="Arial"/>
          <w:color w:val="000000"/>
          <w:sz w:val="18"/>
          <w:szCs w:val="18"/>
        </w:rPr>
        <w:t xml:space="preserve"> in revizijski postopek. Natančne informacije o načinu plačila takse so dostopne na spletni strani Ministrstva za javno upravo:</w:t>
      </w:r>
    </w:p>
    <w:p w14:paraId="4B73D11F" w14:textId="77777777" w:rsidR="0061278F" w:rsidRPr="00EB36C6" w:rsidRDefault="00346B2E" w:rsidP="0061278F">
      <w:pPr>
        <w:spacing w:before="225" w:after="225" w:line="288" w:lineRule="auto"/>
        <w:jc w:val="both"/>
        <w:rPr>
          <w:rFonts w:ascii="Arial" w:hAnsi="Arial" w:cs="Arial"/>
          <w:color w:val="000000"/>
          <w:sz w:val="18"/>
          <w:szCs w:val="18"/>
        </w:rPr>
      </w:pPr>
      <w:hyperlink r:id="rId20" w:history="1">
        <w:r w:rsidR="0061278F" w:rsidRPr="004173B8">
          <w:rPr>
            <w:rStyle w:val="Hiperpovezava"/>
            <w:rFonts w:ascii="Arial" w:hAnsi="Arial" w:cs="Arial"/>
            <w:sz w:val="18"/>
            <w:szCs w:val="18"/>
          </w:rPr>
          <w:t>http://www.djn.mju.gov.si/sistem-javnega-narocanja/pravno-varstvo</w:t>
        </w:r>
      </w:hyperlink>
    </w:p>
    <w:p w14:paraId="352A7D43" w14:textId="77777777" w:rsidR="00417EAE" w:rsidRPr="00EB36C6" w:rsidRDefault="00417EAE" w:rsidP="00417EAE">
      <w:pPr>
        <w:spacing w:before="225" w:after="225" w:line="288" w:lineRule="auto"/>
        <w:jc w:val="both"/>
        <w:rPr>
          <w:rFonts w:ascii="Arial" w:hAnsi="Arial" w:cs="Arial"/>
          <w:color w:val="000000"/>
          <w:sz w:val="18"/>
          <w:szCs w:val="18"/>
        </w:rPr>
      </w:pPr>
      <w:r w:rsidRPr="00EB36C6">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w:t>
      </w:r>
    </w:p>
    <w:p w14:paraId="3A143581" w14:textId="77777777" w:rsidR="0061278F" w:rsidRPr="004173B8" w:rsidRDefault="0061278F" w:rsidP="0061278F">
      <w:pPr>
        <w:spacing w:before="225" w:after="225" w:line="240" w:lineRule="auto"/>
        <w:jc w:val="both"/>
        <w:rPr>
          <w:rFonts w:ascii="Arial" w:hAnsi="Arial" w:cs="Arial"/>
        </w:rPr>
      </w:pPr>
      <w:r w:rsidRPr="004173B8">
        <w:rPr>
          <w:rFonts w:ascii="Arial" w:hAnsi="Arial" w:cs="Arial"/>
          <w:color w:val="000000"/>
          <w:sz w:val="18"/>
          <w:szCs w:val="18"/>
        </w:rPr>
        <w:t>Zahtevek za revizijo se lahko vloži v roku iz 25. člena ZPVPJN.</w:t>
      </w:r>
    </w:p>
    <w:p w14:paraId="34555840" w14:textId="77777777" w:rsidR="0061278F" w:rsidRPr="004173B8" w:rsidRDefault="0061278F" w:rsidP="0061278F">
      <w:pPr>
        <w:spacing w:before="225" w:after="225" w:line="240" w:lineRule="auto"/>
        <w:jc w:val="both"/>
        <w:rPr>
          <w:rFonts w:ascii="Arial" w:hAnsi="Arial" w:cs="Arial"/>
        </w:rPr>
      </w:pPr>
      <w:r w:rsidRPr="004173B8">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4927668B" w14:textId="77777777" w:rsidR="008456FA" w:rsidRPr="00A94550" w:rsidRDefault="008456FA" w:rsidP="008456FA">
      <w:pPr>
        <w:rPr>
          <w:rFonts w:ascii="Arial" w:hAnsi="Arial" w:cs="Arial"/>
        </w:rPr>
        <w:sectPr w:rsidR="008456FA" w:rsidRPr="00A94550" w:rsidSect="00D931BF">
          <w:headerReference w:type="default" r:id="rId21"/>
          <w:footerReference w:type="default" r:id="rId22"/>
          <w:pgSz w:w="11906" w:h="16838"/>
          <w:pgMar w:top="1418" w:right="1418" w:bottom="1418" w:left="1418" w:header="567" w:footer="680" w:gutter="0"/>
          <w:cols w:space="708"/>
          <w:docGrid w:linePitch="360"/>
        </w:sectPr>
      </w:pPr>
    </w:p>
    <w:p w14:paraId="0795AD6E" w14:textId="77777777" w:rsidR="006975C6" w:rsidRPr="00A94550" w:rsidRDefault="0009498C" w:rsidP="003B2CE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A94550">
        <w:rPr>
          <w:rFonts w:ascii="Arial" w:hAnsi="Arial" w:cs="Arial"/>
          <w:color w:val="FFFFFF" w:themeColor="background1"/>
        </w:rPr>
        <w:lastRenderedPageBreak/>
        <w:t>Pogoji za priznanje usposobljenosti</w:t>
      </w:r>
    </w:p>
    <w:p w14:paraId="142AFAA7" w14:textId="77777777" w:rsidR="005A51CE" w:rsidRPr="00A94550" w:rsidRDefault="0009498C">
      <w:pPr>
        <w:spacing w:after="0" w:line="240" w:lineRule="auto"/>
        <w:jc w:val="both"/>
        <w:rPr>
          <w:rFonts w:ascii="Arial" w:hAnsi="Arial" w:cs="Arial"/>
        </w:rPr>
      </w:pPr>
      <w:r w:rsidRPr="00A94550">
        <w:rPr>
          <w:rFonts w:ascii="Arial" w:hAnsi="Arial" w:cs="Arial"/>
          <w:color w:val="000000"/>
          <w:sz w:val="18"/>
          <w:szCs w:val="18"/>
        </w:rPr>
        <w:t> </w:t>
      </w:r>
    </w:p>
    <w:tbl>
      <w:tblPr>
        <w:tblStyle w:val="NormalTablePHPDOCX"/>
        <w:tblW w:w="0" w:type="auto"/>
        <w:tblLook w:val="04A0" w:firstRow="1" w:lastRow="0" w:firstColumn="1" w:lastColumn="0" w:noHBand="0" w:noVBand="1"/>
      </w:tblPr>
      <w:tblGrid>
        <w:gridCol w:w="9070"/>
      </w:tblGrid>
      <w:tr w:rsidR="005A51CE" w:rsidRPr="00EB36C6" w14:paraId="60E6F783"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8854"/>
            </w:tblGrid>
            <w:tr w:rsidR="005A51CE" w:rsidRPr="00EB36C6" w14:paraId="6864680F" w14:textId="77777777">
              <w:tc>
                <w:tcPr>
                  <w:tcW w:w="0" w:type="auto"/>
                  <w:tcMar>
                    <w:top w:w="0" w:type="auto"/>
                    <w:bottom w:w="0" w:type="auto"/>
                  </w:tcMar>
                </w:tcPr>
                <w:tbl>
                  <w:tblPr>
                    <w:tblStyle w:val="NormalTablePHPDOCX"/>
                    <w:tblW w:w="0" w:type="auto"/>
                    <w:tblLook w:val="04A0" w:firstRow="1" w:lastRow="0" w:firstColumn="1" w:lastColumn="0" w:noHBand="0" w:noVBand="1"/>
                  </w:tblPr>
                  <w:tblGrid>
                    <w:gridCol w:w="8638"/>
                  </w:tblGrid>
                  <w:tr w:rsidR="005A51CE" w:rsidRPr="00EB36C6" w14:paraId="4627BEC3" w14:textId="77777777">
                    <w:tc>
                      <w:tcPr>
                        <w:tcW w:w="0" w:type="auto"/>
                        <w:tcMar>
                          <w:top w:w="0" w:type="auto"/>
                          <w:bottom w:w="0" w:type="auto"/>
                        </w:tcMar>
                      </w:tcPr>
                      <w:p w14:paraId="4FDE9A28" w14:textId="77777777" w:rsidR="005A51CE" w:rsidRPr="00EB36C6" w:rsidRDefault="0009498C">
                        <w:pPr>
                          <w:spacing w:before="225" w:after="225"/>
                          <w:jc w:val="both"/>
                          <w:rPr>
                            <w:rFonts w:ascii="Arial" w:hAnsi="Arial" w:cs="Arial"/>
                          </w:rPr>
                        </w:pPr>
                        <w:r w:rsidRPr="00EB36C6">
                          <w:rPr>
                            <w:rFonts w:ascii="Arial" w:hAnsi="Arial" w:cs="Arial"/>
                            <w:color w:val="000000"/>
                            <w:sz w:val="18"/>
                            <w:szCs w:val="18"/>
                          </w:rPr>
                          <w:t>Ponudnik mora izpolnjevati vse v tej točki navedene pogoje. Za dokazovanje izpolnjevanja pogojev mora ponudnik priložiti dokazila, kot so navedena za vsakim zahtevanim pogojem oziroma pogoji. Če ni v teh navodilih za posamezne dokumente drugače določeno, zadošča predložitev kopij zahtevanih dokumentov, ki niso notarsko overjeni. Naročnik si pridržuje pravico do vpogleda v originalne dokumente.</w:t>
                        </w:r>
                      </w:p>
                      <w:p w14:paraId="29CCC0EE" w14:textId="77777777" w:rsidR="005A51CE" w:rsidRPr="00EB36C6" w:rsidRDefault="0009498C">
                        <w:pPr>
                          <w:spacing w:before="225" w:after="225"/>
                          <w:jc w:val="both"/>
                          <w:rPr>
                            <w:rFonts w:ascii="Arial" w:hAnsi="Arial" w:cs="Arial"/>
                          </w:rPr>
                        </w:pPr>
                        <w:r w:rsidRPr="00EB36C6">
                          <w:rPr>
                            <w:rFonts w:ascii="Arial" w:hAnsi="Arial" w:cs="Arial"/>
                            <w:color w:val="000000"/>
                            <w:sz w:val="18"/>
                            <w:szCs w:val="18"/>
                          </w:rPr>
                          <w:t>Obrazci izjav, ki jih mora predložiti ponudnik</w:t>
                        </w:r>
                        <w:r w:rsidR="00E878B5" w:rsidRPr="00EB36C6">
                          <w:rPr>
                            <w:rFonts w:ascii="Arial" w:hAnsi="Arial" w:cs="Arial"/>
                            <w:color w:val="000000"/>
                            <w:sz w:val="18"/>
                            <w:szCs w:val="18"/>
                          </w:rPr>
                          <w:t>,</w:t>
                        </w:r>
                        <w:r w:rsidRPr="00EB36C6">
                          <w:rPr>
                            <w:rFonts w:ascii="Arial" w:hAnsi="Arial" w:cs="Arial"/>
                            <w:color w:val="000000"/>
                            <w:sz w:val="18"/>
                            <w:szCs w:val="18"/>
                          </w:rPr>
                          <w:t xml:space="preserve"> so del razpisne dokumentacije. Izjave so lahko predložene na teh obrazcih ali na ponudnikovih, ki pa vsebinsko ne smejo odstopati od priloženih obrazcev. Izjave ponudnika morajo biti pisne ter podpisane s strani zakonitega zastopnika ali od njega pooblaščene osebe. Če obstaja naročnikova zahteva, koliko stari so lahko dokumenti, ki jih ponudnik prilaga kot dokazila, je to navedeno pri posameznem dokazilu.</w:t>
                        </w:r>
                      </w:p>
                      <w:p w14:paraId="2F12407B" w14:textId="77777777" w:rsidR="005A51CE" w:rsidRPr="00EB36C6" w:rsidRDefault="0009498C">
                        <w:pPr>
                          <w:spacing w:before="225" w:after="225"/>
                          <w:jc w:val="both"/>
                          <w:rPr>
                            <w:rFonts w:ascii="Arial" w:hAnsi="Arial" w:cs="Arial"/>
                          </w:rPr>
                        </w:pPr>
                        <w:r w:rsidRPr="00EB36C6">
                          <w:rPr>
                            <w:rFonts w:ascii="Arial" w:hAnsi="Arial" w:cs="Arial"/>
                            <w:color w:val="000000"/>
                            <w:sz w:val="18"/>
                            <w:szCs w:val="18"/>
                          </w:rPr>
                          <w:t>V kolikor ni navedeno ničesar, starost dokumenta ni pomembna, odražati pa mora zadnje stanje. Začetek roka za starost dokumentov se šteje od dneva roka za predložitev ponudbe, razen če ni pri posameznem dokazilu določeno drugače.</w:t>
                        </w:r>
                      </w:p>
                      <w:p w14:paraId="6A40763D" w14:textId="77777777" w:rsidR="005A51CE" w:rsidRPr="00EB36C6" w:rsidRDefault="0009498C">
                        <w:pPr>
                          <w:spacing w:before="225" w:after="225"/>
                          <w:jc w:val="both"/>
                          <w:rPr>
                            <w:rFonts w:ascii="Arial" w:hAnsi="Arial" w:cs="Arial"/>
                            <w:color w:val="000000"/>
                            <w:sz w:val="18"/>
                            <w:szCs w:val="18"/>
                          </w:rPr>
                        </w:pPr>
                        <w:r w:rsidRPr="00EB36C6">
                          <w:rPr>
                            <w:rFonts w:ascii="Arial" w:hAnsi="Arial" w:cs="Arial"/>
                            <w:color w:val="000000"/>
                            <w:sz w:val="18"/>
                            <w:szCs w:val="18"/>
                          </w:rPr>
                          <w:t>Ponudnik, ki odda ponudbo, pod materialno in kazensko odgovornostjo jamči, da so vsi podatki in dokumenti, podani v ponudbi resnični, in da fotokopije priloženih listin ustrezajo originalu. V nasprotnem primeru ponudnik naročniku odgovarja za vso škodo, ki bi mu nastala.</w:t>
                        </w:r>
                      </w:p>
                      <w:p w14:paraId="4604EDE8" w14:textId="77777777" w:rsidR="009507B7" w:rsidRPr="00EB36C6" w:rsidRDefault="009507B7">
                        <w:pPr>
                          <w:spacing w:before="225" w:after="225"/>
                          <w:jc w:val="both"/>
                          <w:rPr>
                            <w:rFonts w:ascii="Arial" w:hAnsi="Arial" w:cs="Arial"/>
                          </w:rPr>
                        </w:pPr>
                      </w:p>
                    </w:tc>
                  </w:tr>
                </w:tbl>
                <w:p w14:paraId="7DCE24BD" w14:textId="77777777" w:rsidR="005A51CE" w:rsidRPr="00EB36C6" w:rsidRDefault="005A51CE">
                  <w:pPr>
                    <w:rPr>
                      <w:rFonts w:ascii="Arial" w:hAnsi="Arial" w:cs="Arial"/>
                    </w:rPr>
                  </w:pPr>
                </w:p>
              </w:tc>
            </w:tr>
          </w:tbl>
          <w:p w14:paraId="6EF8FBF6" w14:textId="77777777" w:rsidR="005A51CE" w:rsidRPr="00EB36C6" w:rsidRDefault="005A51CE">
            <w:pPr>
              <w:rPr>
                <w:rFonts w:ascii="Arial" w:hAnsi="Arial" w:cs="Arial"/>
              </w:rPr>
            </w:pPr>
          </w:p>
        </w:tc>
      </w:tr>
    </w:tbl>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A6023" w:rsidRPr="00EB36C6" w14:paraId="2F2EB9F9" w14:textId="77777777" w:rsidTr="00AA6C95">
        <w:trPr>
          <w:trHeight w:val="584"/>
        </w:trPr>
        <w:tc>
          <w:tcPr>
            <w:tcW w:w="4644" w:type="dxa"/>
            <w:shd w:val="clear" w:color="auto" w:fill="C00000"/>
            <w:vAlign w:val="center"/>
          </w:tcPr>
          <w:p w14:paraId="17B25334" w14:textId="77777777" w:rsidR="009A6023" w:rsidRPr="00EB36C6" w:rsidRDefault="009A6023" w:rsidP="009507B7">
            <w:pPr>
              <w:rPr>
                <w:rFonts w:ascii="Arial" w:hAnsi="Arial" w:cs="Arial"/>
                <w:b/>
              </w:rPr>
            </w:pPr>
            <w:r w:rsidRPr="00EB36C6">
              <w:rPr>
                <w:rFonts w:ascii="Arial" w:hAnsi="Arial" w:cs="Arial"/>
                <w:b/>
              </w:rPr>
              <w:t>Razlogi za izključitev</w:t>
            </w:r>
            <w:r w:rsidR="009507B7" w:rsidRPr="00EB36C6">
              <w:rPr>
                <w:rFonts w:ascii="Arial" w:hAnsi="Arial" w:cs="Arial"/>
                <w:b/>
              </w:rPr>
              <w:t xml:space="preserve"> </w:t>
            </w:r>
          </w:p>
        </w:tc>
      </w:tr>
    </w:tbl>
    <w:p w14:paraId="2EA15542" w14:textId="77777777" w:rsidR="005A51CE" w:rsidRPr="00EB36C6"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EB36C6" w14:paraId="56BCD43E" w14:textId="77777777" w:rsidTr="006B43C7">
        <w:tc>
          <w:tcPr>
            <w:tcW w:w="1000"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7E50899B" w14:textId="77777777" w:rsidR="005A51CE" w:rsidRPr="00EB36C6" w:rsidRDefault="0009498C" w:rsidP="00505F62">
            <w:pPr>
              <w:jc w:val="center"/>
              <w:rPr>
                <w:rFonts w:ascii="Arial" w:hAnsi="Arial" w:cs="Arial"/>
              </w:rPr>
            </w:pPr>
            <w:r w:rsidRPr="00EB36C6">
              <w:rPr>
                <w:rFonts w:ascii="Arial" w:hAnsi="Arial" w:cs="Arial"/>
                <w:b/>
                <w:bCs/>
                <w:color w:val="FFFFFF"/>
                <w:position w:val="-2"/>
                <w:sz w:val="18"/>
                <w:szCs w:val="18"/>
              </w:rPr>
              <w:t>POGOJ 1</w:t>
            </w:r>
            <w:r w:rsidRPr="00EB36C6">
              <w:rPr>
                <w:rFonts w:ascii="Arial" w:hAnsi="Arial" w:cs="Arial"/>
                <w:b/>
                <w:bCs/>
                <w:color w:val="FFFFFF"/>
                <w:position w:val="-2"/>
                <w:sz w:val="18"/>
                <w:szCs w:val="18"/>
              </w:rPr>
              <w:br/>
              <w:t xml:space="preserve">Nekaznovanost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BC0E32" w14:textId="77777777" w:rsidR="00ED0894" w:rsidRPr="00EB36C6" w:rsidRDefault="00ED0894" w:rsidP="00ED0894">
            <w:pPr>
              <w:spacing w:before="135" w:after="135"/>
              <w:jc w:val="both"/>
              <w:textAlignment w:val="center"/>
              <w:rPr>
                <w:rFonts w:ascii="Arial" w:hAnsi="Arial" w:cs="Arial"/>
                <w:color w:val="000000"/>
                <w:position w:val="-2"/>
                <w:sz w:val="18"/>
                <w:szCs w:val="18"/>
                <w:u w:val="single"/>
              </w:rPr>
            </w:pPr>
            <w:r w:rsidRPr="00EB36C6">
              <w:rPr>
                <w:rFonts w:ascii="Arial" w:hAnsi="Arial" w:cs="Arial"/>
                <w:color w:val="000000"/>
                <w:position w:val="-2"/>
                <w:sz w:val="18"/>
                <w:szCs w:val="18"/>
              </w:rPr>
              <w:t xml:space="preserve">Naročnik bo iz sodelovanja v postopku javnega naročanja izključil gospodarski subjekt, če ugotovi, </w:t>
            </w:r>
            <w:bookmarkStart w:id="1" w:name="OLE_LINK3"/>
            <w:bookmarkStart w:id="2" w:name="OLE_LINK4"/>
            <w:r w:rsidRPr="00EB36C6">
              <w:rPr>
                <w:rFonts w:ascii="Arial" w:hAnsi="Arial" w:cs="Arial"/>
                <w:color w:val="000000"/>
                <w:position w:val="-2"/>
                <w:sz w:val="18"/>
                <w:szCs w:val="18"/>
              </w:rPr>
              <w:t xml:space="preserve">da je bila </w:t>
            </w:r>
            <w:r w:rsidRPr="00EB36C6">
              <w:rPr>
                <w:rFonts w:ascii="Arial" w:hAnsi="Arial" w:cs="Arial"/>
                <w:b/>
                <w:color w:val="000000"/>
                <w:position w:val="-2"/>
                <w:sz w:val="18"/>
                <w:szCs w:val="18"/>
              </w:rPr>
              <w:t>gospodarskemu subjektu ali osebi, ki je članica upravnega, vodstvenega ali nadzornega organa tega gospodarskega subjekta ali ki ima pooblastila za njegovo zastopanje ali odločanje ali nadzor v njem</w:t>
            </w:r>
            <w:r w:rsidRPr="00EB36C6">
              <w:rPr>
                <w:rFonts w:ascii="Arial" w:hAnsi="Arial" w:cs="Arial"/>
                <w:color w:val="000000"/>
                <w:position w:val="-2"/>
                <w:sz w:val="18"/>
                <w:szCs w:val="18"/>
              </w:rPr>
              <w:t>, izrečena pravnomočna sodba</w:t>
            </w:r>
            <w:r w:rsidR="00343DD9" w:rsidRPr="00EB36C6">
              <w:rPr>
                <w:rFonts w:ascii="Arial" w:hAnsi="Arial" w:cs="Arial"/>
                <w:color w:val="000000"/>
                <w:position w:val="-2"/>
                <w:sz w:val="18"/>
                <w:szCs w:val="18"/>
              </w:rPr>
              <w:t xml:space="preserve"> za dejanje</w:t>
            </w:r>
            <w:r w:rsidRPr="00EB36C6">
              <w:rPr>
                <w:rFonts w:ascii="Arial" w:hAnsi="Arial" w:cs="Arial"/>
                <w:color w:val="000000"/>
                <w:position w:val="-2"/>
                <w:sz w:val="18"/>
                <w:szCs w:val="18"/>
              </w:rPr>
              <w:t>, ki ima elemente kaznivih dejanj opredeljenih v 75. členu ZJN-3.</w:t>
            </w:r>
            <w:r w:rsidRPr="00EB36C6">
              <w:rPr>
                <w:rFonts w:ascii="Arial" w:hAnsi="Arial" w:cs="Arial"/>
                <w:color w:val="000000"/>
                <w:position w:val="-2"/>
                <w:sz w:val="18"/>
                <w:szCs w:val="18"/>
                <w:u w:val="single"/>
              </w:rPr>
              <w:t xml:space="preserve"> </w:t>
            </w:r>
          </w:p>
          <w:bookmarkEnd w:id="1"/>
          <w:bookmarkEnd w:id="2"/>
          <w:p w14:paraId="33797CFD" w14:textId="77777777" w:rsidR="005A51CE" w:rsidRPr="00EB36C6" w:rsidRDefault="00ED0894" w:rsidP="00DB089E">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A51CE" w:rsidRPr="00EB36C6" w14:paraId="3F30F82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2742AA"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353C10" w14:textId="77777777" w:rsidR="005A51CE" w:rsidRPr="00EB36C6" w:rsidRDefault="0009498C" w:rsidP="00E05800">
            <w:pPr>
              <w:spacing w:before="135" w:after="135"/>
              <w:jc w:val="both"/>
              <w:textAlignment w:val="center"/>
              <w:rPr>
                <w:rFonts w:ascii="Arial" w:hAnsi="Arial" w:cs="Arial"/>
                <w:color w:val="000000"/>
                <w:position w:val="-2"/>
                <w:sz w:val="18"/>
                <w:szCs w:val="18"/>
              </w:rPr>
            </w:pPr>
            <w:bookmarkStart w:id="3" w:name="OLE_LINK1"/>
            <w:r w:rsidRPr="00EB36C6">
              <w:rPr>
                <w:rFonts w:ascii="Arial" w:hAnsi="Arial" w:cs="Arial"/>
                <w:color w:val="000000"/>
                <w:position w:val="-2"/>
                <w:sz w:val="18"/>
                <w:szCs w:val="18"/>
              </w:rPr>
              <w:t xml:space="preserve">Izjava zakonitega zastopnika </w:t>
            </w:r>
            <w:r w:rsidR="00343DD9" w:rsidRPr="00EB36C6">
              <w:rPr>
                <w:rFonts w:ascii="Arial" w:hAnsi="Arial" w:cs="Arial"/>
                <w:color w:val="000000"/>
                <w:position w:val="-2"/>
                <w:sz w:val="18"/>
                <w:szCs w:val="18"/>
              </w:rPr>
              <w:t>gospodarskega subjekta</w:t>
            </w:r>
            <w:r w:rsidRPr="00EB36C6">
              <w:rPr>
                <w:rFonts w:ascii="Arial" w:hAnsi="Arial" w:cs="Arial"/>
                <w:color w:val="000000"/>
                <w:position w:val="-2"/>
                <w:sz w:val="18"/>
                <w:szCs w:val="18"/>
              </w:rPr>
              <w:t xml:space="preserve"> (obrazec Krovna izjava) v zvezi s kaznivimi dejanji iz prvega odstavka </w:t>
            </w:r>
            <w:r w:rsidR="00ED0894" w:rsidRPr="00EB36C6">
              <w:rPr>
                <w:rFonts w:ascii="Arial" w:hAnsi="Arial" w:cs="Arial"/>
                <w:color w:val="000000"/>
                <w:position w:val="-2"/>
                <w:sz w:val="18"/>
                <w:szCs w:val="18"/>
              </w:rPr>
              <w:t>75</w:t>
            </w:r>
            <w:r w:rsidRPr="00EB36C6">
              <w:rPr>
                <w:rFonts w:ascii="Arial" w:hAnsi="Arial" w:cs="Arial"/>
                <w:color w:val="000000"/>
                <w:position w:val="-2"/>
                <w:sz w:val="18"/>
                <w:szCs w:val="18"/>
              </w:rPr>
              <w:t>. člena ZJN-</w:t>
            </w:r>
            <w:r w:rsidR="00ED0894" w:rsidRPr="00EB36C6">
              <w:rPr>
                <w:rFonts w:ascii="Arial" w:hAnsi="Arial" w:cs="Arial"/>
                <w:color w:val="000000"/>
                <w:position w:val="-2"/>
                <w:sz w:val="18"/>
                <w:szCs w:val="18"/>
              </w:rPr>
              <w:t>3</w:t>
            </w:r>
            <w:r w:rsidRPr="00EB36C6">
              <w:rPr>
                <w:rFonts w:ascii="Arial" w:hAnsi="Arial" w:cs="Arial"/>
                <w:color w:val="000000"/>
                <w:position w:val="-2"/>
                <w:sz w:val="18"/>
                <w:szCs w:val="18"/>
              </w:rPr>
              <w:t xml:space="preserve"> in </w:t>
            </w:r>
            <w:r w:rsidR="00184A80" w:rsidRPr="00EB36C6">
              <w:rPr>
                <w:rFonts w:ascii="Arial" w:hAnsi="Arial" w:cs="Arial"/>
                <w:color w:val="000000"/>
                <w:position w:val="-2"/>
                <w:sz w:val="18"/>
                <w:szCs w:val="18"/>
              </w:rPr>
              <w:t xml:space="preserve">izjave ter </w:t>
            </w:r>
            <w:r w:rsidRPr="00EB36C6">
              <w:rPr>
                <w:rFonts w:ascii="Arial" w:hAnsi="Arial" w:cs="Arial"/>
                <w:color w:val="000000"/>
                <w:position w:val="-2"/>
                <w:sz w:val="18"/>
                <w:szCs w:val="18"/>
              </w:rPr>
              <w:t>pooblastil</w:t>
            </w:r>
            <w:r w:rsidR="00184A80" w:rsidRPr="00EB36C6">
              <w:rPr>
                <w:rFonts w:ascii="Arial" w:hAnsi="Arial" w:cs="Arial"/>
                <w:color w:val="000000"/>
                <w:position w:val="-2"/>
                <w:sz w:val="18"/>
                <w:szCs w:val="18"/>
              </w:rPr>
              <w:t>a</w:t>
            </w:r>
            <w:r w:rsidRPr="00EB36C6">
              <w:rPr>
                <w:rFonts w:ascii="Arial" w:hAnsi="Arial" w:cs="Arial"/>
                <w:color w:val="000000"/>
                <w:position w:val="-2"/>
                <w:sz w:val="18"/>
                <w:szCs w:val="18"/>
              </w:rPr>
              <w:t xml:space="preserve"> za pridobitev podatkov iz kazenske evidence</w:t>
            </w:r>
            <w:r w:rsidR="00AA2E49" w:rsidRPr="00EB36C6">
              <w:rPr>
                <w:rFonts w:ascii="Arial" w:hAnsi="Arial" w:cs="Arial"/>
                <w:color w:val="000000"/>
                <w:position w:val="-2"/>
                <w:sz w:val="18"/>
                <w:szCs w:val="18"/>
              </w:rPr>
              <w:t xml:space="preserve"> za člane organov in zastopnike </w:t>
            </w:r>
            <w:r w:rsidR="00343DD9" w:rsidRPr="00EB36C6">
              <w:rPr>
                <w:rFonts w:ascii="Arial" w:hAnsi="Arial" w:cs="Arial"/>
                <w:color w:val="000000"/>
                <w:position w:val="-2"/>
                <w:sz w:val="18"/>
                <w:szCs w:val="18"/>
              </w:rPr>
              <w:t>gospodarskega subjekta</w:t>
            </w:r>
            <w:r w:rsidRPr="00EB36C6">
              <w:rPr>
                <w:rFonts w:ascii="Arial" w:hAnsi="Arial" w:cs="Arial"/>
                <w:color w:val="000000"/>
                <w:position w:val="-2"/>
                <w:sz w:val="18"/>
                <w:szCs w:val="18"/>
              </w:rPr>
              <w:t xml:space="preserve"> (obrazec Izjava </w:t>
            </w:r>
            <w:r w:rsidR="00BE7D2A" w:rsidRPr="00EB36C6">
              <w:rPr>
                <w:rFonts w:ascii="Arial" w:hAnsi="Arial" w:cs="Arial"/>
                <w:color w:val="000000"/>
                <w:position w:val="-2"/>
                <w:sz w:val="18"/>
                <w:szCs w:val="18"/>
              </w:rPr>
              <w:t>gospodarskega</w:t>
            </w:r>
            <w:r w:rsidR="00343DD9" w:rsidRPr="00EB36C6">
              <w:rPr>
                <w:rFonts w:ascii="Arial" w:hAnsi="Arial" w:cs="Arial"/>
                <w:color w:val="000000"/>
                <w:position w:val="-2"/>
                <w:sz w:val="18"/>
                <w:szCs w:val="18"/>
              </w:rPr>
              <w:t xml:space="preserve"> subjekta</w:t>
            </w:r>
            <w:r w:rsidR="00B319E5" w:rsidRPr="00EB36C6">
              <w:rPr>
                <w:rFonts w:ascii="Arial" w:hAnsi="Arial" w:cs="Arial"/>
                <w:color w:val="000000"/>
                <w:position w:val="-2"/>
                <w:sz w:val="18"/>
                <w:szCs w:val="18"/>
              </w:rPr>
              <w:t xml:space="preserve"> in pooblastilo za pridobitev podatkov iz kazenske evidence</w:t>
            </w:r>
            <w:r w:rsidRPr="00EB36C6">
              <w:rPr>
                <w:rFonts w:ascii="Arial" w:hAnsi="Arial" w:cs="Arial"/>
                <w:color w:val="000000"/>
                <w:position w:val="-2"/>
                <w:sz w:val="18"/>
                <w:szCs w:val="18"/>
              </w:rPr>
              <w:t xml:space="preserve"> in Izjava </w:t>
            </w:r>
            <w:r w:rsidR="00762F36" w:rsidRPr="00EB36C6">
              <w:rPr>
                <w:rFonts w:ascii="Arial" w:hAnsi="Arial" w:cs="Arial"/>
                <w:color w:val="000000"/>
                <w:position w:val="-2"/>
                <w:sz w:val="18"/>
                <w:szCs w:val="18"/>
              </w:rPr>
              <w:t xml:space="preserve">članov organov </w:t>
            </w:r>
            <w:r w:rsidR="00413341" w:rsidRPr="00EB36C6">
              <w:rPr>
                <w:rFonts w:ascii="Arial" w:hAnsi="Arial" w:cs="Arial"/>
                <w:color w:val="000000"/>
                <w:position w:val="-2"/>
                <w:sz w:val="18"/>
                <w:szCs w:val="18"/>
              </w:rPr>
              <w:t xml:space="preserve">in zastopnikov </w:t>
            </w:r>
            <w:r w:rsidR="00343DD9" w:rsidRPr="00EB36C6">
              <w:rPr>
                <w:rFonts w:ascii="Arial" w:hAnsi="Arial" w:cs="Arial"/>
                <w:color w:val="000000"/>
                <w:position w:val="-2"/>
                <w:sz w:val="18"/>
                <w:szCs w:val="18"/>
              </w:rPr>
              <w:t>gospodarskega subjekta</w:t>
            </w:r>
            <w:r w:rsidR="00B319E5" w:rsidRPr="00EB36C6">
              <w:rPr>
                <w:rFonts w:ascii="Arial" w:hAnsi="Arial" w:cs="Arial"/>
                <w:color w:val="000000"/>
                <w:position w:val="-2"/>
                <w:sz w:val="18"/>
                <w:szCs w:val="18"/>
              </w:rPr>
              <w:t xml:space="preserve"> in pooblastilo za pridobitev podatkov iz kazenske evidence</w:t>
            </w:r>
            <w:r w:rsidRPr="00EB36C6">
              <w:rPr>
                <w:rFonts w:ascii="Arial" w:hAnsi="Arial" w:cs="Arial"/>
                <w:color w:val="000000"/>
                <w:position w:val="-2"/>
                <w:sz w:val="18"/>
                <w:szCs w:val="18"/>
              </w:rPr>
              <w:t>).</w:t>
            </w:r>
          </w:p>
          <w:bookmarkEnd w:id="3"/>
          <w:p w14:paraId="0B4E1685" w14:textId="77777777" w:rsidR="00AA6C95" w:rsidRPr="00EB36C6" w:rsidRDefault="00AA6C95" w:rsidP="005B5AF6">
            <w:pPr>
              <w:spacing w:before="135" w:after="135"/>
              <w:jc w:val="both"/>
              <w:textAlignment w:val="center"/>
              <w:rPr>
                <w:rFonts w:ascii="Arial" w:hAnsi="Arial" w:cs="Arial"/>
                <w:sz w:val="18"/>
                <w:szCs w:val="18"/>
              </w:rPr>
            </w:pPr>
            <w:r w:rsidRPr="00EB36C6">
              <w:rPr>
                <w:rFonts w:ascii="Arial" w:hAnsi="Arial" w:cs="Arial"/>
                <w:sz w:val="18"/>
                <w:szCs w:val="18"/>
              </w:rPr>
              <w:t>Ponudnik naj v ponudbi predloži izpis iz ustreznega sodnega registra, iz katerega je razvidno, da ne obstajajo razlogi za izključitev. Izpis se šteje kot dokaz o izpolnjevanju predmetnega pogoja. Izpis ne sme biti starejši od datuma objave konkretnega javnega naročila.</w:t>
            </w:r>
          </w:p>
          <w:p w14:paraId="4DC2A496" w14:textId="77777777" w:rsidR="00ED0894" w:rsidRPr="00EB36C6" w:rsidRDefault="009A577A" w:rsidP="005B5AF6">
            <w:pPr>
              <w:spacing w:before="135" w:after="135"/>
              <w:jc w:val="both"/>
              <w:textAlignment w:val="center"/>
              <w:rPr>
                <w:rFonts w:ascii="Arial" w:hAnsi="Arial" w:cs="Arial"/>
                <w:sz w:val="18"/>
                <w:szCs w:val="18"/>
              </w:rPr>
            </w:pPr>
            <w:r w:rsidRPr="00EB36C6">
              <w:rPr>
                <w:rFonts w:ascii="Arial" w:hAnsi="Arial" w:cs="Arial"/>
                <w:sz w:val="18"/>
                <w:szCs w:val="18"/>
              </w:rPr>
              <w:t xml:space="preserve">V kolikor bo ponudnik v ponudbi predložil zgolj lastno izjavo in </w:t>
            </w:r>
            <w:r w:rsidR="00B81D5B" w:rsidRPr="00EB36C6">
              <w:rPr>
                <w:rFonts w:ascii="Arial" w:hAnsi="Arial" w:cs="Arial"/>
                <w:sz w:val="18"/>
                <w:szCs w:val="18"/>
              </w:rPr>
              <w:t xml:space="preserve">izjavo </w:t>
            </w:r>
            <w:r w:rsidR="005B5AF6" w:rsidRPr="00EB36C6">
              <w:rPr>
                <w:rFonts w:ascii="Arial" w:hAnsi="Arial" w:cs="Arial"/>
                <w:sz w:val="18"/>
                <w:szCs w:val="18"/>
              </w:rPr>
              <w:t>članov organa in zastopnikov</w:t>
            </w:r>
            <w:r w:rsidR="00B81D5B" w:rsidRPr="00EB36C6">
              <w:rPr>
                <w:rFonts w:ascii="Arial" w:hAnsi="Arial" w:cs="Arial"/>
                <w:sz w:val="18"/>
                <w:szCs w:val="18"/>
              </w:rPr>
              <w:t>,</w:t>
            </w:r>
            <w:r w:rsidRPr="00EB36C6">
              <w:rPr>
                <w:rFonts w:ascii="Arial" w:hAnsi="Arial" w:cs="Arial"/>
                <w:sz w:val="18"/>
                <w:szCs w:val="18"/>
              </w:rPr>
              <w:t xml:space="preserve"> bo naročnik izpis iz ustreznega registra pridobil sam. </w:t>
            </w:r>
          </w:p>
        </w:tc>
      </w:tr>
      <w:tr w:rsidR="005A51CE" w:rsidRPr="00EB36C6" w14:paraId="086DB20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AC5B43"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35FF8A"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Ponudniki, ki nimajo sedeža v Republiki Sloveniji:</w:t>
            </w:r>
          </w:p>
          <w:p w14:paraId="7999480A" w14:textId="77777777" w:rsidR="005A51CE" w:rsidRPr="00EB36C6" w:rsidRDefault="00ED0894" w:rsidP="00DB089E">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lastRenderedPageBreak/>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5A51CE" w:rsidRPr="00EB36C6" w14:paraId="1EE5E88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537CE6" w14:textId="77777777" w:rsidR="005A51CE" w:rsidRPr="00EB36C6" w:rsidRDefault="0009498C">
            <w:pPr>
              <w:jc w:val="center"/>
              <w:rPr>
                <w:rFonts w:ascii="Arial" w:hAnsi="Arial" w:cs="Arial"/>
              </w:rPr>
            </w:pPr>
            <w:r w:rsidRPr="00EB36C6">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EB72E5"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MORAJO izpolnjevati pogoj</w:t>
            </w:r>
          </w:p>
          <w:p w14:paraId="37A3B866" w14:textId="77777777" w:rsidR="005A51CE" w:rsidRPr="00EB36C6" w:rsidRDefault="007C00F0" w:rsidP="008A6F5B">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 xml:space="preserve">Izjava zakonitega zastopnika gospodarskega subjekta (obrazec Krovna izjava) v zvezi s kaznivimi dejanji iz prvega odstavka 75. člena ZJN-3 in </w:t>
            </w:r>
            <w:bookmarkStart w:id="4" w:name="OLE_LINK7"/>
            <w:r w:rsidRPr="00EB36C6">
              <w:rPr>
                <w:rFonts w:ascii="Arial" w:hAnsi="Arial" w:cs="Arial"/>
                <w:color w:val="000000"/>
                <w:position w:val="-2"/>
                <w:sz w:val="18"/>
                <w:szCs w:val="18"/>
              </w:rPr>
              <w:t>izjave ter pooblastila za pridobitev podatkov iz kazenske evidence za člane organov in zastopnike gospodarskega subjekta (obrazec Izjava gosp</w:t>
            </w:r>
            <w:r w:rsidR="00AB3B4A" w:rsidRPr="00EB36C6">
              <w:rPr>
                <w:rFonts w:ascii="Arial" w:hAnsi="Arial" w:cs="Arial"/>
                <w:color w:val="000000"/>
                <w:position w:val="-2"/>
                <w:sz w:val="18"/>
                <w:szCs w:val="18"/>
              </w:rPr>
              <w:t>o</w:t>
            </w:r>
            <w:r w:rsidRPr="00EB36C6">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bookmarkEnd w:id="4"/>
          </w:p>
        </w:tc>
      </w:tr>
      <w:tr w:rsidR="005A51CE" w:rsidRPr="00EB36C6" w14:paraId="19B50AF0" w14:textId="77777777" w:rsidTr="0069342D">
        <w:trPr>
          <w:trHeight w:val="937"/>
        </w:trPr>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16B48C"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194477" w14:textId="77777777" w:rsidR="005A51CE" w:rsidRPr="00EB36C6" w:rsidRDefault="006A1FDA">
            <w:pPr>
              <w:spacing w:before="135" w:after="135"/>
              <w:jc w:val="both"/>
              <w:textAlignment w:val="center"/>
              <w:rPr>
                <w:rFonts w:ascii="Arial" w:hAnsi="Arial" w:cs="Arial"/>
              </w:rPr>
            </w:pPr>
            <w:r w:rsidRPr="00EB36C6">
              <w:rPr>
                <w:rFonts w:ascii="Arial" w:hAnsi="Arial" w:cs="Arial"/>
                <w:color w:val="000000"/>
                <w:position w:val="-2"/>
                <w:sz w:val="18"/>
                <w:szCs w:val="18"/>
              </w:rPr>
              <w:t xml:space="preserve">MORAJO </w:t>
            </w:r>
            <w:r w:rsidR="0009498C" w:rsidRPr="00EB36C6">
              <w:rPr>
                <w:rFonts w:ascii="Arial" w:hAnsi="Arial" w:cs="Arial"/>
                <w:color w:val="000000"/>
                <w:position w:val="-2"/>
                <w:sz w:val="18"/>
                <w:szCs w:val="18"/>
              </w:rPr>
              <w:t>izpolnjevati pogoj</w:t>
            </w:r>
          </w:p>
          <w:p w14:paraId="7B644864" w14:textId="77777777" w:rsidR="0069342D" w:rsidRPr="00EB36C6" w:rsidRDefault="007C00F0" w:rsidP="00DB089E">
            <w:pPr>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Izjave ter pooblastila za pridobitev podatkov iz kazenske evidence za člane organov in zastopnike gospodarskega subjekta (obrazec Izjava gosp</w:t>
            </w:r>
            <w:r w:rsidR="00D302C4" w:rsidRPr="00EB36C6">
              <w:rPr>
                <w:rFonts w:ascii="Arial" w:hAnsi="Arial" w:cs="Arial"/>
                <w:color w:val="000000"/>
                <w:position w:val="-2"/>
                <w:sz w:val="18"/>
                <w:szCs w:val="18"/>
              </w:rPr>
              <w:t>o</w:t>
            </w:r>
            <w:r w:rsidRPr="00EB36C6">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14:paraId="513A2941" w14:textId="77777777" w:rsidR="007C00F0" w:rsidRPr="00EB36C6" w:rsidRDefault="007C00F0" w:rsidP="00DB089E">
            <w:pPr>
              <w:jc w:val="both"/>
              <w:textAlignment w:val="center"/>
              <w:rPr>
                <w:rFonts w:ascii="Arial" w:hAnsi="Arial" w:cs="Arial"/>
                <w:color w:val="000000"/>
                <w:position w:val="-2"/>
                <w:sz w:val="18"/>
                <w:szCs w:val="18"/>
              </w:rPr>
            </w:pPr>
          </w:p>
          <w:p w14:paraId="3F4D7602" w14:textId="77777777" w:rsidR="005A51CE" w:rsidRPr="00EB36C6" w:rsidRDefault="006A1FDA" w:rsidP="00DB089E">
            <w:pPr>
              <w:jc w:val="both"/>
              <w:textAlignment w:val="center"/>
              <w:rPr>
                <w:rFonts w:ascii="Arial" w:hAnsi="Arial" w:cs="Arial"/>
              </w:rPr>
            </w:pPr>
            <w:r w:rsidRPr="00EB36C6">
              <w:rPr>
                <w:rFonts w:ascii="Arial" w:hAnsi="Arial" w:cs="Arial"/>
                <w:color w:val="000000"/>
                <w:position w:val="-2"/>
                <w:sz w:val="18"/>
                <w:szCs w:val="18"/>
              </w:rPr>
              <w:t>Naročnik bo zavrnil vsakega podizvajalca, če zanj obstajajo razlogi za izključitev prvega odstavka 75. člena</w:t>
            </w:r>
            <w:r w:rsidR="0085079A" w:rsidRPr="00EB36C6">
              <w:rPr>
                <w:rFonts w:ascii="Arial" w:hAnsi="Arial" w:cs="Arial"/>
                <w:color w:val="000000"/>
                <w:position w:val="-2"/>
                <w:sz w:val="18"/>
                <w:szCs w:val="18"/>
              </w:rPr>
              <w:t xml:space="preserve"> </w:t>
            </w:r>
            <w:r w:rsidR="00DB089E" w:rsidRPr="00EB36C6">
              <w:rPr>
                <w:rFonts w:ascii="Arial" w:hAnsi="Arial" w:cs="Arial"/>
                <w:color w:val="000000"/>
                <w:position w:val="-2"/>
                <w:sz w:val="18"/>
                <w:szCs w:val="18"/>
              </w:rPr>
              <w:t>ZJN-3.</w:t>
            </w:r>
          </w:p>
        </w:tc>
      </w:tr>
    </w:tbl>
    <w:p w14:paraId="5171555B" w14:textId="77777777" w:rsidR="005A51CE" w:rsidRPr="00EB36C6"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EB36C6" w14:paraId="0ECDE24B" w14:textId="77777777" w:rsidTr="006B43C7">
        <w:tc>
          <w:tcPr>
            <w:tcW w:w="1000"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03E4586F" w14:textId="77777777" w:rsidR="005A51CE" w:rsidRPr="00EB36C6" w:rsidRDefault="0009498C">
            <w:pPr>
              <w:jc w:val="center"/>
              <w:rPr>
                <w:rFonts w:ascii="Arial" w:hAnsi="Arial" w:cs="Arial"/>
              </w:rPr>
            </w:pPr>
            <w:r w:rsidRPr="00EB36C6">
              <w:rPr>
                <w:rFonts w:ascii="Arial" w:hAnsi="Arial" w:cs="Arial"/>
                <w:b/>
                <w:bCs/>
                <w:color w:val="FFFFFF"/>
                <w:position w:val="-2"/>
                <w:sz w:val="18"/>
                <w:szCs w:val="18"/>
              </w:rPr>
              <w:t xml:space="preserve">POGOJ </w:t>
            </w:r>
            <w:r w:rsidR="009A6023" w:rsidRPr="00EB36C6">
              <w:rPr>
                <w:rFonts w:ascii="Arial" w:hAnsi="Arial" w:cs="Arial"/>
                <w:b/>
                <w:bCs/>
                <w:color w:val="FFFFFF"/>
                <w:position w:val="-2"/>
                <w:sz w:val="18"/>
                <w:szCs w:val="18"/>
              </w:rPr>
              <w:t>2</w:t>
            </w:r>
            <w:r w:rsidRPr="00EB36C6">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213BAA" w14:textId="77777777" w:rsidR="00982244" w:rsidRPr="00EB36C6" w:rsidRDefault="006F3205" w:rsidP="006F3205">
            <w:pPr>
              <w:spacing w:before="135" w:after="135"/>
              <w:jc w:val="both"/>
              <w:textAlignment w:val="center"/>
              <w:rPr>
                <w:rFonts w:ascii="Arial" w:hAnsi="Arial" w:cs="Arial"/>
                <w:b/>
                <w:color w:val="000000"/>
                <w:position w:val="-2"/>
                <w:sz w:val="18"/>
                <w:szCs w:val="18"/>
              </w:rPr>
            </w:pPr>
            <w:r w:rsidRPr="00EB36C6">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sidRPr="00EB36C6">
              <w:rPr>
                <w:rFonts w:ascii="Arial" w:hAnsi="Arial" w:cs="Arial"/>
                <w:b/>
                <w:color w:val="000000"/>
                <w:position w:val="-2"/>
                <w:sz w:val="18"/>
                <w:szCs w:val="18"/>
              </w:rPr>
              <w:t xml:space="preserve">evidenco </w:t>
            </w:r>
            <w:r w:rsidR="00E05800">
              <w:rPr>
                <w:rFonts w:ascii="Arial" w:hAnsi="Arial" w:cs="Arial"/>
                <w:b/>
                <w:color w:val="000000"/>
                <w:position w:val="-2"/>
                <w:sz w:val="18"/>
                <w:szCs w:val="18"/>
              </w:rPr>
              <w:t>ponudnikov</w:t>
            </w:r>
            <w:r w:rsidRPr="00EB36C6">
              <w:rPr>
                <w:rFonts w:ascii="Arial" w:hAnsi="Arial" w:cs="Arial"/>
                <w:b/>
                <w:color w:val="000000"/>
                <w:position w:val="-2"/>
                <w:sz w:val="18"/>
                <w:szCs w:val="18"/>
              </w:rPr>
              <w:t xml:space="preserve"> z negativnimi referencami.</w:t>
            </w:r>
          </w:p>
          <w:p w14:paraId="17FAE272" w14:textId="77777777" w:rsidR="005A51CE" w:rsidRPr="00EB36C6" w:rsidRDefault="00982244" w:rsidP="006F3205">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r w:rsidRPr="00EB36C6" w:rsidDel="00ED0894">
              <w:rPr>
                <w:rFonts w:ascii="Arial" w:hAnsi="Arial" w:cs="Arial"/>
                <w:color w:val="000000"/>
                <w:position w:val="-2"/>
                <w:sz w:val="18"/>
                <w:szCs w:val="18"/>
              </w:rPr>
              <w:t xml:space="preserve"> </w:t>
            </w:r>
            <w:r w:rsidRPr="00EB36C6">
              <w:rPr>
                <w:rFonts w:ascii="Arial" w:hAnsi="Arial" w:cs="Arial"/>
                <w:color w:val="000000"/>
                <w:position w:val="-2"/>
                <w:sz w:val="18"/>
                <w:szCs w:val="18"/>
              </w:rPr>
              <w:t>.</w:t>
            </w:r>
          </w:p>
        </w:tc>
      </w:tr>
      <w:tr w:rsidR="005A51CE" w:rsidRPr="00EB36C6" w14:paraId="062D8BE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6F178A"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E6B6C4" w14:textId="77777777" w:rsidR="005A51CE" w:rsidRPr="00EB36C6" w:rsidRDefault="00032D09" w:rsidP="0041372F">
            <w:pPr>
              <w:spacing w:before="135" w:after="135"/>
              <w:jc w:val="both"/>
              <w:textAlignment w:val="center"/>
              <w:rPr>
                <w:rFonts w:ascii="Arial" w:hAnsi="Arial" w:cs="Arial"/>
                <w:color w:val="000000"/>
                <w:position w:val="-2"/>
                <w:sz w:val="18"/>
                <w:szCs w:val="18"/>
              </w:rPr>
            </w:pPr>
            <w:bookmarkStart w:id="5" w:name="OLE_LINK13"/>
            <w:bookmarkStart w:id="6" w:name="OLE_LINK14"/>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bookmarkEnd w:id="5"/>
          <w:bookmarkEnd w:id="6"/>
          <w:p w14:paraId="10FE486F" w14:textId="77777777" w:rsidR="00473525" w:rsidRPr="00EB36C6" w:rsidRDefault="00473525" w:rsidP="0041372F">
            <w:pPr>
              <w:spacing w:before="135" w:after="135"/>
              <w:jc w:val="both"/>
              <w:textAlignment w:val="center"/>
              <w:rPr>
                <w:rFonts w:ascii="Arial" w:hAnsi="Arial" w:cs="Arial"/>
              </w:rPr>
            </w:pPr>
            <w:r w:rsidRPr="00EB36C6">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5A51CE" w:rsidRPr="00EB36C6" w14:paraId="2F53A76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5C5AD5"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156F47" w14:textId="77777777" w:rsidR="005A51CE" w:rsidRPr="00EB36C6" w:rsidRDefault="0009498C">
            <w:pPr>
              <w:jc w:val="both"/>
              <w:textAlignment w:val="center"/>
              <w:rPr>
                <w:rFonts w:ascii="Arial" w:hAnsi="Arial" w:cs="Arial"/>
              </w:rPr>
            </w:pPr>
            <w:r w:rsidRPr="00EB36C6">
              <w:rPr>
                <w:rFonts w:ascii="Arial" w:hAnsi="Arial" w:cs="Arial"/>
                <w:color w:val="000000"/>
                <w:position w:val="-2"/>
                <w:sz w:val="18"/>
                <w:szCs w:val="18"/>
              </w:rPr>
              <w:t> </w:t>
            </w:r>
          </w:p>
          <w:p w14:paraId="375ABEBA" w14:textId="77777777" w:rsidR="005A51CE" w:rsidRPr="00EB36C6" w:rsidRDefault="0009498C">
            <w:pPr>
              <w:rPr>
                <w:rFonts w:ascii="Arial" w:hAnsi="Arial" w:cs="Arial"/>
              </w:rPr>
            </w:pPr>
            <w:r w:rsidRPr="00EB36C6">
              <w:rPr>
                <w:rFonts w:ascii="Arial" w:hAnsi="Arial" w:cs="Arial"/>
                <w:color w:val="000000"/>
                <w:position w:val="-2"/>
                <w:sz w:val="18"/>
                <w:szCs w:val="18"/>
              </w:rPr>
              <w:t xml:space="preserve"> /</w:t>
            </w:r>
          </w:p>
        </w:tc>
      </w:tr>
      <w:tr w:rsidR="005A51CE" w:rsidRPr="00EB36C6" w14:paraId="26499C5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4B1A34"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38FE4D"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MORAJO izpolnjevati pogoj</w:t>
            </w:r>
          </w:p>
          <w:p w14:paraId="4080BFC4" w14:textId="77777777" w:rsidR="005A51CE" w:rsidRPr="00EB36C6" w:rsidRDefault="00CD6CE0">
            <w:pPr>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tc>
      </w:tr>
      <w:tr w:rsidR="005A51CE" w:rsidRPr="00EB36C6" w14:paraId="299B5E0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FFA326"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22D813" w14:textId="77777777" w:rsidR="005A51CE" w:rsidRPr="00EB36C6" w:rsidRDefault="0009498C">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MORAJO izpolnjevati pogoj</w:t>
            </w:r>
          </w:p>
          <w:p w14:paraId="45C820B3" w14:textId="77777777" w:rsidR="005A51CE" w:rsidRPr="00EB36C6" w:rsidRDefault="00A332AA" w:rsidP="00DB089E">
            <w:pPr>
              <w:jc w:val="both"/>
              <w:textAlignment w:val="center"/>
              <w:rPr>
                <w:rFonts w:ascii="Arial" w:hAnsi="Arial" w:cs="Arial"/>
              </w:rPr>
            </w:pPr>
            <w:r w:rsidRPr="00EB36C6">
              <w:rPr>
                <w:rFonts w:ascii="Arial" w:hAnsi="Arial" w:cs="Arial"/>
                <w:color w:val="000000"/>
                <w:position w:val="-2"/>
                <w:sz w:val="18"/>
                <w:szCs w:val="18"/>
              </w:rPr>
              <w:t xml:space="preserve">Naročnik bo zavrnil vsakega podizvajalca, če zanj obstajajo razlogi za izključitev četrtega odstavka 75. člena </w:t>
            </w:r>
            <w:r w:rsidR="00DB089E" w:rsidRPr="00EB36C6">
              <w:rPr>
                <w:rFonts w:ascii="Arial" w:hAnsi="Arial" w:cs="Arial"/>
                <w:color w:val="000000"/>
                <w:position w:val="-2"/>
                <w:sz w:val="18"/>
                <w:szCs w:val="18"/>
              </w:rPr>
              <w:t>ZJN-3.</w:t>
            </w:r>
          </w:p>
        </w:tc>
      </w:tr>
    </w:tbl>
    <w:p w14:paraId="4872F4B4" w14:textId="77777777" w:rsidR="00320A81" w:rsidRPr="00EB36C6" w:rsidRDefault="00320A81">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320A81" w:rsidRPr="00EB36C6" w14:paraId="4EF5DFF9" w14:textId="77777777" w:rsidTr="00C42D22">
        <w:tc>
          <w:tcPr>
            <w:tcW w:w="1000"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7D228623" w14:textId="77777777" w:rsidR="00320A81" w:rsidRPr="00EB36C6" w:rsidRDefault="00320A81" w:rsidP="00320A81">
            <w:pPr>
              <w:jc w:val="center"/>
              <w:rPr>
                <w:rFonts w:ascii="Arial" w:hAnsi="Arial" w:cs="Arial"/>
              </w:rPr>
            </w:pPr>
            <w:r w:rsidRPr="00EB36C6">
              <w:rPr>
                <w:rFonts w:ascii="Arial" w:hAnsi="Arial" w:cs="Arial"/>
                <w:b/>
                <w:bCs/>
                <w:color w:val="FFFFFF"/>
                <w:position w:val="-2"/>
                <w:sz w:val="18"/>
                <w:szCs w:val="18"/>
              </w:rPr>
              <w:lastRenderedPageBreak/>
              <w:t>POGOJ 3</w:t>
            </w:r>
            <w:r w:rsidRPr="00EB36C6">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80EA5F" w14:textId="77777777" w:rsidR="00320A81" w:rsidRPr="00EB36C6" w:rsidRDefault="00320A81" w:rsidP="00C42D22">
            <w:pPr>
              <w:spacing w:before="135" w:after="135"/>
              <w:jc w:val="both"/>
              <w:textAlignment w:val="center"/>
              <w:rPr>
                <w:rFonts w:ascii="Arial" w:hAnsi="Arial" w:cs="Arial"/>
                <w:b/>
                <w:color w:val="000000"/>
                <w:position w:val="-2"/>
                <w:sz w:val="18"/>
                <w:szCs w:val="18"/>
              </w:rPr>
            </w:pPr>
            <w:r w:rsidRPr="00EB36C6">
              <w:rPr>
                <w:rFonts w:ascii="Arial" w:hAnsi="Arial" w:cs="Arial"/>
                <w:color w:val="000000"/>
                <w:position w:val="-2"/>
                <w:sz w:val="18"/>
                <w:szCs w:val="18"/>
              </w:rPr>
              <w:t xml:space="preserve">Naročnik bo iz postopka javnega naročanja izključil gospodarski subjekt, </w:t>
            </w:r>
            <w:r w:rsidR="00CB1792" w:rsidRPr="00EB36C6">
              <w:rPr>
                <w:rFonts w:ascii="Arial" w:hAnsi="Arial" w:cs="Arial"/>
                <w:color w:val="000000"/>
                <w:position w:val="-2"/>
                <w:sz w:val="18"/>
                <w:szCs w:val="18"/>
              </w:rPr>
              <w:t xml:space="preserve">če mu je bila v zadnjih treh letih pred potekom roka za oddajo ponudb s pravnomočno odločbo pristojnega organa Republike Slovenije ali druge države članice ali tretje države dvakrat izrečena </w:t>
            </w:r>
            <w:r w:rsidR="00CB1792" w:rsidRPr="00EB36C6">
              <w:rPr>
                <w:rFonts w:ascii="Arial" w:hAnsi="Arial" w:cs="Arial"/>
                <w:b/>
                <w:color w:val="000000"/>
                <w:position w:val="-2"/>
                <w:sz w:val="18"/>
                <w:szCs w:val="18"/>
              </w:rPr>
              <w:t>globa zaradi prekrška v zvezi s plačilom za delo.</w:t>
            </w:r>
          </w:p>
          <w:p w14:paraId="5CAC0983" w14:textId="77777777" w:rsidR="00320A81" w:rsidRPr="00EB36C6" w:rsidRDefault="00320A81" w:rsidP="002C2988">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320A81" w:rsidRPr="00EB36C6" w14:paraId="391FEA74" w14:textId="77777777" w:rsidTr="00C42D2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9E3730" w14:textId="77777777" w:rsidR="00320A81" w:rsidRPr="00EB36C6" w:rsidRDefault="00320A81" w:rsidP="00C42D22">
            <w:pPr>
              <w:jc w:val="center"/>
              <w:rPr>
                <w:rFonts w:ascii="Arial" w:hAnsi="Arial" w:cs="Arial"/>
              </w:rPr>
            </w:pPr>
            <w:r w:rsidRPr="00EB36C6">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B7FD36" w14:textId="77777777" w:rsidR="00F07B09" w:rsidRPr="00EB36C6" w:rsidRDefault="00F07B09" w:rsidP="00F07B09">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p w14:paraId="0E79D31E" w14:textId="77777777" w:rsidR="00F07B09" w:rsidRPr="00EB36C6" w:rsidRDefault="00F07B09" w:rsidP="00F07B09">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Ponudnik lahko v ponudbi predloži potrdilo Inšpektorata RS za delo iz katerega bo razvidno, da</w:t>
            </w:r>
            <w:r w:rsidR="00F7676B" w:rsidRPr="00EB36C6">
              <w:rPr>
                <w:rFonts w:ascii="Arial" w:hAnsi="Arial" w:cs="Arial"/>
                <w:color w:val="000000"/>
                <w:position w:val="-2"/>
                <w:sz w:val="18"/>
                <w:szCs w:val="18"/>
              </w:rPr>
              <w:t xml:space="preserve"> ne obstajajo razlogi za izključitev.</w:t>
            </w:r>
          </w:p>
          <w:p w14:paraId="72A4D8D9" w14:textId="77777777" w:rsidR="00320A81" w:rsidRPr="00EB36C6" w:rsidRDefault="00F07B09" w:rsidP="00F7676B">
            <w:pPr>
              <w:spacing w:before="135" w:after="135"/>
              <w:jc w:val="both"/>
              <w:textAlignment w:val="center"/>
              <w:rPr>
                <w:rFonts w:ascii="Arial" w:hAnsi="Arial" w:cs="Arial"/>
              </w:rPr>
            </w:pPr>
            <w:r w:rsidRPr="00EB36C6">
              <w:rPr>
                <w:rFonts w:ascii="Arial" w:hAnsi="Arial" w:cs="Arial"/>
                <w:sz w:val="18"/>
                <w:szCs w:val="18"/>
              </w:rPr>
              <w:t xml:space="preserve">V kolikor bo ponudnik v ponudbi predložil zgolj Obrazec KROVNA IZJAVA, bo naročnik </w:t>
            </w:r>
            <w:r w:rsidRPr="00EB36C6">
              <w:rPr>
                <w:rFonts w:ascii="Arial" w:hAnsi="Arial" w:cs="Arial"/>
                <w:color w:val="000000"/>
                <w:position w:val="-2"/>
                <w:sz w:val="18"/>
                <w:szCs w:val="18"/>
              </w:rPr>
              <w:t xml:space="preserve">potrdilo </w:t>
            </w:r>
            <w:r w:rsidR="00F7676B" w:rsidRPr="00EB36C6">
              <w:rPr>
                <w:rFonts w:ascii="Arial" w:hAnsi="Arial" w:cs="Arial"/>
                <w:color w:val="000000"/>
                <w:position w:val="-2"/>
                <w:sz w:val="18"/>
                <w:szCs w:val="18"/>
              </w:rPr>
              <w:t>Inšpektorata RS za delo pridobil sam.</w:t>
            </w:r>
          </w:p>
        </w:tc>
      </w:tr>
      <w:tr w:rsidR="00320A81" w:rsidRPr="00EB36C6" w14:paraId="283FEC62" w14:textId="77777777" w:rsidTr="00C42D2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723418" w14:textId="77777777" w:rsidR="00320A81" w:rsidRPr="00EB36C6" w:rsidRDefault="00320A81" w:rsidP="00C42D22">
            <w:pPr>
              <w:jc w:val="center"/>
              <w:rPr>
                <w:rFonts w:ascii="Arial" w:hAnsi="Arial" w:cs="Arial"/>
              </w:rPr>
            </w:pPr>
            <w:r w:rsidRPr="00EB36C6">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4528EC" w14:textId="77777777" w:rsidR="00320A81" w:rsidRPr="00EB36C6" w:rsidRDefault="00D5088F" w:rsidP="00D5088F">
            <w:pPr>
              <w:jc w:val="both"/>
              <w:textAlignment w:val="center"/>
              <w:rPr>
                <w:rFonts w:ascii="Arial" w:hAnsi="Arial" w:cs="Arial"/>
              </w:rPr>
            </w:pPr>
            <w:r w:rsidRPr="00EB36C6">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320A81" w:rsidRPr="00EB36C6" w14:paraId="25574193" w14:textId="77777777" w:rsidTr="00C42D2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5C2ED0" w14:textId="77777777" w:rsidR="00320A81" w:rsidRPr="00EB36C6" w:rsidRDefault="00320A81" w:rsidP="00C42D22">
            <w:pPr>
              <w:jc w:val="center"/>
              <w:rPr>
                <w:rFonts w:ascii="Arial" w:hAnsi="Arial" w:cs="Arial"/>
              </w:rPr>
            </w:pPr>
            <w:r w:rsidRPr="00EB36C6">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7CB8C7" w14:textId="77777777" w:rsidR="00320A81" w:rsidRPr="00EB36C6" w:rsidRDefault="00320A81" w:rsidP="00C42D22">
            <w:pPr>
              <w:spacing w:before="135" w:after="135"/>
              <w:jc w:val="both"/>
              <w:textAlignment w:val="center"/>
              <w:rPr>
                <w:rFonts w:ascii="Arial" w:hAnsi="Arial" w:cs="Arial"/>
              </w:rPr>
            </w:pPr>
            <w:r w:rsidRPr="00EB36C6">
              <w:rPr>
                <w:rFonts w:ascii="Arial" w:hAnsi="Arial" w:cs="Arial"/>
                <w:color w:val="000000"/>
                <w:position w:val="-2"/>
                <w:sz w:val="18"/>
                <w:szCs w:val="18"/>
              </w:rPr>
              <w:t>MORAJO izpolnjevati pogoj</w:t>
            </w:r>
          </w:p>
          <w:p w14:paraId="59C9949D" w14:textId="77777777" w:rsidR="00320A81" w:rsidRPr="00EB36C6" w:rsidRDefault="00320A81" w:rsidP="00C42D22">
            <w:pPr>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tc>
      </w:tr>
      <w:tr w:rsidR="00320A81" w:rsidRPr="00EB36C6" w14:paraId="22F1BFE6" w14:textId="77777777" w:rsidTr="00C42D2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7B6584" w14:textId="77777777" w:rsidR="00320A81" w:rsidRPr="00EB36C6" w:rsidRDefault="00320A81" w:rsidP="00C42D22">
            <w:pPr>
              <w:jc w:val="center"/>
              <w:rPr>
                <w:rFonts w:ascii="Arial" w:hAnsi="Arial" w:cs="Arial"/>
              </w:rPr>
            </w:pPr>
            <w:r w:rsidRPr="00EB36C6">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F24CDF" w14:textId="77777777" w:rsidR="00320A81" w:rsidRPr="00EB36C6" w:rsidRDefault="00320A81" w:rsidP="00C42D22">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MORAJO izpolnjevati pogoj</w:t>
            </w:r>
          </w:p>
          <w:p w14:paraId="797BF1A2" w14:textId="77777777" w:rsidR="00320A81" w:rsidRPr="00EB36C6" w:rsidRDefault="00320A81" w:rsidP="00C42D22">
            <w:pPr>
              <w:jc w:val="both"/>
              <w:textAlignment w:val="center"/>
              <w:rPr>
                <w:rFonts w:ascii="Arial" w:hAnsi="Arial" w:cs="Arial"/>
              </w:rPr>
            </w:pPr>
            <w:r w:rsidRPr="00EB36C6">
              <w:rPr>
                <w:rFonts w:ascii="Arial" w:hAnsi="Arial" w:cs="Arial"/>
                <w:color w:val="000000"/>
                <w:position w:val="-2"/>
                <w:sz w:val="18"/>
                <w:szCs w:val="18"/>
              </w:rPr>
              <w:t>Naročnik bo zavrnil vsakega podizvajalca, če zanj obstajajo razlogi za izključitev četrtega odstavka 75. člena ZJN-3.</w:t>
            </w:r>
          </w:p>
        </w:tc>
      </w:tr>
    </w:tbl>
    <w:p w14:paraId="2F5BB1B3" w14:textId="77777777" w:rsidR="00320A81" w:rsidRPr="00EB36C6" w:rsidRDefault="00320A81">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EB36C6" w14:paraId="784BCEBD" w14:textId="77777777" w:rsidTr="006B43C7">
        <w:tc>
          <w:tcPr>
            <w:tcW w:w="1000"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6BBCDD04" w14:textId="77777777" w:rsidR="005A51CE" w:rsidRPr="00EB36C6" w:rsidRDefault="0009498C" w:rsidP="00505F62">
            <w:pPr>
              <w:jc w:val="center"/>
              <w:rPr>
                <w:rFonts w:ascii="Arial" w:hAnsi="Arial" w:cs="Arial"/>
              </w:rPr>
            </w:pPr>
            <w:r w:rsidRPr="00EB36C6">
              <w:rPr>
                <w:rFonts w:ascii="Arial" w:hAnsi="Arial" w:cs="Arial"/>
                <w:b/>
                <w:bCs/>
                <w:color w:val="FFFFFF"/>
                <w:position w:val="-2"/>
                <w:sz w:val="18"/>
                <w:szCs w:val="18"/>
              </w:rPr>
              <w:t xml:space="preserve">POGOJ </w:t>
            </w:r>
            <w:r w:rsidR="00320A81" w:rsidRPr="00EB36C6">
              <w:rPr>
                <w:rFonts w:ascii="Arial" w:hAnsi="Arial" w:cs="Arial"/>
                <w:b/>
                <w:bCs/>
                <w:color w:val="FFFFFF"/>
                <w:position w:val="-2"/>
                <w:sz w:val="18"/>
                <w:szCs w:val="18"/>
              </w:rPr>
              <w:t>4</w:t>
            </w:r>
            <w:r w:rsidRPr="00EB36C6">
              <w:rPr>
                <w:rFonts w:ascii="Arial" w:hAnsi="Arial" w:cs="Arial"/>
                <w:b/>
                <w:bCs/>
                <w:color w:val="FFFFFF"/>
                <w:position w:val="-2"/>
                <w:sz w:val="18"/>
                <w:szCs w:val="18"/>
              </w:rPr>
              <w:br/>
              <w:t xml:space="preserve">Plačani davki in prispevki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77DD1C" w14:textId="77777777" w:rsidR="009A1BF0" w:rsidRPr="00EB36C6" w:rsidRDefault="003B2CEB" w:rsidP="003B2CEB">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 xml:space="preserve">Naročnik bo iz sodelovanja v postopku javnega naročanja izključil gospodarski subjekt, če ugotovi, da gospodarski subjekt </w:t>
            </w:r>
            <w:r w:rsidR="007D1B68" w:rsidRPr="00EB36C6">
              <w:rPr>
                <w:rFonts w:ascii="Arial" w:hAnsi="Arial" w:cs="Arial"/>
                <w:b/>
                <w:color w:val="000000"/>
                <w:position w:val="-2"/>
                <w:sz w:val="18"/>
                <w:szCs w:val="18"/>
              </w:rPr>
              <w:t xml:space="preserve">ne </w:t>
            </w:r>
            <w:r w:rsidRPr="00EB36C6">
              <w:rPr>
                <w:rFonts w:ascii="Arial" w:hAnsi="Arial" w:cs="Arial"/>
                <w:b/>
                <w:color w:val="000000"/>
                <w:position w:val="-2"/>
                <w:sz w:val="18"/>
                <w:szCs w:val="18"/>
              </w:rPr>
              <w:t xml:space="preserve">izpolnjuje obveznih dajatev in drugih denarnih nedavčnih obveznosti </w:t>
            </w:r>
            <w:r w:rsidRPr="00EB36C6">
              <w:rPr>
                <w:rFonts w:ascii="Arial" w:hAnsi="Arial" w:cs="Arial"/>
                <w:color w:val="000000"/>
                <w:position w:val="-2"/>
                <w:sz w:val="18"/>
                <w:szCs w:val="18"/>
              </w:rPr>
              <w:t xml:space="preserve">v skladu z zakonom, ki ureja finančno upravo, ki jih pobira davčni organ v skladu s predpisi države, v kateri ima sedež, ali predpisi države naročnika, če vrednost teh neplačanih zapadlih obveznosti </w:t>
            </w:r>
            <w:r w:rsidRPr="00EB36C6">
              <w:rPr>
                <w:rFonts w:ascii="Arial" w:hAnsi="Arial" w:cs="Arial"/>
                <w:b/>
                <w:color w:val="000000"/>
                <w:position w:val="-2"/>
                <w:sz w:val="18"/>
                <w:szCs w:val="18"/>
              </w:rPr>
              <w:t>na dan oddaje ponudbe</w:t>
            </w:r>
            <w:r w:rsidRPr="00EB36C6">
              <w:rPr>
                <w:rFonts w:ascii="Arial" w:hAnsi="Arial" w:cs="Arial"/>
                <w:color w:val="000000"/>
                <w:position w:val="-2"/>
                <w:sz w:val="18"/>
                <w:szCs w:val="18"/>
              </w:rPr>
              <w:t xml:space="preserve"> znaša 50 eurov ali več. Šteje se, da gospodarski subjekt ne izpolnjuje obveznosti iz prejšnjega stavka tudi, če na dan oddaje ponudbe </w:t>
            </w:r>
            <w:r w:rsidRPr="00EB36C6">
              <w:rPr>
                <w:rFonts w:ascii="Arial" w:hAnsi="Arial" w:cs="Arial"/>
                <w:b/>
                <w:color w:val="000000"/>
                <w:position w:val="-2"/>
                <w:sz w:val="18"/>
                <w:szCs w:val="18"/>
              </w:rPr>
              <w:t>ni imel predloženih vseh obračunov davčnih odtegljajev</w:t>
            </w:r>
            <w:r w:rsidRPr="00EB36C6">
              <w:rPr>
                <w:rFonts w:ascii="Arial" w:hAnsi="Arial" w:cs="Arial"/>
                <w:color w:val="000000"/>
                <w:position w:val="-2"/>
                <w:sz w:val="18"/>
                <w:szCs w:val="18"/>
              </w:rPr>
              <w:t xml:space="preserve"> za dohodke iz delovnega razmerja za obdobje zadnjih petih let do dne oddaje ponudbe ali prijave.</w:t>
            </w:r>
          </w:p>
          <w:p w14:paraId="5C6A6259" w14:textId="77777777" w:rsidR="005A51CE" w:rsidRPr="00EB36C6" w:rsidRDefault="009A1BF0" w:rsidP="00DB089E">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5A51CE" w:rsidRPr="00EB36C6" w14:paraId="3D90B13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4723C5"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3400D4" w14:textId="77777777" w:rsidR="002251D3" w:rsidRPr="00EB36C6" w:rsidRDefault="002251D3" w:rsidP="002251D3">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p w14:paraId="61108AB2" w14:textId="77777777" w:rsidR="005A51CE" w:rsidRPr="00EB36C6" w:rsidRDefault="00B81D5B" w:rsidP="00B81D5B">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Ponudnik lahko v ponudbi predloži p</w:t>
            </w:r>
            <w:r w:rsidR="0049624F" w:rsidRPr="00EB36C6">
              <w:rPr>
                <w:rFonts w:ascii="Arial" w:hAnsi="Arial" w:cs="Arial"/>
                <w:color w:val="000000"/>
                <w:position w:val="-2"/>
                <w:sz w:val="18"/>
                <w:szCs w:val="18"/>
              </w:rPr>
              <w:t>otrdilo</w:t>
            </w:r>
            <w:r w:rsidRPr="00EB36C6">
              <w:rPr>
                <w:rFonts w:ascii="Arial" w:hAnsi="Arial" w:cs="Arial"/>
                <w:color w:val="000000"/>
                <w:position w:val="-2"/>
                <w:sz w:val="18"/>
                <w:szCs w:val="18"/>
              </w:rPr>
              <w:t xml:space="preserve"> Finančne</w:t>
            </w:r>
            <w:r w:rsidR="00634E47" w:rsidRPr="00EB36C6">
              <w:rPr>
                <w:rFonts w:ascii="Arial" w:hAnsi="Arial" w:cs="Arial"/>
                <w:color w:val="000000"/>
                <w:position w:val="-2"/>
                <w:sz w:val="18"/>
                <w:szCs w:val="18"/>
              </w:rPr>
              <w:t xml:space="preserve"> uprav</w:t>
            </w:r>
            <w:r w:rsidRPr="00EB36C6">
              <w:rPr>
                <w:rFonts w:ascii="Arial" w:hAnsi="Arial" w:cs="Arial"/>
                <w:color w:val="000000"/>
                <w:position w:val="-2"/>
                <w:sz w:val="18"/>
                <w:szCs w:val="18"/>
              </w:rPr>
              <w:t>e</w:t>
            </w:r>
            <w:r w:rsidR="00634E47" w:rsidRPr="00EB36C6">
              <w:rPr>
                <w:rFonts w:ascii="Arial" w:hAnsi="Arial" w:cs="Arial"/>
                <w:color w:val="000000"/>
                <w:position w:val="-2"/>
                <w:sz w:val="18"/>
                <w:szCs w:val="18"/>
              </w:rPr>
              <w:t xml:space="preserve"> RS</w:t>
            </w:r>
            <w:r w:rsidRPr="00EB36C6">
              <w:rPr>
                <w:rFonts w:ascii="Arial" w:hAnsi="Arial" w:cs="Arial"/>
                <w:color w:val="000000"/>
                <w:position w:val="-2"/>
                <w:sz w:val="18"/>
                <w:szCs w:val="18"/>
              </w:rPr>
              <w:t xml:space="preserve"> iz katere</w:t>
            </w:r>
            <w:r w:rsidR="00F07B09" w:rsidRPr="00EB36C6">
              <w:rPr>
                <w:rFonts w:ascii="Arial" w:hAnsi="Arial" w:cs="Arial"/>
                <w:color w:val="000000"/>
                <w:position w:val="-2"/>
                <w:sz w:val="18"/>
                <w:szCs w:val="18"/>
              </w:rPr>
              <w:t>ga</w:t>
            </w:r>
            <w:r w:rsidRPr="00EB36C6">
              <w:rPr>
                <w:rFonts w:ascii="Arial" w:hAnsi="Arial" w:cs="Arial"/>
                <w:color w:val="000000"/>
                <w:position w:val="-2"/>
                <w:sz w:val="18"/>
                <w:szCs w:val="18"/>
              </w:rPr>
              <w:t xml:space="preserve"> bo razvidno, da </w:t>
            </w:r>
            <w:r w:rsidR="007D1B68" w:rsidRPr="00EB36C6">
              <w:rPr>
                <w:rFonts w:ascii="Arial" w:hAnsi="Arial" w:cs="Arial"/>
                <w:color w:val="000000"/>
                <w:position w:val="-2"/>
                <w:sz w:val="18"/>
                <w:szCs w:val="18"/>
              </w:rPr>
              <w:t xml:space="preserve">na dan oddaje ponudbe </w:t>
            </w:r>
            <w:r w:rsidRPr="00EB36C6">
              <w:rPr>
                <w:rFonts w:ascii="Arial" w:hAnsi="Arial" w:cs="Arial"/>
                <w:sz w:val="18"/>
                <w:szCs w:val="18"/>
              </w:rPr>
              <w:t>ne obstajajo razlogi za izključitev</w:t>
            </w:r>
            <w:r w:rsidR="00634E47" w:rsidRPr="00EB36C6">
              <w:rPr>
                <w:rFonts w:ascii="Arial" w:hAnsi="Arial" w:cs="Arial"/>
                <w:color w:val="000000"/>
                <w:position w:val="-2"/>
                <w:sz w:val="18"/>
                <w:szCs w:val="18"/>
              </w:rPr>
              <w:t>.</w:t>
            </w:r>
          </w:p>
          <w:p w14:paraId="52A5CC05" w14:textId="77777777" w:rsidR="00B81D5B" w:rsidRPr="00EB36C6" w:rsidRDefault="00B81D5B" w:rsidP="00B81D5B">
            <w:pPr>
              <w:spacing w:before="135" w:after="135"/>
              <w:jc w:val="both"/>
              <w:textAlignment w:val="center"/>
              <w:rPr>
                <w:rFonts w:ascii="Arial" w:hAnsi="Arial" w:cs="Arial"/>
              </w:rPr>
            </w:pPr>
            <w:r w:rsidRPr="00EB36C6">
              <w:rPr>
                <w:rFonts w:ascii="Arial" w:hAnsi="Arial" w:cs="Arial"/>
                <w:sz w:val="18"/>
                <w:szCs w:val="18"/>
              </w:rPr>
              <w:t xml:space="preserve">V kolikor bo ponudnik v ponudbi predložil zgolj Obrazec KROVNA IZJAVA, bo naročnik </w:t>
            </w:r>
            <w:r w:rsidRPr="00EB36C6">
              <w:rPr>
                <w:rFonts w:ascii="Arial" w:hAnsi="Arial" w:cs="Arial"/>
                <w:color w:val="000000"/>
                <w:position w:val="-2"/>
                <w:sz w:val="18"/>
                <w:szCs w:val="18"/>
              </w:rPr>
              <w:t xml:space="preserve">potrdilo Finančne uprave RS </w:t>
            </w:r>
            <w:r w:rsidRPr="00EB36C6">
              <w:rPr>
                <w:rFonts w:ascii="Arial" w:hAnsi="Arial" w:cs="Arial"/>
                <w:sz w:val="18"/>
                <w:szCs w:val="18"/>
              </w:rPr>
              <w:t>pridobil sam.</w:t>
            </w:r>
          </w:p>
        </w:tc>
      </w:tr>
      <w:tr w:rsidR="005A51CE" w:rsidRPr="00EB36C6" w14:paraId="5E8351D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EC2755" w14:textId="77777777" w:rsidR="005A51CE" w:rsidRPr="00EB36C6" w:rsidRDefault="0009498C">
            <w:pPr>
              <w:jc w:val="center"/>
              <w:rPr>
                <w:rFonts w:ascii="Arial" w:hAnsi="Arial" w:cs="Arial"/>
              </w:rPr>
            </w:pPr>
            <w:r w:rsidRPr="00EB36C6">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DCE3B"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Ponudniki, podizvajalci, ki nimajo sedeža v Republiki Sloveniji:</w:t>
            </w:r>
          </w:p>
          <w:p w14:paraId="6ECD8C11" w14:textId="77777777" w:rsidR="005A51CE" w:rsidRPr="00EB36C6" w:rsidRDefault="00DD76CF" w:rsidP="00DD76CF">
            <w:pPr>
              <w:spacing w:before="135" w:after="135"/>
              <w:jc w:val="both"/>
              <w:textAlignment w:val="center"/>
              <w:rPr>
                <w:rFonts w:ascii="Arial" w:hAnsi="Arial" w:cs="Arial"/>
              </w:rPr>
            </w:pPr>
            <w:r w:rsidRPr="00EB36C6">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5A51CE" w:rsidRPr="00EB36C6" w14:paraId="38BCB2F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E6E9FC"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AB5CB0"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MORAJO izpolnjevati pogoj</w:t>
            </w:r>
          </w:p>
          <w:p w14:paraId="680F9464" w14:textId="77777777" w:rsidR="005A51CE" w:rsidRPr="00EB36C6" w:rsidRDefault="0009498C">
            <w:pPr>
              <w:spacing w:before="135" w:after="135"/>
              <w:jc w:val="both"/>
              <w:textAlignment w:val="center"/>
              <w:rPr>
                <w:rFonts w:ascii="Arial" w:hAnsi="Arial" w:cs="Arial"/>
              </w:rPr>
            </w:pPr>
            <w:r w:rsidRPr="00EB36C6">
              <w:rPr>
                <w:rFonts w:ascii="Arial" w:hAnsi="Arial" w:cs="Arial"/>
                <w:color w:val="000000"/>
                <w:position w:val="-2"/>
                <w:sz w:val="18"/>
                <w:szCs w:val="18"/>
              </w:rPr>
              <w:t>Za partnerje veljajo enake zahteve kot za ponudnika.</w:t>
            </w:r>
          </w:p>
        </w:tc>
      </w:tr>
      <w:tr w:rsidR="005A51CE" w:rsidRPr="00EB36C6" w14:paraId="35A0C4D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2AAA7D" w14:textId="77777777" w:rsidR="005A51CE" w:rsidRPr="00EB36C6" w:rsidRDefault="0009498C">
            <w:pPr>
              <w:jc w:val="center"/>
              <w:rPr>
                <w:rFonts w:ascii="Arial" w:hAnsi="Arial" w:cs="Arial"/>
              </w:rPr>
            </w:pPr>
            <w:r w:rsidRPr="00EB36C6">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DB4173" w14:textId="77777777" w:rsidR="005A51CE" w:rsidRPr="00EB36C6" w:rsidRDefault="0009498C">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MORAJO izpolnjevati pogoj</w:t>
            </w:r>
          </w:p>
          <w:p w14:paraId="236A898F" w14:textId="77777777" w:rsidR="004B472B" w:rsidRPr="00EB36C6" w:rsidRDefault="004B472B" w:rsidP="004B472B">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 Izjava pooblaščene osebe podizvajalca v zvezi z izpolnjevanjem obveznih pogojev za podizvajalce</w:t>
            </w:r>
          </w:p>
          <w:p w14:paraId="492BEFF1" w14:textId="77777777" w:rsidR="005A51CE" w:rsidRPr="00EB36C6" w:rsidRDefault="00E156FF" w:rsidP="002251D3">
            <w:pPr>
              <w:spacing w:before="135" w:after="135"/>
              <w:jc w:val="both"/>
              <w:textAlignment w:val="center"/>
              <w:rPr>
                <w:rFonts w:ascii="Arial" w:hAnsi="Arial" w:cs="Arial"/>
              </w:rPr>
            </w:pPr>
            <w:r w:rsidRPr="00EB36C6">
              <w:rPr>
                <w:rFonts w:ascii="Arial" w:hAnsi="Arial" w:cs="Arial"/>
                <w:color w:val="000000"/>
                <w:position w:val="-2"/>
                <w:sz w:val="18"/>
                <w:szCs w:val="18"/>
              </w:rPr>
              <w:t xml:space="preserve">Naročnik bo zavrnil vsakega podizvajalca, če zanj obstajajo razlogi za izključitev </w:t>
            </w:r>
            <w:r w:rsidR="00FC188E" w:rsidRPr="00EB36C6">
              <w:rPr>
                <w:rFonts w:ascii="Arial" w:hAnsi="Arial" w:cs="Arial"/>
                <w:color w:val="000000"/>
                <w:position w:val="-2"/>
                <w:sz w:val="18"/>
                <w:szCs w:val="18"/>
              </w:rPr>
              <w:t xml:space="preserve">iz </w:t>
            </w:r>
            <w:r w:rsidRPr="00EB36C6">
              <w:rPr>
                <w:rFonts w:ascii="Arial" w:hAnsi="Arial" w:cs="Arial"/>
                <w:color w:val="000000"/>
                <w:position w:val="-2"/>
                <w:sz w:val="18"/>
                <w:szCs w:val="18"/>
              </w:rPr>
              <w:t xml:space="preserve">drugega odstavka 75. člena </w:t>
            </w:r>
            <w:r w:rsidR="002251D3" w:rsidRPr="00EB36C6">
              <w:rPr>
                <w:rFonts w:ascii="Arial" w:hAnsi="Arial" w:cs="Arial"/>
                <w:color w:val="000000"/>
                <w:position w:val="-2"/>
                <w:sz w:val="18"/>
                <w:szCs w:val="18"/>
              </w:rPr>
              <w:t xml:space="preserve">ZJN-3. </w:t>
            </w:r>
          </w:p>
        </w:tc>
      </w:tr>
    </w:tbl>
    <w:p w14:paraId="73AC7991" w14:textId="77777777" w:rsidR="00980B0F" w:rsidRDefault="00980B0F">
      <w:pPr>
        <w:rPr>
          <w:rFonts w:ascii="Arial" w:hAnsi="Arial" w:cs="Arial"/>
        </w:rPr>
      </w:pPr>
    </w:p>
    <w:tbl>
      <w:tblPr>
        <w:tblW w:w="9300" w:type="dxa"/>
        <w:tblLook w:val="04A0" w:firstRow="1" w:lastRow="0" w:firstColumn="1" w:lastColumn="0" w:noHBand="0" w:noVBand="1"/>
      </w:tblPr>
      <w:tblGrid>
        <w:gridCol w:w="1860"/>
        <w:gridCol w:w="7440"/>
      </w:tblGrid>
      <w:tr w:rsidR="00A95E1E" w:rsidRPr="004173B8" w14:paraId="0C87D666" w14:textId="77777777" w:rsidTr="00E3043E">
        <w:tc>
          <w:tcPr>
            <w:tcW w:w="1000"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3AC0AD7B" w14:textId="77777777" w:rsidR="00A95E1E" w:rsidRPr="004173B8" w:rsidRDefault="00A95E1E" w:rsidP="00E3043E">
            <w:pPr>
              <w:jc w:val="center"/>
              <w:rPr>
                <w:rFonts w:ascii="Arial" w:hAnsi="Arial" w:cs="Arial"/>
              </w:rPr>
            </w:pPr>
            <w:r w:rsidRPr="004173B8">
              <w:rPr>
                <w:rFonts w:ascii="Arial" w:hAnsi="Arial" w:cs="Arial"/>
                <w:b/>
                <w:bCs/>
                <w:color w:val="FFFFFF"/>
                <w:position w:val="-2"/>
                <w:sz w:val="18"/>
                <w:szCs w:val="18"/>
              </w:rPr>
              <w:t>POGOJ 5</w:t>
            </w:r>
            <w:r w:rsidRPr="004173B8">
              <w:rPr>
                <w:rFonts w:ascii="Arial" w:hAnsi="Arial" w:cs="Arial"/>
                <w:b/>
                <w:bCs/>
                <w:color w:val="FFFFFF"/>
                <w:position w:val="-2"/>
                <w:sz w:val="18"/>
                <w:szCs w:val="18"/>
              </w:rPr>
              <w:br/>
              <w:t>Postopek zaradi insolventnosti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CC20A0"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sodelovanja v postopku javnega naročanja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če se je nad </w:t>
            </w:r>
            <w:r>
              <w:rPr>
                <w:rFonts w:ascii="Arial" w:hAnsi="Arial" w:cs="Arial"/>
                <w:color w:val="000000"/>
                <w:position w:val="-2"/>
                <w:sz w:val="18"/>
                <w:szCs w:val="18"/>
              </w:rPr>
              <w:t xml:space="preserve">gospodarskim subjektom </w:t>
            </w:r>
            <w:r w:rsidRPr="004173B8">
              <w:rPr>
                <w:rFonts w:ascii="Arial" w:hAnsi="Arial" w:cs="Arial"/>
                <w:color w:val="000000"/>
                <w:position w:val="-2"/>
                <w:sz w:val="18"/>
                <w:szCs w:val="18"/>
              </w:rPr>
              <w:t xml:space="preserve">začel postopek zaradi </w:t>
            </w:r>
            <w:r w:rsidRPr="004173B8">
              <w:rPr>
                <w:rFonts w:ascii="Arial" w:hAnsi="Arial" w:cs="Arial"/>
                <w:b/>
                <w:color w:val="000000"/>
                <w:position w:val="-2"/>
                <w:sz w:val="18"/>
                <w:szCs w:val="18"/>
              </w:rPr>
              <w:t>insolventnosti ali prisilnega prenehanja</w:t>
            </w:r>
            <w:r w:rsidRPr="004173B8">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E0C64E8" w14:textId="77777777" w:rsidR="00A95E1E" w:rsidRPr="004173B8" w:rsidRDefault="00A95E1E" w:rsidP="00A95E1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postopka javnega naročanja kadar koli v postopku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če se izkaže, da je pred ali med postopkom javnega naročanja ta subjekt glede na storjena ali neizvedena dejanja v enem od zgoraj navedenih položajev.</w:t>
            </w:r>
          </w:p>
        </w:tc>
      </w:tr>
      <w:tr w:rsidR="00A95E1E" w:rsidRPr="004173B8" w14:paraId="34A42C7B" w14:textId="77777777" w:rsidTr="00E3043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38D0C9"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E7EAB"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Izpolnjen in podpisan Obrazec  KROVNA IZJAVA.</w:t>
            </w:r>
          </w:p>
          <w:p w14:paraId="093E4330" w14:textId="77777777" w:rsidR="00A95E1E" w:rsidRPr="004173B8" w:rsidRDefault="00A95E1E" w:rsidP="00E3043E">
            <w:pPr>
              <w:spacing w:before="135" w:after="135"/>
              <w:jc w:val="both"/>
              <w:textAlignment w:val="center"/>
              <w:rPr>
                <w:rFonts w:ascii="Arial" w:hAnsi="Arial" w:cs="Arial"/>
              </w:rPr>
            </w:pPr>
            <w:bookmarkStart w:id="7" w:name="OLE_LINK8"/>
            <w:bookmarkStart w:id="8" w:name="OLE_LINK9"/>
            <w:r w:rsidRPr="004173B8">
              <w:rPr>
                <w:rFonts w:ascii="Arial" w:hAnsi="Arial" w:cs="Arial"/>
                <w:sz w:val="18"/>
                <w:szCs w:val="18"/>
              </w:rPr>
              <w:t>Naročnik bo izpolnjevanje navedenega pogoja preveril v uradnih registrih in evidencah.</w:t>
            </w:r>
            <w:bookmarkEnd w:id="7"/>
            <w:bookmarkEnd w:id="8"/>
          </w:p>
        </w:tc>
      </w:tr>
      <w:tr w:rsidR="00A95E1E" w:rsidRPr="004173B8" w14:paraId="3B5710E0" w14:textId="77777777" w:rsidTr="00E3043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4B2C53"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F0241F" w14:textId="77777777" w:rsidR="00A95E1E" w:rsidRPr="004173B8" w:rsidRDefault="00A95E1E" w:rsidP="00E3043E">
            <w:pPr>
              <w:spacing w:before="135" w:after="135"/>
              <w:jc w:val="both"/>
              <w:textAlignment w:val="center"/>
              <w:rPr>
                <w:rFonts w:ascii="Arial" w:hAnsi="Arial" w:cs="Arial"/>
                <w:color w:val="000000"/>
                <w:position w:val="-2"/>
                <w:sz w:val="18"/>
                <w:szCs w:val="18"/>
                <w:u w:val="single"/>
              </w:rPr>
            </w:pPr>
            <w:r w:rsidRPr="004173B8">
              <w:rPr>
                <w:rFonts w:ascii="Arial" w:hAnsi="Arial" w:cs="Arial"/>
                <w:color w:val="000000"/>
                <w:position w:val="-2"/>
                <w:sz w:val="18"/>
                <w:szCs w:val="18"/>
                <w:u w:val="single"/>
              </w:rPr>
              <w:t>Ponudniki, ki nimajo sedeža v Republiki Sloveniji:</w:t>
            </w:r>
          </w:p>
          <w:p w14:paraId="5EA6AD66" w14:textId="77777777" w:rsidR="00A95E1E" w:rsidRPr="004173B8" w:rsidRDefault="00A95E1E" w:rsidP="00E3043E">
            <w:pPr>
              <w:spacing w:before="135" w:after="135"/>
              <w:jc w:val="both"/>
              <w:textAlignment w:val="center"/>
              <w:rPr>
                <w:rFonts w:ascii="Arial" w:hAnsi="Arial" w:cs="Arial"/>
              </w:rPr>
            </w:pPr>
            <w:r w:rsidRPr="004173B8">
              <w:rPr>
                <w:rFonts w:ascii="Arial" w:hAnsi="Arial" w:cs="Arial"/>
                <w:sz w:val="18"/>
                <w:szCs w:val="18"/>
              </w:rPr>
              <w:t xml:space="preserve">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w:t>
            </w:r>
            <w:r>
              <w:rPr>
                <w:rFonts w:ascii="Arial" w:hAnsi="Arial" w:cs="Arial"/>
                <w:sz w:val="18"/>
                <w:szCs w:val="18"/>
              </w:rPr>
              <w:t>gospodarski subjekt</w:t>
            </w:r>
            <w:r w:rsidRPr="004173B8">
              <w:rPr>
                <w:rFonts w:ascii="Arial" w:hAnsi="Arial" w:cs="Arial"/>
                <w:sz w:val="18"/>
                <w:szCs w:val="18"/>
              </w:rPr>
              <w:t>.</w:t>
            </w:r>
          </w:p>
        </w:tc>
      </w:tr>
    </w:tbl>
    <w:p w14:paraId="162F2DA8" w14:textId="77777777" w:rsidR="00A95E1E" w:rsidRPr="004173B8" w:rsidRDefault="00A95E1E" w:rsidP="00A95E1E">
      <w:pPr>
        <w:rPr>
          <w:rFonts w:ascii="Arial" w:hAnsi="Arial" w:cs="Arial"/>
        </w:rPr>
      </w:pPr>
    </w:p>
    <w:tbl>
      <w:tblPr>
        <w:tblW w:w="9300" w:type="dxa"/>
        <w:tblLook w:val="04A0" w:firstRow="1" w:lastRow="0" w:firstColumn="1" w:lastColumn="0" w:noHBand="0" w:noVBand="1"/>
      </w:tblPr>
      <w:tblGrid>
        <w:gridCol w:w="1927"/>
        <w:gridCol w:w="7373"/>
      </w:tblGrid>
      <w:tr w:rsidR="00A95E1E" w:rsidRPr="004173B8" w14:paraId="385E81D0" w14:textId="77777777" w:rsidTr="00E3043E">
        <w:tc>
          <w:tcPr>
            <w:tcW w:w="1036"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2AF73610" w14:textId="77777777" w:rsidR="00A95E1E" w:rsidRPr="004173B8" w:rsidRDefault="00A95E1E" w:rsidP="00E3043E">
            <w:pPr>
              <w:jc w:val="center"/>
              <w:rPr>
                <w:rFonts w:ascii="Arial" w:hAnsi="Arial" w:cs="Arial"/>
              </w:rPr>
            </w:pPr>
            <w:r w:rsidRPr="004173B8">
              <w:rPr>
                <w:rFonts w:ascii="Arial" w:hAnsi="Arial" w:cs="Arial"/>
                <w:b/>
                <w:bCs/>
                <w:color w:val="FFFFFF"/>
                <w:position w:val="-2"/>
                <w:sz w:val="18"/>
                <w:szCs w:val="18"/>
              </w:rPr>
              <w:lastRenderedPageBreak/>
              <w:t>POGOJ 6</w:t>
            </w:r>
            <w:r w:rsidRPr="004173B8">
              <w:rPr>
                <w:rFonts w:ascii="Arial" w:hAnsi="Arial" w:cs="Arial"/>
                <w:b/>
                <w:bCs/>
                <w:color w:val="FFFFFF"/>
                <w:position w:val="-2"/>
                <w:sz w:val="18"/>
                <w:szCs w:val="18"/>
              </w:rPr>
              <w:br/>
              <w:t>Omejevalni dogovori</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E1C7D8" w14:textId="77777777" w:rsidR="00A95E1E" w:rsidRPr="004173B8" w:rsidRDefault="00A95E1E" w:rsidP="00E3043E">
            <w:pPr>
              <w:spacing w:before="135" w:after="135"/>
              <w:jc w:val="both"/>
              <w:textAlignment w:val="center"/>
              <w:rPr>
                <w:rFonts w:ascii="Arial" w:hAnsi="Arial" w:cs="Arial"/>
                <w:b/>
                <w:color w:val="000000"/>
                <w:position w:val="-2"/>
                <w:sz w:val="18"/>
                <w:szCs w:val="18"/>
              </w:rPr>
            </w:pPr>
            <w:r w:rsidRPr="004173B8">
              <w:rPr>
                <w:rFonts w:ascii="Arial" w:hAnsi="Arial" w:cs="Arial"/>
                <w:color w:val="000000"/>
                <w:position w:val="-2"/>
                <w:sz w:val="18"/>
                <w:szCs w:val="18"/>
              </w:rPr>
              <w:t xml:space="preserve">Naročnik bo iz sodelovanja v postopku javnega naročanja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če lahko naročnik upravičeno sklepa, da je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z drugimi </w:t>
            </w:r>
            <w:r>
              <w:rPr>
                <w:rFonts w:ascii="Arial" w:hAnsi="Arial" w:cs="Arial"/>
                <w:color w:val="000000"/>
                <w:position w:val="-2"/>
                <w:sz w:val="18"/>
                <w:szCs w:val="18"/>
              </w:rPr>
              <w:t xml:space="preserve">gospodarskimi subjekti </w:t>
            </w:r>
            <w:r w:rsidRPr="004173B8">
              <w:rPr>
                <w:rFonts w:ascii="Arial" w:hAnsi="Arial" w:cs="Arial"/>
                <w:color w:val="000000"/>
                <w:position w:val="-2"/>
                <w:sz w:val="18"/>
                <w:szCs w:val="18"/>
              </w:rPr>
              <w:t xml:space="preserve">sklenil dogovor, katerega cilj ali učinek je </w:t>
            </w:r>
            <w:r w:rsidRPr="004173B8">
              <w:rPr>
                <w:rFonts w:ascii="Arial" w:hAnsi="Arial" w:cs="Arial"/>
                <w:b/>
                <w:color w:val="000000"/>
                <w:position w:val="-2"/>
                <w:sz w:val="18"/>
                <w:szCs w:val="18"/>
              </w:rPr>
              <w:t>preprečevati, omejevati ali izkrivljati konkurenco.</w:t>
            </w:r>
          </w:p>
          <w:p w14:paraId="38BCA6F9" w14:textId="77777777" w:rsidR="00A95E1E" w:rsidRPr="004173B8" w:rsidRDefault="00A95E1E" w:rsidP="00A95E1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postopka javnega naročanja kadar koli v postopku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če se izkaže, da je pred ali med postopkom javnega naročanja ta subjekt glede na storjena ali neizvedena dejanja v enem od zgoraj navedenih položajev.</w:t>
            </w:r>
          </w:p>
        </w:tc>
      </w:tr>
      <w:tr w:rsidR="00A95E1E" w:rsidRPr="004173B8" w14:paraId="4125F09B" w14:textId="77777777" w:rsidTr="00E3043E">
        <w:tc>
          <w:tcPr>
            <w:tcW w:w="103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1CA6DCDC"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DOKAZILO</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73A4A9"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Izpolnjen in podpisan Obrazec  KROVNA IZJAVA.</w:t>
            </w:r>
          </w:p>
          <w:p w14:paraId="1780BED7" w14:textId="77777777" w:rsidR="00A95E1E" w:rsidRPr="004173B8" w:rsidRDefault="00A95E1E" w:rsidP="00E3043E">
            <w:pPr>
              <w:spacing w:before="135" w:after="135"/>
              <w:jc w:val="both"/>
              <w:textAlignment w:val="center"/>
              <w:rPr>
                <w:rFonts w:ascii="Arial" w:hAnsi="Arial" w:cs="Arial"/>
              </w:rPr>
            </w:pPr>
            <w:r w:rsidRPr="004173B8">
              <w:rPr>
                <w:rFonts w:ascii="Arial" w:hAnsi="Arial" w:cs="Arial"/>
                <w:color w:val="000000"/>
                <w:position w:val="-2"/>
                <w:sz w:val="18"/>
                <w:szCs w:val="18"/>
              </w:rPr>
              <w:t>Šteje se, da je sklepanje naročnika upravičeno, če organ, pristojen za varstvo konkurence, na podlagi prijave naročnika v 15 dneh naročniku sporoči, da bo uvedel postopek ugotavljanja kršitve.</w:t>
            </w:r>
          </w:p>
        </w:tc>
      </w:tr>
      <w:tr w:rsidR="00A95E1E" w:rsidRPr="004173B8" w14:paraId="2F9648E0" w14:textId="77777777" w:rsidTr="00E3043E">
        <w:trPr>
          <w:trHeight w:val="406"/>
        </w:trPr>
        <w:tc>
          <w:tcPr>
            <w:tcW w:w="103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678C547B"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NAVODILO / OPOMBA</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91DB49" w14:textId="77777777" w:rsidR="00A95E1E" w:rsidRPr="004173B8" w:rsidRDefault="00A95E1E" w:rsidP="00E3043E">
            <w:pPr>
              <w:spacing w:before="135" w:after="135"/>
              <w:textAlignment w:val="center"/>
              <w:rPr>
                <w:rFonts w:ascii="Arial" w:hAnsi="Arial" w:cs="Arial"/>
              </w:rPr>
            </w:pPr>
            <w:r w:rsidRPr="004173B8">
              <w:rPr>
                <w:rFonts w:ascii="Arial" w:hAnsi="Arial" w:cs="Arial"/>
                <w:color w:val="000000"/>
                <w:position w:val="-2"/>
                <w:sz w:val="18"/>
                <w:szCs w:val="18"/>
              </w:rPr>
              <w:t>/</w:t>
            </w:r>
          </w:p>
        </w:tc>
      </w:tr>
    </w:tbl>
    <w:p w14:paraId="33768C8C" w14:textId="77777777" w:rsidR="00A95E1E" w:rsidRPr="004173B8" w:rsidRDefault="00A95E1E" w:rsidP="00A95E1E">
      <w:pPr>
        <w:rPr>
          <w:rFonts w:ascii="Arial" w:hAnsi="Arial" w:cs="Arial"/>
        </w:rPr>
      </w:pPr>
    </w:p>
    <w:tbl>
      <w:tblPr>
        <w:tblW w:w="9300" w:type="dxa"/>
        <w:tblLook w:val="04A0" w:firstRow="1" w:lastRow="0" w:firstColumn="1" w:lastColumn="0" w:noHBand="0" w:noVBand="1"/>
      </w:tblPr>
      <w:tblGrid>
        <w:gridCol w:w="1927"/>
        <w:gridCol w:w="7373"/>
      </w:tblGrid>
      <w:tr w:rsidR="00A95E1E" w:rsidRPr="004173B8" w14:paraId="35D2BFC3" w14:textId="77777777" w:rsidTr="00E3043E">
        <w:tc>
          <w:tcPr>
            <w:tcW w:w="1036"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65FAA229" w14:textId="77777777" w:rsidR="00A95E1E" w:rsidRPr="004173B8" w:rsidRDefault="00A95E1E" w:rsidP="00E3043E">
            <w:pPr>
              <w:jc w:val="center"/>
              <w:rPr>
                <w:rFonts w:ascii="Arial" w:hAnsi="Arial" w:cs="Arial"/>
              </w:rPr>
            </w:pPr>
            <w:r w:rsidRPr="004173B8">
              <w:rPr>
                <w:rFonts w:ascii="Arial" w:hAnsi="Arial" w:cs="Arial"/>
                <w:b/>
                <w:bCs/>
                <w:color w:val="FFFFFF"/>
                <w:position w:val="-2"/>
                <w:sz w:val="18"/>
                <w:szCs w:val="18"/>
              </w:rPr>
              <w:t>POGOJ 7</w:t>
            </w:r>
            <w:r w:rsidRPr="004173B8">
              <w:rPr>
                <w:rFonts w:ascii="Arial" w:hAnsi="Arial" w:cs="Arial"/>
                <w:b/>
                <w:bCs/>
                <w:color w:val="FFFFFF"/>
                <w:position w:val="-2"/>
                <w:sz w:val="18"/>
                <w:szCs w:val="18"/>
              </w:rPr>
              <w:br/>
              <w:t>Nasprotje interesov</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2BEDC9"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sodelovanja v postopku javnega naročanja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če </w:t>
            </w:r>
            <w:r w:rsidRPr="004173B8">
              <w:rPr>
                <w:rFonts w:ascii="Arial" w:hAnsi="Arial" w:cs="Arial"/>
                <w:b/>
                <w:color w:val="000000"/>
                <w:position w:val="-2"/>
                <w:sz w:val="18"/>
                <w:szCs w:val="18"/>
              </w:rPr>
              <w:t>nasprotja interesov</w:t>
            </w:r>
            <w:r w:rsidRPr="004173B8">
              <w:rPr>
                <w:rFonts w:ascii="Arial" w:hAnsi="Arial" w:cs="Arial"/>
                <w:color w:val="000000"/>
                <w:position w:val="-2"/>
                <w:sz w:val="18"/>
                <w:szCs w:val="18"/>
              </w:rPr>
              <w:t xml:space="preserve"> iz tretjega odstavka 91. člena ZJN-3 ni mogoče učinkovito odpraviti z drugimi, blažjimi ukrepi.</w:t>
            </w:r>
          </w:p>
          <w:p w14:paraId="3F4E31A1" w14:textId="77777777" w:rsidR="00A95E1E" w:rsidRPr="004173B8" w:rsidRDefault="00A95E1E" w:rsidP="00A95E1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postopka javnega naročanja kadar koli v postopku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če se izkaže, da je pred ali med postopkom javnega naročanja ta subjekt glede na storjena ali neizvedena dejanja v enem od zgoraj navedenih položajev.</w:t>
            </w:r>
          </w:p>
        </w:tc>
      </w:tr>
      <w:tr w:rsidR="00A95E1E" w:rsidRPr="004173B8" w14:paraId="7C251BC2" w14:textId="77777777" w:rsidTr="00E3043E">
        <w:tc>
          <w:tcPr>
            <w:tcW w:w="10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13603F"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DOKAZILO</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604AE0"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in podpisan Obrazec</w:t>
            </w:r>
            <w:r w:rsidRPr="004173B8">
              <w:rPr>
                <w:rFonts w:ascii="Arial" w:hAnsi="Arial" w:cs="Arial"/>
                <w:color w:val="000000"/>
                <w:position w:val="-2"/>
                <w:sz w:val="18"/>
                <w:szCs w:val="18"/>
              </w:rPr>
              <w:t xml:space="preserve"> KROVNA IZJAVA.</w:t>
            </w:r>
          </w:p>
        </w:tc>
      </w:tr>
      <w:tr w:rsidR="00A95E1E" w:rsidRPr="004173B8" w14:paraId="226EE0C3" w14:textId="77777777" w:rsidTr="00E3043E">
        <w:trPr>
          <w:trHeight w:val="33"/>
        </w:trPr>
        <w:tc>
          <w:tcPr>
            <w:tcW w:w="10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A6DE02"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NAVODILO / OPOMBA</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9FC85F"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Kadar je oseba, ki vodi postopek javnega naročanja, ki sodeluje pri pripravi dokumentacije v zvezi z oddajo javnega naročila ali njenih delov ali ki na kateri koli stopnji odloča v postopku javnega naročanja, neposredno ali posredno povezana z izbranim ponudnikom na način, da lahko ta povezava oziroma njen zasebni, finančni ali ekonomski interes vpliva na objektivno in nepristransko opravljanje nalog v zvezi z javnim naročilom ali vzbuja dvom o njeni objektivnosti in nepristranskosti, mora ta oseba takoj, ko je glede na okoliščine mogoče, vendar najpozneje pred oddajo javnega naročila, predstojnika oziroma naročnika, za katerega opravlja dela oziroma na drug način sodeluje v postopku javnega naročanja, o tem pisno obvestiti in ravnati v skladu z njegovimi navodili. Predstojnik naročnika mora v tem primeru zagotoviti, da se naloge opravijo zakonito in nepristransko.</w:t>
            </w:r>
          </w:p>
          <w:p w14:paraId="1ED6AF98"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Šteje se, da obstaja neposredna ali posredna povezava s ponudnikom iz prejšnjega odstavka, če je oseba iz prejšnjega odstavka v zakonski zvezi, zunajzakonski skupnosti, registrirani istospolni partnerski skupnosti, skupnem gospodinjstvu, krvnem sorodstvu v ravni vrsti, krvnem sorodstvu v stranski vrsti do vštetega tretjega kolena, sorodstvu po svaštvu do vštetega drugega kolena, posvojitelj, posvojenec, rejnik, rejenec, v zasebnem poslovnem ali delovnopravnem razmerju s ponudnikom, njegovim družbenikom z več kot pet odstotnim lastniškim deležem, zakonitim zastopnikom ali prokuristom.</w:t>
            </w:r>
          </w:p>
          <w:p w14:paraId="2D1B0DD9"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Kadar je zakoniti zastopnik naročnika v povezavi iz prvega odstavka z izbranim ponudnikom, mora ta oseba o tem takoj, ko je glede na okoliščine mogoče, vendar </w:t>
            </w:r>
            <w:r w:rsidRPr="004173B8">
              <w:rPr>
                <w:rFonts w:ascii="Arial" w:hAnsi="Arial" w:cs="Arial"/>
                <w:color w:val="000000"/>
                <w:position w:val="-2"/>
                <w:sz w:val="18"/>
                <w:szCs w:val="18"/>
              </w:rPr>
              <w:lastRenderedPageBreak/>
              <w:t>najpozneje pred oddajo javnega naročila, pisno obvestiti nadzorni organ naročnika. Nadzorni organ mora v tem primeru zagotoviti, da se naloge opravijo zakonito in nepristransko.</w:t>
            </w:r>
          </w:p>
          <w:p w14:paraId="01EEF715" w14:textId="77777777" w:rsidR="00A95E1E" w:rsidRPr="004173B8" w:rsidRDefault="00A95E1E" w:rsidP="00E3043E">
            <w:pPr>
              <w:spacing w:before="135" w:after="135"/>
              <w:jc w:val="both"/>
              <w:textAlignment w:val="center"/>
              <w:rPr>
                <w:rFonts w:ascii="Arial" w:hAnsi="Arial" w:cs="Arial"/>
                <w:sz w:val="18"/>
                <w:szCs w:val="18"/>
              </w:rPr>
            </w:pPr>
            <w:r w:rsidRPr="004173B8">
              <w:rPr>
                <w:rFonts w:ascii="Arial" w:hAnsi="Arial" w:cs="Arial"/>
                <w:sz w:val="18"/>
                <w:szCs w:val="18"/>
              </w:rPr>
              <w:t>Izbrani ponudnik mora v roku osmih dni od prejema naročnikovega poziva posredovati podatke o:</w:t>
            </w:r>
          </w:p>
          <w:p w14:paraId="47898B6A" w14:textId="77777777" w:rsidR="00A95E1E" w:rsidRPr="004173B8" w:rsidRDefault="00A95E1E" w:rsidP="00E3043E">
            <w:pPr>
              <w:spacing w:before="135" w:after="135"/>
              <w:jc w:val="both"/>
              <w:textAlignment w:val="center"/>
              <w:rPr>
                <w:rFonts w:ascii="Arial" w:hAnsi="Arial" w:cs="Arial"/>
                <w:sz w:val="18"/>
                <w:szCs w:val="18"/>
              </w:rPr>
            </w:pPr>
            <w:r w:rsidRPr="004173B8">
              <w:rPr>
                <w:rFonts w:ascii="Arial" w:hAnsi="Arial" w:cs="Arial"/>
                <w:sz w:val="18"/>
                <w:szCs w:val="18"/>
              </w:rPr>
              <w:t xml:space="preserve">– svojih ustanoviteljih, družbenikih, delničarjih, </w:t>
            </w:r>
            <w:proofErr w:type="spellStart"/>
            <w:r w:rsidRPr="004173B8">
              <w:rPr>
                <w:rFonts w:ascii="Arial" w:hAnsi="Arial" w:cs="Arial"/>
                <w:sz w:val="18"/>
                <w:szCs w:val="18"/>
              </w:rPr>
              <w:t>komanditistih</w:t>
            </w:r>
            <w:proofErr w:type="spellEnd"/>
            <w:r w:rsidRPr="004173B8">
              <w:rPr>
                <w:rFonts w:ascii="Arial" w:hAnsi="Arial" w:cs="Arial"/>
                <w:sz w:val="18"/>
                <w:szCs w:val="18"/>
              </w:rPr>
              <w:t xml:space="preserve"> ali drugih lastnikih in podatke o lastniških deležih navedenih oseb;</w:t>
            </w:r>
          </w:p>
          <w:p w14:paraId="02B6307D" w14:textId="77777777" w:rsidR="00A95E1E" w:rsidRPr="004173B8" w:rsidRDefault="00A95E1E" w:rsidP="00E3043E">
            <w:pPr>
              <w:spacing w:before="135" w:after="135"/>
              <w:jc w:val="both"/>
              <w:textAlignment w:val="center"/>
              <w:rPr>
                <w:rFonts w:ascii="Arial" w:hAnsi="Arial" w:cs="Arial"/>
              </w:rPr>
            </w:pPr>
            <w:r w:rsidRPr="004173B8">
              <w:rPr>
                <w:rFonts w:ascii="Arial" w:hAnsi="Arial" w:cs="Arial"/>
                <w:sz w:val="18"/>
                <w:szCs w:val="18"/>
              </w:rPr>
              <w:t>– gospodarskih subjektih, za katere se glede na določbe zakona, ki ureja gospodarske družbe, šteje, da so z njim povezane družbe.</w:t>
            </w:r>
          </w:p>
        </w:tc>
      </w:tr>
    </w:tbl>
    <w:p w14:paraId="12B158E9" w14:textId="77777777" w:rsidR="00A95E1E" w:rsidRPr="004173B8" w:rsidRDefault="00A95E1E" w:rsidP="00A95E1E">
      <w:pPr>
        <w:rPr>
          <w:rFonts w:ascii="Arial" w:hAnsi="Arial" w:cs="Arial"/>
        </w:rPr>
      </w:pPr>
    </w:p>
    <w:tbl>
      <w:tblPr>
        <w:tblW w:w="9300" w:type="dxa"/>
        <w:tblLook w:val="04A0" w:firstRow="1" w:lastRow="0" w:firstColumn="1" w:lastColumn="0" w:noHBand="0" w:noVBand="1"/>
      </w:tblPr>
      <w:tblGrid>
        <w:gridCol w:w="1927"/>
        <w:gridCol w:w="7373"/>
      </w:tblGrid>
      <w:tr w:rsidR="00A95E1E" w:rsidRPr="004173B8" w14:paraId="5179B811" w14:textId="77777777" w:rsidTr="00E3043E">
        <w:tc>
          <w:tcPr>
            <w:tcW w:w="1036"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38AC9260" w14:textId="77777777" w:rsidR="00A95E1E" w:rsidRPr="004173B8" w:rsidRDefault="00A95E1E" w:rsidP="00E3043E">
            <w:pPr>
              <w:jc w:val="center"/>
              <w:rPr>
                <w:rFonts w:ascii="Arial" w:hAnsi="Arial" w:cs="Arial"/>
              </w:rPr>
            </w:pPr>
            <w:r w:rsidRPr="004173B8">
              <w:rPr>
                <w:rFonts w:ascii="Arial" w:hAnsi="Arial" w:cs="Arial"/>
                <w:b/>
                <w:bCs/>
                <w:color w:val="FFFFFF"/>
                <w:position w:val="-2"/>
                <w:sz w:val="18"/>
                <w:szCs w:val="18"/>
              </w:rPr>
              <w:t>POGOJ 8</w:t>
            </w:r>
            <w:r w:rsidRPr="004173B8">
              <w:rPr>
                <w:rFonts w:ascii="Arial" w:hAnsi="Arial" w:cs="Arial"/>
                <w:b/>
                <w:bCs/>
                <w:color w:val="FFFFFF"/>
                <w:position w:val="-2"/>
                <w:sz w:val="18"/>
                <w:szCs w:val="18"/>
              </w:rPr>
              <w:br/>
              <w:t>Zavajajoče razlage</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783B66"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sodelovanja v postopku javnega naročanja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če je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kriv </w:t>
            </w:r>
            <w:r w:rsidRPr="004173B8">
              <w:rPr>
                <w:rFonts w:ascii="Arial" w:hAnsi="Arial" w:cs="Arial"/>
                <w:b/>
                <w:color w:val="000000"/>
                <w:position w:val="-2"/>
                <w:sz w:val="18"/>
                <w:szCs w:val="18"/>
              </w:rPr>
              <w:t>dajanja resnih zavajajočih razlag pri dajanju informacij</w:t>
            </w:r>
            <w:r w:rsidRPr="004173B8">
              <w:rPr>
                <w:rFonts w:ascii="Arial" w:hAnsi="Arial" w:cs="Arial"/>
                <w:color w:val="000000"/>
                <w:position w:val="-2"/>
                <w:sz w:val="18"/>
                <w:szCs w:val="18"/>
              </w:rPr>
              <w:t>, zahtevanih zaradi preverjanja obstoja razlogov za izključitev ali izpolnjevanja pogojev za sodelovanje, ali če ni razkril teh informacij ali če ne more predložiti dokazil, ki se zahtevajo v skladu z 79. členom ZJN-3.</w:t>
            </w:r>
          </w:p>
          <w:p w14:paraId="528B9FAE" w14:textId="77777777" w:rsidR="00A95E1E" w:rsidRPr="004173B8" w:rsidRDefault="00A95E1E" w:rsidP="00A95E1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postopka javnega naročanja kadar koli v postopku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če se izkaže, da je pred ali med postopkom javnega naročanja ta subjekt glede na storjena ali neizvedena dejanja v enem od zgoraj navedenih položajev.</w:t>
            </w:r>
          </w:p>
        </w:tc>
      </w:tr>
      <w:tr w:rsidR="00A95E1E" w:rsidRPr="004173B8" w14:paraId="1FDC48CC" w14:textId="77777777" w:rsidTr="00E3043E">
        <w:tc>
          <w:tcPr>
            <w:tcW w:w="103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4597468E"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DOKAZILO</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7AA261"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Izpolnjen in podpisan Obrazec  KROVNA IZJAVA.</w:t>
            </w:r>
          </w:p>
          <w:p w14:paraId="16B4598E"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Naročnik bo ponudnika izključil iz postopka na podlagi pisnih dokazil o kršitvah.</w:t>
            </w:r>
          </w:p>
        </w:tc>
      </w:tr>
      <w:tr w:rsidR="00A95E1E" w:rsidRPr="004173B8" w14:paraId="114CE83F" w14:textId="77777777" w:rsidTr="00E3043E">
        <w:trPr>
          <w:trHeight w:val="33"/>
        </w:trPr>
        <w:tc>
          <w:tcPr>
            <w:tcW w:w="103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60E17407"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NAVODILO / OPOMBA</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2D1A0B" w14:textId="77777777" w:rsidR="00A95E1E" w:rsidRPr="004173B8" w:rsidRDefault="00A95E1E" w:rsidP="00E3043E">
            <w:pPr>
              <w:spacing w:before="135" w:after="135"/>
              <w:textAlignment w:val="center"/>
              <w:rPr>
                <w:rFonts w:ascii="Arial" w:hAnsi="Arial" w:cs="Arial"/>
              </w:rPr>
            </w:pPr>
            <w:r w:rsidRPr="004173B8">
              <w:rPr>
                <w:rFonts w:ascii="Arial" w:hAnsi="Arial" w:cs="Arial"/>
                <w:color w:val="000000"/>
                <w:position w:val="-2"/>
                <w:sz w:val="18"/>
                <w:szCs w:val="18"/>
              </w:rPr>
              <w:t>/</w:t>
            </w:r>
          </w:p>
        </w:tc>
      </w:tr>
    </w:tbl>
    <w:p w14:paraId="4E7680F8" w14:textId="77777777" w:rsidR="00A95E1E" w:rsidRDefault="00A95E1E" w:rsidP="00A95E1E">
      <w:pPr>
        <w:rPr>
          <w:rFonts w:ascii="Arial" w:hAnsi="Arial" w:cs="Arial"/>
        </w:rPr>
      </w:pPr>
    </w:p>
    <w:p w14:paraId="333E79E5" w14:textId="77777777" w:rsidR="00A95E1E" w:rsidRPr="004173B8" w:rsidRDefault="00A95E1E" w:rsidP="00A95E1E">
      <w:pPr>
        <w:rPr>
          <w:rFonts w:ascii="Arial" w:hAnsi="Arial" w:cs="Arial"/>
        </w:rPr>
      </w:pPr>
    </w:p>
    <w:tbl>
      <w:tblPr>
        <w:tblW w:w="9300" w:type="dxa"/>
        <w:tblLook w:val="04A0" w:firstRow="1" w:lastRow="0" w:firstColumn="1" w:lastColumn="0" w:noHBand="0" w:noVBand="1"/>
      </w:tblPr>
      <w:tblGrid>
        <w:gridCol w:w="1927"/>
        <w:gridCol w:w="7373"/>
      </w:tblGrid>
      <w:tr w:rsidR="00A95E1E" w:rsidRPr="004173B8" w14:paraId="02A55240" w14:textId="77777777" w:rsidTr="00E3043E">
        <w:tc>
          <w:tcPr>
            <w:tcW w:w="1036" w:type="pct"/>
            <w:tcBorders>
              <w:top w:val="single" w:sz="5" w:space="0" w:color="2A8B2A"/>
              <w:left w:val="single" w:sz="5" w:space="0" w:color="2A8B2A"/>
              <w:bottom w:val="single" w:sz="5" w:space="0" w:color="000000"/>
              <w:right w:val="single" w:sz="5" w:space="0" w:color="000000"/>
            </w:tcBorders>
            <w:shd w:val="clear" w:color="auto" w:fill="C00000"/>
            <w:tcMar>
              <w:top w:w="135" w:type="dxa"/>
              <w:bottom w:w="135" w:type="dxa"/>
            </w:tcMar>
            <w:vAlign w:val="center"/>
          </w:tcPr>
          <w:p w14:paraId="7ED70AD2" w14:textId="77777777" w:rsidR="00A95E1E" w:rsidRPr="004173B8" w:rsidRDefault="00A95E1E" w:rsidP="00E3043E">
            <w:pPr>
              <w:jc w:val="center"/>
              <w:rPr>
                <w:rFonts w:ascii="Arial" w:hAnsi="Arial" w:cs="Arial"/>
              </w:rPr>
            </w:pPr>
            <w:r w:rsidRPr="004173B8">
              <w:rPr>
                <w:rFonts w:ascii="Arial" w:hAnsi="Arial" w:cs="Arial"/>
                <w:b/>
                <w:bCs/>
                <w:color w:val="FFFFFF"/>
                <w:position w:val="-2"/>
                <w:sz w:val="18"/>
                <w:szCs w:val="18"/>
              </w:rPr>
              <w:t>POGOJ 9</w:t>
            </w:r>
            <w:r w:rsidRPr="004173B8">
              <w:rPr>
                <w:rFonts w:ascii="Arial" w:hAnsi="Arial" w:cs="Arial"/>
                <w:b/>
                <w:bCs/>
                <w:color w:val="FFFFFF"/>
                <w:position w:val="-2"/>
                <w:sz w:val="18"/>
                <w:szCs w:val="18"/>
              </w:rPr>
              <w:br/>
              <w:t>Vplivanje na odločitev naročnika</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C7292E"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sodelovanja v postopku javnega naročanja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če je </w:t>
            </w:r>
            <w:r>
              <w:rPr>
                <w:rFonts w:ascii="Arial" w:hAnsi="Arial" w:cs="Arial"/>
                <w:color w:val="000000"/>
                <w:position w:val="-2"/>
                <w:sz w:val="18"/>
                <w:szCs w:val="18"/>
              </w:rPr>
              <w:t>gospodarski subjekt</w:t>
            </w:r>
            <w:r w:rsidRPr="004173B8">
              <w:rPr>
                <w:rFonts w:ascii="Arial" w:hAnsi="Arial" w:cs="Arial"/>
                <w:color w:val="000000"/>
                <w:position w:val="-2"/>
                <w:sz w:val="18"/>
                <w:szCs w:val="18"/>
              </w:rPr>
              <w:t xml:space="preserve"> poskusil </w:t>
            </w:r>
            <w:r w:rsidRPr="004173B8">
              <w:rPr>
                <w:rFonts w:ascii="Arial" w:hAnsi="Arial" w:cs="Arial"/>
                <w:b/>
                <w:color w:val="000000"/>
                <w:position w:val="-2"/>
                <w:sz w:val="18"/>
                <w:szCs w:val="18"/>
              </w:rPr>
              <w:t>neupravičeno vplivati na odločanje naročnika ali pridobiti zaupne informacije</w:t>
            </w:r>
            <w:r w:rsidRPr="004173B8">
              <w:rPr>
                <w:rFonts w:ascii="Arial" w:hAnsi="Arial" w:cs="Arial"/>
                <w:color w:val="000000"/>
                <w:position w:val="-2"/>
                <w:sz w:val="18"/>
                <w:szCs w:val="18"/>
              </w:rPr>
              <w:t>, zaradi katerih bi lahko imel neupravičeno prednost v postopku javnega naročanja, ali iz malomarnosti predložiti zavajajoče informacije, ki bi lahko pomembno vplivale na odločitev o izključitvi, izboru ali oddaji javnega naročila.</w:t>
            </w:r>
          </w:p>
          <w:p w14:paraId="65838C2C" w14:textId="77777777" w:rsidR="00A95E1E" w:rsidRPr="004173B8" w:rsidRDefault="00A95E1E" w:rsidP="00A95E1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Naročnik bo iz postopka javnega naročanja kadar koli v postopku izključil </w:t>
            </w:r>
            <w:r>
              <w:rPr>
                <w:rFonts w:ascii="Arial" w:hAnsi="Arial" w:cs="Arial"/>
                <w:color w:val="000000"/>
                <w:position w:val="-2"/>
                <w:sz w:val="18"/>
                <w:szCs w:val="18"/>
              </w:rPr>
              <w:t>gospodarski subjekt</w:t>
            </w:r>
            <w:r w:rsidRPr="004173B8">
              <w:rPr>
                <w:rFonts w:ascii="Arial" w:hAnsi="Arial" w:cs="Arial"/>
                <w:color w:val="000000"/>
                <w:position w:val="-2"/>
                <w:sz w:val="18"/>
                <w:szCs w:val="18"/>
              </w:rPr>
              <w:t>, če se izkaže, da je pred ali med postopkom javnega naročanja ta subjekt glede na storjena ali neizvedena dejanja v enem od zgoraj navedenih položajev.</w:t>
            </w:r>
          </w:p>
        </w:tc>
      </w:tr>
      <w:tr w:rsidR="00A95E1E" w:rsidRPr="004173B8" w14:paraId="41FCD807" w14:textId="77777777" w:rsidTr="00E3043E">
        <w:tc>
          <w:tcPr>
            <w:tcW w:w="10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5101B2"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t>DOKAZILO</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BAD619"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Izpolnjen in podpisan Obrazec  KROVNA IZJAVA.</w:t>
            </w:r>
          </w:p>
          <w:p w14:paraId="53B42BB0" w14:textId="77777777" w:rsidR="00A95E1E" w:rsidRPr="004173B8" w:rsidRDefault="00A95E1E"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Naročnik bo ponudnika izključil iz postopka na podlagi pisnih dokazil o kršitvah.</w:t>
            </w:r>
          </w:p>
        </w:tc>
      </w:tr>
      <w:tr w:rsidR="00A95E1E" w:rsidRPr="004173B8" w14:paraId="0882CD77" w14:textId="77777777" w:rsidTr="00E3043E">
        <w:trPr>
          <w:trHeight w:val="33"/>
        </w:trPr>
        <w:tc>
          <w:tcPr>
            <w:tcW w:w="103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F85D43" w14:textId="77777777" w:rsidR="00A95E1E" w:rsidRPr="004173B8" w:rsidRDefault="00A95E1E" w:rsidP="00E3043E">
            <w:pPr>
              <w:jc w:val="center"/>
              <w:rPr>
                <w:rFonts w:ascii="Arial" w:hAnsi="Arial" w:cs="Arial"/>
              </w:rPr>
            </w:pPr>
            <w:r w:rsidRPr="004173B8">
              <w:rPr>
                <w:rFonts w:ascii="Arial" w:hAnsi="Arial" w:cs="Arial"/>
                <w:color w:val="000000"/>
                <w:position w:val="-2"/>
                <w:sz w:val="18"/>
                <w:szCs w:val="18"/>
              </w:rPr>
              <w:lastRenderedPageBreak/>
              <w:t>NAVODILO / OPOMBA</w:t>
            </w:r>
          </w:p>
        </w:tc>
        <w:tc>
          <w:tcPr>
            <w:tcW w:w="396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1E8937" w14:textId="77777777" w:rsidR="00A95E1E" w:rsidRPr="004173B8" w:rsidRDefault="00A95E1E" w:rsidP="00E3043E">
            <w:pPr>
              <w:spacing w:before="135" w:after="135"/>
              <w:textAlignment w:val="center"/>
              <w:rPr>
                <w:rFonts w:ascii="Arial" w:hAnsi="Arial" w:cs="Arial"/>
              </w:rPr>
            </w:pPr>
            <w:r w:rsidRPr="004173B8">
              <w:rPr>
                <w:rFonts w:ascii="Arial" w:hAnsi="Arial" w:cs="Arial"/>
                <w:color w:val="000000"/>
                <w:position w:val="-2"/>
                <w:sz w:val="18"/>
                <w:szCs w:val="18"/>
              </w:rPr>
              <w:t>/</w:t>
            </w:r>
          </w:p>
        </w:tc>
      </w:tr>
    </w:tbl>
    <w:p w14:paraId="1D10F07A" w14:textId="77777777" w:rsidR="00A95E1E" w:rsidRPr="00EB36C6" w:rsidRDefault="00A95E1E">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277"/>
      </w:tblGrid>
      <w:tr w:rsidR="009A6023" w:rsidRPr="00EB36C6" w14:paraId="72396222" w14:textId="77777777" w:rsidTr="005741C3">
        <w:trPr>
          <w:trHeight w:val="430"/>
        </w:trPr>
        <w:tc>
          <w:tcPr>
            <w:tcW w:w="3277" w:type="dxa"/>
            <w:shd w:val="clear" w:color="auto" w:fill="548DD4" w:themeFill="text2" w:themeFillTint="99"/>
            <w:vAlign w:val="center"/>
          </w:tcPr>
          <w:p w14:paraId="2DE62C2C" w14:textId="77777777" w:rsidR="009A6023" w:rsidRPr="00EB36C6" w:rsidRDefault="009A6023" w:rsidP="009A6023">
            <w:pPr>
              <w:rPr>
                <w:rFonts w:ascii="Arial" w:hAnsi="Arial" w:cs="Arial"/>
                <w:b/>
                <w:color w:val="FFFFFF" w:themeColor="background1"/>
              </w:rPr>
            </w:pPr>
            <w:r w:rsidRPr="00EB36C6">
              <w:rPr>
                <w:rFonts w:ascii="Arial" w:hAnsi="Arial" w:cs="Arial"/>
                <w:b/>
                <w:color w:val="FFFFFF" w:themeColor="background1"/>
              </w:rPr>
              <w:t>Pogoji za sodelovanje</w:t>
            </w:r>
          </w:p>
        </w:tc>
      </w:tr>
    </w:tbl>
    <w:p w14:paraId="1E769D80" w14:textId="77777777" w:rsidR="00185C34" w:rsidRPr="00EB36C6" w:rsidRDefault="00185C34">
      <w:pPr>
        <w:rPr>
          <w:rFonts w:ascii="Arial" w:hAnsi="Arial" w:cs="Arial"/>
          <w:sz w:val="2"/>
          <w:szCs w:val="16"/>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A6023" w:rsidRPr="00EB36C6" w14:paraId="558718D4" w14:textId="77777777" w:rsidTr="005741C3">
        <w:trPr>
          <w:trHeight w:val="514"/>
        </w:trPr>
        <w:tc>
          <w:tcPr>
            <w:tcW w:w="4784" w:type="dxa"/>
            <w:shd w:val="clear" w:color="auto" w:fill="00B050"/>
            <w:vAlign w:val="center"/>
          </w:tcPr>
          <w:p w14:paraId="478507C0" w14:textId="77777777" w:rsidR="009A6023" w:rsidRPr="00EB36C6" w:rsidRDefault="009A6023" w:rsidP="009A6023">
            <w:pPr>
              <w:rPr>
                <w:rFonts w:ascii="Arial" w:hAnsi="Arial" w:cs="Arial"/>
                <w:b/>
              </w:rPr>
            </w:pPr>
            <w:r w:rsidRPr="00EB36C6">
              <w:rPr>
                <w:rFonts w:ascii="Arial" w:hAnsi="Arial" w:cs="Arial"/>
                <w:b/>
                <w:color w:val="FFFFFF"/>
                <w:position w:val="-2"/>
                <w:sz w:val="20"/>
                <w:szCs w:val="18"/>
              </w:rPr>
              <w:t>Ustreznost za opravljanje poklicne dejavnosti</w:t>
            </w:r>
          </w:p>
        </w:tc>
      </w:tr>
    </w:tbl>
    <w:p w14:paraId="3AD0732E" w14:textId="77777777" w:rsidR="00185C34" w:rsidRPr="00EB36C6" w:rsidRDefault="00185C3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185C34" w:rsidRPr="00EB36C6" w14:paraId="79497285" w14:textId="77777777" w:rsidTr="00E3169F">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9DF7058" w14:textId="77777777" w:rsidR="00185C34" w:rsidRPr="00EB36C6" w:rsidRDefault="00185C34" w:rsidP="002251D3">
            <w:pPr>
              <w:jc w:val="center"/>
              <w:rPr>
                <w:rFonts w:ascii="Arial" w:hAnsi="Arial" w:cs="Arial"/>
              </w:rPr>
            </w:pPr>
            <w:r w:rsidRPr="00EB36C6">
              <w:rPr>
                <w:rFonts w:ascii="Arial" w:hAnsi="Arial" w:cs="Arial"/>
                <w:b/>
                <w:bCs/>
                <w:color w:val="FFFFFF"/>
                <w:position w:val="-2"/>
                <w:sz w:val="18"/>
                <w:szCs w:val="18"/>
              </w:rPr>
              <w:t>POGOJ 1</w:t>
            </w:r>
            <w:r w:rsidRPr="00EB36C6">
              <w:rPr>
                <w:rFonts w:ascii="Arial" w:hAnsi="Arial" w:cs="Arial"/>
                <w:b/>
                <w:bCs/>
                <w:color w:val="FFFFFF"/>
                <w:position w:val="-2"/>
                <w:sz w:val="18"/>
                <w:szCs w:val="18"/>
              </w:rPr>
              <w:br/>
              <w:t>Ustreznost</w:t>
            </w:r>
            <w:r w:rsidR="00DF36EB" w:rsidRPr="00EB36C6">
              <w:rPr>
                <w:rFonts w:ascii="Arial" w:hAnsi="Arial" w:cs="Arial"/>
                <w:b/>
                <w:bCs/>
                <w:color w:val="FFFFFF"/>
                <w:position w:val="-2"/>
                <w:sz w:val="18"/>
                <w:szCs w:val="18"/>
              </w:rPr>
              <w:t xml:space="preserve"> </w:t>
            </w:r>
            <w:r w:rsidRPr="00EB36C6">
              <w:rPr>
                <w:rFonts w:ascii="Arial" w:hAnsi="Arial" w:cs="Arial"/>
                <w:b/>
                <w:bCs/>
                <w:color w:val="FFFFFF"/>
                <w:position w:val="-2"/>
                <w:sz w:val="18"/>
                <w:szCs w:val="18"/>
              </w:rPr>
              <w:t xml:space="preserve">za opravljanje poklicne dejavnosti </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E5C87F" w14:textId="77777777" w:rsidR="00185C34" w:rsidRPr="00EB36C6" w:rsidRDefault="00185C34" w:rsidP="002251D3">
            <w:pPr>
              <w:spacing w:before="135" w:after="135"/>
              <w:jc w:val="both"/>
              <w:textAlignment w:val="center"/>
              <w:rPr>
                <w:rFonts w:ascii="Arial" w:hAnsi="Arial" w:cs="Arial"/>
              </w:rPr>
            </w:pPr>
            <w:r w:rsidRPr="00EB36C6">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185C34" w:rsidRPr="00EB36C6" w14:paraId="3BC0A132" w14:textId="77777777" w:rsidTr="00E316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BB55F9" w14:textId="77777777" w:rsidR="00185C34" w:rsidRPr="00EB36C6" w:rsidRDefault="00185C34" w:rsidP="002251D3">
            <w:pPr>
              <w:jc w:val="center"/>
              <w:rPr>
                <w:rFonts w:ascii="Arial" w:hAnsi="Arial" w:cs="Arial"/>
              </w:rPr>
            </w:pPr>
            <w:r w:rsidRPr="00EB36C6">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DDFC75" w14:textId="77777777" w:rsidR="00185C34" w:rsidRPr="00EB36C6" w:rsidRDefault="004D3704" w:rsidP="002251D3">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Izpolnjen in podpisan Obrazec</w:t>
            </w:r>
            <w:r w:rsidR="00DF36EB" w:rsidRPr="00EB36C6">
              <w:rPr>
                <w:rFonts w:ascii="Arial" w:hAnsi="Arial" w:cs="Arial"/>
                <w:color w:val="000000"/>
                <w:position w:val="-2"/>
                <w:sz w:val="18"/>
                <w:szCs w:val="18"/>
              </w:rPr>
              <w:t xml:space="preserve"> </w:t>
            </w:r>
            <w:r w:rsidRPr="00EB36C6">
              <w:rPr>
                <w:rFonts w:ascii="Arial" w:hAnsi="Arial" w:cs="Arial"/>
                <w:color w:val="000000"/>
                <w:position w:val="-2"/>
                <w:sz w:val="18"/>
                <w:szCs w:val="18"/>
              </w:rPr>
              <w:t>KROVNA IZJAVA.</w:t>
            </w:r>
          </w:p>
          <w:p w14:paraId="112B0DE4" w14:textId="77777777" w:rsidR="00267814" w:rsidRPr="00EB36C6" w:rsidRDefault="000D18A2" w:rsidP="002251D3">
            <w:pPr>
              <w:spacing w:before="135" w:after="135"/>
              <w:jc w:val="both"/>
              <w:textAlignment w:val="center"/>
              <w:rPr>
                <w:rFonts w:ascii="Arial" w:hAnsi="Arial" w:cs="Arial"/>
                <w:color w:val="000000"/>
                <w:position w:val="-2"/>
                <w:sz w:val="18"/>
                <w:szCs w:val="18"/>
              </w:rPr>
            </w:pPr>
            <w:r w:rsidRPr="00EB36C6">
              <w:rPr>
                <w:rFonts w:ascii="Arial" w:hAnsi="Arial" w:cs="Arial"/>
                <w:sz w:val="18"/>
                <w:szCs w:val="18"/>
              </w:rPr>
              <w:t>Naročnik bo izpolnjevanje navedenega pogoja preveril v uradnih registrih in evidencah.</w:t>
            </w:r>
          </w:p>
        </w:tc>
      </w:tr>
      <w:tr w:rsidR="00185C34" w:rsidRPr="00EB36C6" w14:paraId="311F4416" w14:textId="77777777" w:rsidTr="00E3169F">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F4CBEF" w14:textId="77777777" w:rsidR="00185C34" w:rsidRPr="00EB36C6" w:rsidRDefault="00185C34" w:rsidP="002251D3">
            <w:pPr>
              <w:jc w:val="center"/>
              <w:rPr>
                <w:rFonts w:ascii="Arial" w:hAnsi="Arial" w:cs="Arial"/>
              </w:rPr>
            </w:pPr>
            <w:r w:rsidRPr="00EB36C6">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4088AF" w14:textId="77777777" w:rsidR="00185C34" w:rsidRPr="00EB36C6" w:rsidRDefault="00185C34" w:rsidP="002251D3">
            <w:pPr>
              <w:spacing w:before="135" w:after="135"/>
              <w:jc w:val="both"/>
              <w:textAlignment w:val="center"/>
              <w:rPr>
                <w:rFonts w:ascii="Arial" w:hAnsi="Arial" w:cs="Arial"/>
              </w:rPr>
            </w:pPr>
            <w:r w:rsidRPr="00EB36C6">
              <w:rPr>
                <w:rFonts w:ascii="Arial" w:hAnsi="Arial" w:cs="Arial"/>
                <w:color w:val="000000"/>
                <w:position w:val="-2"/>
                <w:sz w:val="18"/>
                <w:szCs w:val="18"/>
              </w:rPr>
              <w:t>Ponudniki, ki nimajo sedeža v Republiki Sloveniji:</w:t>
            </w:r>
          </w:p>
          <w:p w14:paraId="07C87AE4" w14:textId="77777777" w:rsidR="00185C34" w:rsidRPr="00EB36C6" w:rsidRDefault="00185C34" w:rsidP="002251D3">
            <w:pPr>
              <w:spacing w:before="135" w:after="135"/>
              <w:jc w:val="both"/>
              <w:textAlignment w:val="center"/>
              <w:rPr>
                <w:rFonts w:ascii="Arial" w:hAnsi="Arial" w:cs="Arial"/>
              </w:rPr>
            </w:pPr>
            <w:r w:rsidRPr="00EB36C6">
              <w:rPr>
                <w:rFonts w:ascii="Arial" w:hAnsi="Arial" w:cs="Arial"/>
                <w:color w:val="000000"/>
                <w:position w:val="-2"/>
                <w:sz w:val="18"/>
                <w:szCs w:val="18"/>
              </w:rPr>
              <w:t>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bl>
    <w:tbl>
      <w:tblPr>
        <w:tblW w:w="1965" w:type="pct"/>
        <w:tblLook w:val="04A0" w:firstRow="1" w:lastRow="0" w:firstColumn="1" w:lastColumn="0" w:noHBand="0" w:noVBand="1"/>
      </w:tblPr>
      <w:tblGrid>
        <w:gridCol w:w="3540"/>
      </w:tblGrid>
      <w:tr w:rsidR="00E3169F" w:rsidRPr="004173B8" w14:paraId="36CA4341" w14:textId="77777777" w:rsidTr="00E3043E">
        <w:trPr>
          <w:trHeight w:val="35"/>
        </w:trPr>
        <w:tc>
          <w:tcPr>
            <w:tcW w:w="5000" w:type="pct"/>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1783CFDE" w14:textId="77777777" w:rsidR="00E3169F" w:rsidRPr="004173B8" w:rsidRDefault="00E3169F" w:rsidP="00E3043E">
            <w:pPr>
              <w:rPr>
                <w:rFonts w:ascii="Arial" w:hAnsi="Arial" w:cs="Arial"/>
                <w:b/>
              </w:rPr>
            </w:pPr>
            <w:r w:rsidRPr="004173B8">
              <w:rPr>
                <w:rFonts w:ascii="Arial" w:hAnsi="Arial" w:cs="Arial"/>
                <w:b/>
                <w:color w:val="FFFFFF"/>
                <w:position w:val="-2"/>
                <w:sz w:val="18"/>
                <w:szCs w:val="18"/>
              </w:rPr>
              <w:t>Poslovna in finančna sposobnost</w:t>
            </w:r>
          </w:p>
        </w:tc>
      </w:tr>
    </w:tbl>
    <w:p w14:paraId="0882D2A8" w14:textId="77777777" w:rsidR="00E3169F" w:rsidRPr="004173B8" w:rsidRDefault="00E3169F" w:rsidP="00E3169F">
      <w:pPr>
        <w:rPr>
          <w:rFonts w:ascii="Arial" w:hAnsi="Arial" w:cs="Arial"/>
        </w:rPr>
      </w:pPr>
    </w:p>
    <w:tbl>
      <w:tblPr>
        <w:tblW w:w="5000" w:type="pct"/>
        <w:tblLook w:val="04A0" w:firstRow="1" w:lastRow="0" w:firstColumn="1" w:lastColumn="0" w:noHBand="0" w:noVBand="1"/>
      </w:tblPr>
      <w:tblGrid>
        <w:gridCol w:w="1812"/>
        <w:gridCol w:w="7246"/>
      </w:tblGrid>
      <w:tr w:rsidR="00E3169F" w:rsidRPr="004173B8" w14:paraId="0E918982" w14:textId="77777777" w:rsidTr="00E3043E">
        <w:trPr>
          <w:trHeight w:val="2223"/>
        </w:trPr>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DD839CB" w14:textId="77777777" w:rsidR="00E3169F" w:rsidRPr="004173B8" w:rsidRDefault="00E3169F" w:rsidP="00E3043E">
            <w:pPr>
              <w:jc w:val="center"/>
              <w:rPr>
                <w:rFonts w:ascii="Arial" w:hAnsi="Arial" w:cs="Arial"/>
              </w:rPr>
            </w:pPr>
            <w:r w:rsidRPr="004173B8">
              <w:rPr>
                <w:rFonts w:ascii="Arial" w:hAnsi="Arial" w:cs="Arial"/>
                <w:b/>
                <w:bCs/>
                <w:color w:val="FFFFFF"/>
                <w:position w:val="-2"/>
                <w:sz w:val="18"/>
                <w:szCs w:val="18"/>
              </w:rPr>
              <w:t>POGOJ 1</w:t>
            </w:r>
            <w:r w:rsidRPr="004173B8">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2DF485" w14:textId="77777777" w:rsidR="00E3169F" w:rsidRPr="000D255E" w:rsidRDefault="00E3169F" w:rsidP="00E3043E">
            <w:pPr>
              <w:spacing w:before="135" w:after="135"/>
              <w:jc w:val="both"/>
              <w:textAlignment w:val="center"/>
              <w:rPr>
                <w:rFonts w:ascii="Arial" w:hAnsi="Arial" w:cs="Arial"/>
                <w:color w:val="000000"/>
                <w:position w:val="-2"/>
                <w:sz w:val="18"/>
                <w:szCs w:val="18"/>
              </w:rPr>
            </w:pPr>
            <w:r w:rsidRPr="000D255E">
              <w:rPr>
                <w:rFonts w:ascii="Arial" w:hAnsi="Arial" w:cs="Arial"/>
                <w:color w:val="000000"/>
                <w:position w:val="-2"/>
                <w:sz w:val="18"/>
                <w:szCs w:val="18"/>
              </w:rPr>
              <w:t>Ponudnik ima tekočo bonitetno oceno:</w:t>
            </w:r>
          </w:p>
          <w:p w14:paraId="7D0A48A3" w14:textId="77777777" w:rsidR="00E3169F" w:rsidRPr="004173B8" w:rsidRDefault="00E3169F" w:rsidP="00E3169F">
            <w:pPr>
              <w:pStyle w:val="Odstavekseznama"/>
              <w:numPr>
                <w:ilvl w:val="0"/>
                <w:numId w:val="52"/>
              </w:numPr>
              <w:spacing w:before="135" w:after="135"/>
              <w:jc w:val="both"/>
              <w:textAlignment w:val="center"/>
              <w:rPr>
                <w:rFonts w:ascii="Arial" w:hAnsi="Arial" w:cs="Arial"/>
              </w:rPr>
            </w:pPr>
            <w:r w:rsidRPr="000D255E">
              <w:rPr>
                <w:rFonts w:ascii="Arial" w:hAnsi="Arial" w:cs="Arial"/>
                <w:color w:val="000000"/>
                <w:position w:val="-2"/>
                <w:sz w:val="18"/>
                <w:szCs w:val="18"/>
              </w:rPr>
              <w:t>i</w:t>
            </w:r>
            <w:r>
              <w:rPr>
                <w:rFonts w:ascii="Arial" w:hAnsi="Arial" w:cs="Arial"/>
                <w:color w:val="000000"/>
                <w:position w:val="-2"/>
                <w:sz w:val="18"/>
                <w:szCs w:val="18"/>
              </w:rPr>
              <w:t>zdano s strani AJPES najmanj SB7 ali boljšo</w:t>
            </w:r>
          </w:p>
        </w:tc>
      </w:tr>
      <w:tr w:rsidR="00E3169F" w:rsidRPr="004173B8" w14:paraId="6547A2C4" w14:textId="77777777" w:rsidTr="00E3043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54F01C" w14:textId="77777777" w:rsidR="00E3169F" w:rsidRPr="00E3169F" w:rsidRDefault="00E3169F" w:rsidP="00E3043E">
            <w:pPr>
              <w:jc w:val="center"/>
              <w:rPr>
                <w:rFonts w:ascii="Arial" w:hAnsi="Arial" w:cs="Arial"/>
              </w:rPr>
            </w:pPr>
            <w:r w:rsidRPr="00E3169F">
              <w:rPr>
                <w:rFonts w:ascii="Arial" w:hAnsi="Arial" w:cs="Arial"/>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8C1845" w14:textId="77777777" w:rsidR="00E3169F" w:rsidRPr="00E3169F" w:rsidRDefault="00E3169F" w:rsidP="00E3043E">
            <w:pPr>
              <w:spacing w:before="135" w:after="135"/>
              <w:jc w:val="both"/>
              <w:textAlignment w:val="center"/>
              <w:rPr>
                <w:rFonts w:ascii="Arial" w:hAnsi="Arial" w:cs="Arial"/>
                <w:position w:val="-2"/>
                <w:sz w:val="18"/>
                <w:szCs w:val="18"/>
              </w:rPr>
            </w:pPr>
            <w:r w:rsidRPr="00E3169F">
              <w:rPr>
                <w:rFonts w:ascii="Arial" w:hAnsi="Arial" w:cs="Arial"/>
                <w:position w:val="-2"/>
                <w:sz w:val="18"/>
                <w:szCs w:val="18"/>
              </w:rPr>
              <w:t>Bonitetna ocena s strani bonitetne hiše ali AJPES.</w:t>
            </w:r>
          </w:p>
          <w:p w14:paraId="7A8BEE73" w14:textId="77777777" w:rsidR="00E3169F" w:rsidRPr="00E3169F" w:rsidRDefault="00E3169F" w:rsidP="00E3043E">
            <w:pPr>
              <w:spacing w:before="135" w:after="135"/>
              <w:jc w:val="both"/>
              <w:textAlignment w:val="center"/>
              <w:rPr>
                <w:rFonts w:ascii="Arial" w:hAnsi="Arial" w:cs="Arial"/>
              </w:rPr>
            </w:pPr>
            <w:r w:rsidRPr="00E3169F">
              <w:rPr>
                <w:rFonts w:ascii="Arial" w:hAnsi="Arial" w:cs="Arial"/>
                <w:sz w:val="19"/>
                <w:szCs w:val="19"/>
                <w:shd w:val="clear" w:color="auto" w:fill="FFFFFF"/>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 </w:t>
            </w:r>
          </w:p>
        </w:tc>
      </w:tr>
      <w:tr w:rsidR="00E3169F" w:rsidRPr="004173B8" w14:paraId="73D01C9A" w14:textId="77777777" w:rsidTr="00E3043E">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3C361D" w14:textId="77777777" w:rsidR="00E3169F" w:rsidRPr="004173B8" w:rsidRDefault="00E3169F" w:rsidP="00E3043E">
            <w:pPr>
              <w:jc w:val="center"/>
              <w:rPr>
                <w:rFonts w:ascii="Arial" w:hAnsi="Arial" w:cs="Arial"/>
              </w:rPr>
            </w:pPr>
            <w:r w:rsidRPr="004173B8">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F4A226" w14:textId="77777777" w:rsidR="00E3169F" w:rsidRPr="004173B8" w:rsidRDefault="00E3169F" w:rsidP="00E3043E">
            <w:pPr>
              <w:spacing w:before="135" w:after="135"/>
              <w:jc w:val="both"/>
              <w:textAlignment w:val="center"/>
              <w:rPr>
                <w:rFonts w:ascii="Arial" w:hAnsi="Arial" w:cs="Arial"/>
              </w:rPr>
            </w:pPr>
          </w:p>
          <w:p w14:paraId="2BFD3458" w14:textId="77777777" w:rsidR="00E3169F" w:rsidRPr="004173B8" w:rsidRDefault="00E3169F"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u w:val="single"/>
              </w:rPr>
              <w:t>Ponudniki s sedežem v Republiki Sloveniji:</w:t>
            </w:r>
          </w:p>
          <w:p w14:paraId="2BCDD1B6" w14:textId="77777777" w:rsidR="00E3169F" w:rsidRPr="004173B8" w:rsidRDefault="00E3169F" w:rsidP="00E3043E">
            <w:pPr>
              <w:spacing w:before="135" w:after="135"/>
              <w:jc w:val="both"/>
              <w:textAlignment w:val="center"/>
              <w:rPr>
                <w:rFonts w:ascii="Arial" w:hAnsi="Arial" w:cs="Arial"/>
              </w:rPr>
            </w:pPr>
            <w:r w:rsidRPr="004173B8">
              <w:rPr>
                <w:rFonts w:ascii="Arial" w:hAnsi="Arial" w:cs="Arial"/>
                <w:color w:val="000000"/>
                <w:position w:val="-2"/>
                <w:sz w:val="18"/>
                <w:szCs w:val="18"/>
              </w:rPr>
              <w:t>Dokazilo o izpolnjevanju pogoja, ki ni starejše od dneva objave javnega naročila.</w:t>
            </w:r>
          </w:p>
          <w:p w14:paraId="11F3005F" w14:textId="77777777" w:rsidR="00E3169F" w:rsidRPr="004173B8" w:rsidRDefault="00E3169F"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u w:val="single"/>
              </w:rPr>
              <w:br/>
              <w:t>Ponudniki, ki nimajo sedeža v Republiki Sloveniji:</w:t>
            </w:r>
          </w:p>
          <w:p w14:paraId="6C286094" w14:textId="77777777" w:rsidR="00E3169F" w:rsidRDefault="00E3169F" w:rsidP="00E3043E">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Dokazilo o izpolnjevanju pogoja, ki ni starejše od dneva objave javnega naročila. Dokument mora biti original oziroma overjena kopija dokumenta.</w:t>
            </w:r>
          </w:p>
          <w:p w14:paraId="327BFBEC" w14:textId="26B294E0" w:rsidR="00346B2E" w:rsidRPr="004173B8" w:rsidRDefault="00346B2E" w:rsidP="00346B2E">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u w:val="single"/>
              </w:rPr>
              <w:t>Pravne osebe, ki imajo status društva:</w:t>
            </w:r>
          </w:p>
          <w:p w14:paraId="3261FA67" w14:textId="2DD1CDE3" w:rsidR="00346B2E" w:rsidRPr="004173B8" w:rsidRDefault="00346B2E" w:rsidP="00346B2E">
            <w:pPr>
              <w:spacing w:before="135" w:after="135"/>
              <w:jc w:val="both"/>
              <w:textAlignment w:val="center"/>
              <w:rPr>
                <w:rFonts w:ascii="Arial" w:hAnsi="Arial" w:cs="Arial"/>
              </w:rPr>
            </w:pPr>
            <w:r w:rsidRPr="00346B2E">
              <w:rPr>
                <w:rFonts w:cs="Helvetica"/>
                <w:sz w:val="18"/>
                <w:szCs w:val="18"/>
                <w:shd w:val="clear" w:color="auto" w:fill="FFFFFF"/>
              </w:rPr>
              <w:t>Pravne osebe, ki imajo status društva, morajo kot dokazilo priložiti BON2 ter zadnje letno poročilo.</w:t>
            </w:r>
            <w:r>
              <w:rPr>
                <w:rFonts w:cs="Helvetica"/>
                <w:color w:val="333333"/>
                <w:sz w:val="18"/>
                <w:szCs w:val="18"/>
              </w:rPr>
              <w:br/>
            </w:r>
            <w:r>
              <w:rPr>
                <w:rFonts w:cs="Helvetica"/>
                <w:color w:val="333333"/>
                <w:sz w:val="18"/>
                <w:szCs w:val="18"/>
              </w:rPr>
              <w:br/>
            </w:r>
            <w:bookmarkStart w:id="9" w:name="_GoBack"/>
            <w:bookmarkEnd w:id="9"/>
          </w:p>
        </w:tc>
      </w:tr>
    </w:tbl>
    <w:p w14:paraId="11E64253" w14:textId="77777777" w:rsidR="00745D07" w:rsidRPr="002017B9" w:rsidRDefault="00745D07">
      <w:pPr>
        <w:rPr>
          <w:rFonts w:ascii="Arial" w:hAnsi="Arial" w:cs="Arial"/>
          <w:b/>
        </w:rPr>
      </w:pPr>
    </w:p>
    <w:tbl>
      <w:tblPr>
        <w:tblStyle w:val="NormalTablePHPDOCX"/>
        <w:tblW w:w="2500" w:type="pct"/>
        <w:tblLook w:val="04A0" w:firstRow="1" w:lastRow="0" w:firstColumn="1" w:lastColumn="0" w:noHBand="0" w:noVBand="1"/>
      </w:tblPr>
      <w:tblGrid>
        <w:gridCol w:w="4504"/>
      </w:tblGrid>
      <w:tr w:rsidR="005A51CE" w:rsidRPr="00A94550" w14:paraId="794CF789"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498B1FBA" w14:textId="77777777" w:rsidR="005A51CE" w:rsidRPr="00301E4D" w:rsidRDefault="0009498C" w:rsidP="00185C34">
            <w:pPr>
              <w:rPr>
                <w:rFonts w:ascii="Arial" w:hAnsi="Arial" w:cs="Arial"/>
                <w:b/>
              </w:rPr>
            </w:pPr>
            <w:r w:rsidRPr="00301E4D">
              <w:rPr>
                <w:rFonts w:ascii="Arial" w:hAnsi="Arial" w:cs="Arial"/>
                <w:b/>
                <w:color w:val="FFFFFF"/>
                <w:position w:val="-2"/>
                <w:sz w:val="20"/>
                <w:szCs w:val="18"/>
              </w:rPr>
              <w:t xml:space="preserve">Tehnična </w:t>
            </w:r>
            <w:r w:rsidR="00185C34" w:rsidRPr="00301E4D">
              <w:rPr>
                <w:rFonts w:ascii="Arial" w:hAnsi="Arial" w:cs="Arial"/>
                <w:b/>
                <w:color w:val="FFFFFF"/>
                <w:position w:val="-2"/>
                <w:sz w:val="20"/>
                <w:szCs w:val="18"/>
              </w:rPr>
              <w:t xml:space="preserve">in kadrovska </w:t>
            </w:r>
            <w:r w:rsidRPr="00301E4D">
              <w:rPr>
                <w:rFonts w:ascii="Arial" w:hAnsi="Arial" w:cs="Arial"/>
                <w:b/>
                <w:color w:val="FFFFFF"/>
                <w:position w:val="-2"/>
                <w:sz w:val="20"/>
                <w:szCs w:val="18"/>
              </w:rPr>
              <w:t>sposobnost</w:t>
            </w:r>
          </w:p>
        </w:tc>
      </w:tr>
    </w:tbl>
    <w:p w14:paraId="18C1423A" w14:textId="77777777" w:rsidR="005A51CE" w:rsidRPr="00A94550"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921DFB" w:rsidRPr="00A94550" w14:paraId="3C59EDB0" w14:textId="77777777" w:rsidTr="00035EF8">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49165D7F" w14:textId="77777777" w:rsidR="00921DFB" w:rsidRPr="00A94550" w:rsidRDefault="00BC7777" w:rsidP="00035EF8">
            <w:pPr>
              <w:jc w:val="center"/>
              <w:rPr>
                <w:rFonts w:ascii="Arial" w:hAnsi="Arial" w:cs="Arial"/>
              </w:rPr>
            </w:pPr>
            <w:r>
              <w:rPr>
                <w:rFonts w:ascii="Arial" w:hAnsi="Arial" w:cs="Arial"/>
                <w:b/>
                <w:bCs/>
                <w:color w:val="FFFFFF"/>
                <w:position w:val="-2"/>
                <w:sz w:val="18"/>
                <w:szCs w:val="18"/>
              </w:rPr>
              <w:t>POGOJ 1</w:t>
            </w:r>
            <w:r w:rsidR="00921DFB" w:rsidRPr="00A94550">
              <w:rPr>
                <w:rFonts w:ascii="Arial" w:hAnsi="Arial" w:cs="Arial"/>
                <w:b/>
                <w:bCs/>
                <w:color w:val="FFFFFF"/>
                <w:position w:val="-2"/>
                <w:sz w:val="18"/>
                <w:szCs w:val="18"/>
              </w:rPr>
              <w:br/>
              <w:t>Reference ponudnika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0DB457" w14:textId="77777777" w:rsidR="00AF783E" w:rsidRPr="00EB36C6" w:rsidRDefault="00AF783E" w:rsidP="00AF783E">
            <w:pPr>
              <w:spacing w:before="135" w:after="135"/>
              <w:jc w:val="both"/>
              <w:textAlignment w:val="center"/>
              <w:rPr>
                <w:rFonts w:ascii="Arial" w:hAnsi="Arial" w:cs="Arial"/>
              </w:rPr>
            </w:pPr>
            <w:r w:rsidRPr="00EB36C6">
              <w:rPr>
                <w:rFonts w:ascii="Arial" w:hAnsi="Arial" w:cs="Arial"/>
                <w:color w:val="000000"/>
                <w:position w:val="-2"/>
                <w:sz w:val="18"/>
                <w:szCs w:val="18"/>
              </w:rPr>
              <w:t>Ponudnik mor</w:t>
            </w:r>
            <w:r w:rsidR="006F0680">
              <w:rPr>
                <w:rFonts w:ascii="Arial" w:hAnsi="Arial" w:cs="Arial"/>
                <w:color w:val="000000"/>
                <w:position w:val="-2"/>
                <w:sz w:val="18"/>
                <w:szCs w:val="18"/>
              </w:rPr>
              <w:t>a dokazati, da je v zadnjih petih (5</w:t>
            </w:r>
            <w:r w:rsidRPr="00EB36C6">
              <w:rPr>
                <w:rFonts w:ascii="Arial" w:hAnsi="Arial" w:cs="Arial"/>
                <w:color w:val="000000"/>
                <w:position w:val="-2"/>
                <w:sz w:val="18"/>
                <w:szCs w:val="18"/>
              </w:rPr>
              <w:t>) letih pred dnem objave javnega naročila na portalu javnih naročil izvedel:</w:t>
            </w:r>
          </w:p>
          <w:p w14:paraId="7ACC5A53" w14:textId="77777777" w:rsidR="00AF783E" w:rsidRPr="00EB36C6" w:rsidRDefault="00EB36C6" w:rsidP="00AF783E">
            <w:pPr>
              <w:spacing w:before="135" w:after="135"/>
              <w:jc w:val="both"/>
              <w:textAlignment w:val="center"/>
              <w:rPr>
                <w:rFonts w:ascii="Arial" w:hAnsi="Arial" w:cs="Arial"/>
                <w:color w:val="000000"/>
                <w:position w:val="-2"/>
                <w:sz w:val="18"/>
                <w:szCs w:val="18"/>
              </w:rPr>
            </w:pPr>
            <w:r w:rsidRPr="00EB36C6">
              <w:rPr>
                <w:rFonts w:ascii="Arial" w:hAnsi="Arial" w:cs="Arial"/>
                <w:color w:val="000000"/>
                <w:position w:val="-2"/>
                <w:sz w:val="18"/>
                <w:szCs w:val="18"/>
              </w:rPr>
              <w:t>- vsaj 1 primerljiv</w:t>
            </w:r>
            <w:r w:rsidR="00AF783E" w:rsidRPr="00EB36C6">
              <w:rPr>
                <w:rFonts w:ascii="Arial" w:hAnsi="Arial" w:cs="Arial"/>
                <w:color w:val="000000"/>
                <w:position w:val="-2"/>
                <w:sz w:val="18"/>
                <w:szCs w:val="18"/>
              </w:rPr>
              <w:t xml:space="preserve"> proje</w:t>
            </w:r>
            <w:r w:rsidRPr="00EB36C6">
              <w:rPr>
                <w:rFonts w:ascii="Arial" w:hAnsi="Arial" w:cs="Arial"/>
                <w:color w:val="000000"/>
                <w:position w:val="-2"/>
                <w:sz w:val="18"/>
                <w:szCs w:val="18"/>
              </w:rPr>
              <w:t>kt</w:t>
            </w:r>
            <w:r w:rsidR="00AF783E" w:rsidRPr="00EB36C6">
              <w:rPr>
                <w:rFonts w:ascii="Arial" w:hAnsi="Arial" w:cs="Arial"/>
                <w:color w:val="000000"/>
                <w:position w:val="-2"/>
                <w:sz w:val="18"/>
                <w:szCs w:val="18"/>
              </w:rPr>
              <w:t xml:space="preserve"> medijske kampanje.</w:t>
            </w:r>
          </w:p>
          <w:p w14:paraId="0CB21193" w14:textId="77777777" w:rsidR="00AF783E" w:rsidRPr="00EB36C6" w:rsidRDefault="00AF783E" w:rsidP="00AF783E">
            <w:pPr>
              <w:spacing w:before="135" w:after="135"/>
              <w:jc w:val="both"/>
              <w:textAlignment w:val="center"/>
              <w:rPr>
                <w:rFonts w:ascii="Arial" w:hAnsi="Arial" w:cs="Arial"/>
                <w:sz w:val="18"/>
                <w:szCs w:val="18"/>
              </w:rPr>
            </w:pPr>
            <w:r w:rsidRPr="00EB36C6">
              <w:rPr>
                <w:rFonts w:ascii="Arial" w:hAnsi="Arial" w:cs="Arial"/>
                <w:sz w:val="18"/>
                <w:szCs w:val="18"/>
              </w:rPr>
              <w:t xml:space="preserve">Za primerljivo izveden projekt se štejejo istovrstne storitve, ki so po zahtevnosti, obsegu, vsebini storitev  in vrednosti najmanj takšne kot jih opredeljuje konkretno javno naročilo. </w:t>
            </w:r>
          </w:p>
          <w:p w14:paraId="2658EBC7" w14:textId="77777777" w:rsidR="00921DFB" w:rsidRPr="00EB36C6" w:rsidRDefault="00AF783E" w:rsidP="00035EF8">
            <w:pPr>
              <w:spacing w:before="135" w:after="135"/>
              <w:jc w:val="both"/>
              <w:textAlignment w:val="center"/>
              <w:rPr>
                <w:rFonts w:ascii="Arial" w:hAnsi="Arial" w:cs="Arial"/>
                <w:sz w:val="18"/>
                <w:szCs w:val="18"/>
              </w:rPr>
            </w:pPr>
            <w:r w:rsidRPr="00EB36C6">
              <w:rPr>
                <w:rFonts w:ascii="Arial" w:hAnsi="Arial" w:cs="Arial"/>
                <w:sz w:val="18"/>
                <w:szCs w:val="18"/>
              </w:rPr>
              <w:t xml:space="preserve">Upoštevani bodo referenčni projekti, ki so bili v referenčnem obdobju uspešno in pravočasno v celoti izvedeni. </w:t>
            </w:r>
          </w:p>
        </w:tc>
      </w:tr>
      <w:tr w:rsidR="00921DFB" w:rsidRPr="00A94550" w14:paraId="5EB21E6A" w14:textId="77777777" w:rsidTr="00035EF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003BD9" w14:textId="77777777" w:rsidR="00921DFB" w:rsidRPr="00A94550" w:rsidRDefault="00921DFB" w:rsidP="00035EF8">
            <w:pPr>
              <w:jc w:val="center"/>
              <w:rPr>
                <w:rFonts w:ascii="Arial" w:hAnsi="Arial" w:cs="Arial"/>
              </w:rPr>
            </w:pPr>
            <w:r w:rsidRPr="00A94550">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04D589" w14:textId="77777777" w:rsidR="00E3169F" w:rsidRPr="004173B8" w:rsidRDefault="00E3169F" w:rsidP="00E3169F">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Izpolnjen REFERENČNA LISTA  </w:t>
            </w:r>
            <w:r>
              <w:rPr>
                <w:rFonts w:ascii="Arial" w:hAnsi="Arial" w:cs="Arial"/>
                <w:color w:val="000000"/>
                <w:position w:val="-2"/>
                <w:sz w:val="18"/>
                <w:szCs w:val="18"/>
              </w:rPr>
              <w:t>ponudnika</w:t>
            </w:r>
          </w:p>
          <w:p w14:paraId="1180E395" w14:textId="77777777" w:rsidR="00E3169F" w:rsidRPr="004173B8" w:rsidRDefault="00E3169F" w:rsidP="00E3169F">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 xml:space="preserve">in </w:t>
            </w:r>
          </w:p>
          <w:p w14:paraId="18A77371" w14:textId="77777777" w:rsidR="00E3169F" w:rsidRDefault="00E3169F" w:rsidP="00E3169F">
            <w:pPr>
              <w:spacing w:before="135" w:after="135"/>
              <w:jc w:val="both"/>
              <w:textAlignment w:val="center"/>
              <w:rPr>
                <w:rFonts w:ascii="Arial" w:hAnsi="Arial" w:cs="Arial"/>
                <w:color w:val="000000"/>
                <w:position w:val="-2"/>
                <w:sz w:val="18"/>
                <w:szCs w:val="18"/>
              </w:rPr>
            </w:pPr>
            <w:r w:rsidRPr="004173B8">
              <w:rPr>
                <w:rFonts w:ascii="Arial" w:hAnsi="Arial" w:cs="Arial"/>
                <w:color w:val="000000"/>
                <w:position w:val="-2"/>
                <w:sz w:val="18"/>
                <w:szCs w:val="18"/>
              </w:rPr>
              <w:t>predloženo Potrdilo o dobro opravljenem delu</w:t>
            </w:r>
            <w:r>
              <w:rPr>
                <w:rFonts w:ascii="Arial" w:hAnsi="Arial" w:cs="Arial"/>
                <w:color w:val="000000"/>
                <w:position w:val="-2"/>
                <w:sz w:val="18"/>
                <w:szCs w:val="18"/>
              </w:rPr>
              <w:t xml:space="preserve"> potrjeno s strani referenčnega naročnika</w:t>
            </w:r>
            <w:r w:rsidRPr="004173B8">
              <w:rPr>
                <w:rFonts w:ascii="Arial" w:hAnsi="Arial" w:cs="Arial"/>
                <w:color w:val="000000"/>
                <w:position w:val="-2"/>
                <w:sz w:val="18"/>
                <w:szCs w:val="18"/>
              </w:rPr>
              <w:t>.</w:t>
            </w:r>
          </w:p>
          <w:p w14:paraId="6B04853F" w14:textId="77777777" w:rsidR="00E3169F" w:rsidRDefault="00E3169F" w:rsidP="00E3169F">
            <w:pPr>
              <w:spacing w:before="135" w:after="135"/>
              <w:jc w:val="both"/>
              <w:textAlignment w:val="center"/>
            </w:pPr>
            <w:r>
              <w:rPr>
                <w:rFonts w:ascii="Arial" w:hAnsi="Arial" w:cs="Arial"/>
                <w:color w:val="000000"/>
                <w:position w:val="-2"/>
                <w:sz w:val="18"/>
                <w:szCs w:val="18"/>
              </w:rPr>
              <w:t>Reference, ki ne bodo vpisane v obrazec in potrjene s strani referenčnih naročnikov na predpisanem obrazcu ali na potrdilu, ki po vsebini vsebuje vse podatke iz predpisanega obrazca, se pri pregledu ponudb ne bodo upoštevale. Naročnik lahko zavrne tudi reference, ki jih preveri pri naročnikih, in zanje ugotovi njihovo neustreznost.</w:t>
            </w:r>
          </w:p>
          <w:p w14:paraId="2778C1DE" w14:textId="77777777" w:rsidR="00921DFB" w:rsidRPr="00A94550" w:rsidRDefault="00E3169F" w:rsidP="00E3169F">
            <w:pPr>
              <w:spacing w:before="135" w:after="135"/>
              <w:jc w:val="both"/>
              <w:textAlignment w:val="center"/>
              <w:rPr>
                <w:rFonts w:ascii="Arial" w:hAnsi="Arial" w:cs="Arial"/>
              </w:rPr>
            </w:pPr>
            <w:r>
              <w:rPr>
                <w:rFonts w:ascii="Arial" w:hAnsi="Arial" w:cs="Arial"/>
                <w:color w:val="000000"/>
                <w:position w:val="-2"/>
                <w:sz w:val="18"/>
                <w:szCs w:val="18"/>
              </w:rPr>
              <w:t>Če bo iz ponudbe (spiska referenc) razvidno, da ponudnik referenčnega pogoja ne izpolnjuje, bo naročnik štel, da ponudnik zahtevanih referenc nima in ponudnika ne bo pozival k predložitvi dodatnih referenc.</w:t>
            </w:r>
          </w:p>
        </w:tc>
      </w:tr>
      <w:tr w:rsidR="00921DFB" w:rsidRPr="00A94550" w14:paraId="25A0E59F" w14:textId="77777777" w:rsidTr="00035EF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45AE42" w14:textId="77777777" w:rsidR="00921DFB" w:rsidRPr="00A94550" w:rsidRDefault="00921DFB" w:rsidP="00035EF8">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3B0D70" w14:textId="77777777" w:rsidR="00E3169F" w:rsidRDefault="00E3169F" w:rsidP="00E3169F">
            <w:pPr>
              <w:spacing w:before="135" w:after="135"/>
              <w:jc w:val="both"/>
              <w:textAlignment w:val="center"/>
            </w:pPr>
            <w:r>
              <w:rPr>
                <w:rFonts w:ascii="Arial" w:hAnsi="Arial" w:cs="Arial"/>
                <w:color w:val="000000"/>
                <w:position w:val="-2"/>
                <w:sz w:val="18"/>
                <w:szCs w:val="18"/>
              </w:rPr>
              <w:t>Vsak od gospodarskih subjektov, ki nastopajo v okviru ponudbe, mora prevzeti tista razpisana dela, ki predstavljajo predmet javnega naročila, za katera usposobljenost izkazuje s predložitvijo reference v okviru tega pogoja.</w:t>
            </w:r>
          </w:p>
          <w:p w14:paraId="527F7E71" w14:textId="77777777" w:rsidR="00E3169F" w:rsidRDefault="00E3169F" w:rsidP="00E3169F">
            <w:pPr>
              <w:spacing w:before="135" w:after="135"/>
              <w:jc w:val="both"/>
              <w:textAlignment w:val="center"/>
            </w:pPr>
            <w:r>
              <w:rPr>
                <w:rFonts w:ascii="Arial" w:hAnsi="Arial" w:cs="Arial"/>
                <w:color w:val="000000"/>
                <w:position w:val="-2"/>
                <w:sz w:val="18"/>
                <w:szCs w:val="18"/>
              </w:rPr>
              <w:t>Naročnik bo priznal reference, ki ne bodo starejše od treh let od objave tega javnega naročila.</w:t>
            </w:r>
          </w:p>
          <w:p w14:paraId="00229F87" w14:textId="77777777" w:rsidR="00E3169F" w:rsidRPr="004173B8" w:rsidRDefault="00E3169F" w:rsidP="00E3169F">
            <w:pPr>
              <w:jc w:val="both"/>
              <w:textAlignment w:val="center"/>
              <w:rPr>
                <w:rFonts w:ascii="Arial" w:hAnsi="Arial" w:cs="Arial"/>
              </w:rPr>
            </w:pPr>
            <w:r>
              <w:rPr>
                <w:rFonts w:ascii="Arial" w:hAnsi="Arial" w:cs="Arial"/>
                <w:color w:val="000000"/>
                <w:position w:val="-2"/>
                <w:sz w:val="18"/>
                <w:szCs w:val="18"/>
              </w:rPr>
              <w:lastRenderedPageBreak/>
              <w:t>Naročnik si pridržuje pravico, da navedene reference preveri. V kolikor bo naročnik z dodatnimi poizvedbami ugotovil, da katera izmed referenc ne izkazuje kvalitetno opravljenih del, se takšna referenca ne upošteva. Kot nekvalitetno opravljena dela štejejo: neustrezna izvedba storitev glede na zahteve posameznega naročnika in relevantne predpise, npr. zamujanje pri izvajanju, neizvajanje, izvajanje z neusposobljenim kadrom ali s premalo kadra, izstavitev višjih računov, kot je bilo dogovorjeno in podobno.</w:t>
            </w:r>
          </w:p>
          <w:p w14:paraId="4B4EB5CA" w14:textId="77777777" w:rsidR="00921DFB" w:rsidRPr="00A94550" w:rsidRDefault="00921DFB" w:rsidP="00035EF8">
            <w:pPr>
              <w:rPr>
                <w:rFonts w:ascii="Arial" w:hAnsi="Arial" w:cs="Arial"/>
              </w:rPr>
            </w:pPr>
          </w:p>
        </w:tc>
      </w:tr>
    </w:tbl>
    <w:p w14:paraId="2895C175" w14:textId="77777777" w:rsidR="00BE0E90" w:rsidRPr="00A94550" w:rsidRDefault="00BE0E90" w:rsidP="00BE0E90">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BE0E90" w:rsidRPr="00BE7D2A" w14:paraId="3ECCE934" w14:textId="77777777" w:rsidTr="00BE0E90">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142B5DEE" w14:textId="77777777" w:rsidR="00BE0E90" w:rsidRPr="00A94550" w:rsidRDefault="00BE0E90" w:rsidP="00BE0E90">
            <w:pPr>
              <w:jc w:val="center"/>
              <w:rPr>
                <w:rFonts w:ascii="Arial" w:hAnsi="Arial" w:cs="Arial"/>
              </w:rPr>
            </w:pPr>
            <w:r w:rsidRPr="00A94550">
              <w:rPr>
                <w:rFonts w:ascii="Arial" w:hAnsi="Arial" w:cs="Arial"/>
                <w:b/>
                <w:bCs/>
                <w:color w:val="FFFFFF"/>
                <w:position w:val="-2"/>
                <w:sz w:val="18"/>
                <w:szCs w:val="18"/>
              </w:rPr>
              <w:t xml:space="preserve">POGOJ </w:t>
            </w:r>
            <w:r w:rsidR="00BC7777">
              <w:rPr>
                <w:rFonts w:ascii="Arial" w:hAnsi="Arial" w:cs="Arial"/>
                <w:b/>
                <w:bCs/>
                <w:color w:val="FFFFFF"/>
                <w:position w:val="-2"/>
                <w:sz w:val="18"/>
                <w:szCs w:val="18"/>
              </w:rPr>
              <w:t>2</w:t>
            </w:r>
            <w:r w:rsidRPr="00A94550">
              <w:rPr>
                <w:rFonts w:ascii="Arial" w:hAnsi="Arial" w:cs="Arial"/>
                <w:b/>
                <w:bCs/>
                <w:color w:val="FFFFFF"/>
                <w:position w:val="-2"/>
                <w:sz w:val="18"/>
                <w:szCs w:val="18"/>
              </w:rPr>
              <w:br/>
              <w:t>Reference odgovornega vodje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BF1E52" w14:textId="77777777" w:rsidR="00BE0E90" w:rsidRPr="00792161" w:rsidRDefault="00BE0E90" w:rsidP="00BE0E90">
            <w:pPr>
              <w:spacing w:before="135" w:after="135"/>
              <w:jc w:val="both"/>
              <w:textAlignment w:val="center"/>
              <w:rPr>
                <w:rFonts w:ascii="Arial" w:hAnsi="Arial" w:cs="Arial"/>
                <w:sz w:val="18"/>
                <w:szCs w:val="18"/>
              </w:rPr>
            </w:pPr>
            <w:r w:rsidRPr="005A3297">
              <w:rPr>
                <w:rFonts w:ascii="Arial" w:hAnsi="Arial" w:cs="Arial"/>
                <w:color w:val="000000"/>
                <w:position w:val="-2"/>
                <w:sz w:val="18"/>
                <w:szCs w:val="18"/>
              </w:rPr>
              <w:t>Ponudnik mora dokazati, da je v ponudbi imenovani odgovorni vodja projekta medijske kampanje</w:t>
            </w:r>
            <w:r>
              <w:rPr>
                <w:rFonts w:ascii="Arial" w:hAnsi="Arial" w:cs="Arial"/>
                <w:color w:val="000000"/>
                <w:position w:val="-2"/>
                <w:sz w:val="18"/>
                <w:szCs w:val="18"/>
              </w:rPr>
              <w:t xml:space="preserve"> </w:t>
            </w:r>
            <w:r w:rsidR="006F0680">
              <w:rPr>
                <w:rFonts w:ascii="Arial" w:hAnsi="Arial" w:cs="Arial"/>
                <w:color w:val="000000"/>
                <w:position w:val="-2"/>
                <w:sz w:val="18"/>
                <w:szCs w:val="18"/>
              </w:rPr>
              <w:t>v zadnjih petih (5</w:t>
            </w:r>
            <w:r w:rsidRPr="005A3297">
              <w:rPr>
                <w:rFonts w:ascii="Arial" w:hAnsi="Arial" w:cs="Arial"/>
                <w:color w:val="000000"/>
                <w:position w:val="-2"/>
                <w:sz w:val="18"/>
                <w:szCs w:val="18"/>
              </w:rPr>
              <w:t xml:space="preserve">) letih pred dnem objave javnega naročila na portalu javnih naročil opravljal funkcijo odgovornega vodje projekta medijske kampanje </w:t>
            </w:r>
            <w:r>
              <w:rPr>
                <w:rFonts w:ascii="Arial" w:hAnsi="Arial" w:cs="Arial"/>
                <w:color w:val="000000"/>
                <w:position w:val="-2"/>
                <w:sz w:val="18"/>
                <w:szCs w:val="18"/>
              </w:rPr>
              <w:t xml:space="preserve">na najmanj treh primerljivih projektih. </w:t>
            </w:r>
          </w:p>
          <w:p w14:paraId="64FB05BB" w14:textId="77777777" w:rsidR="00BE0E90" w:rsidRPr="00792161" w:rsidRDefault="00BE0E90" w:rsidP="00BE0E90">
            <w:pPr>
              <w:spacing w:before="135" w:after="135"/>
              <w:jc w:val="both"/>
              <w:textAlignment w:val="center"/>
              <w:rPr>
                <w:rFonts w:ascii="Arial" w:hAnsi="Arial" w:cs="Arial"/>
                <w:sz w:val="18"/>
                <w:szCs w:val="18"/>
              </w:rPr>
            </w:pPr>
            <w:r w:rsidRPr="005A3297">
              <w:rPr>
                <w:rFonts w:ascii="Arial" w:hAnsi="Arial" w:cs="Arial"/>
                <w:sz w:val="18"/>
                <w:szCs w:val="18"/>
              </w:rPr>
              <w:t xml:space="preserve">Za primerljivo izveden projekt se štejejo istovrstne storitve, ki so po zahtevnosti, obsegu, vsebini storitev  in vrednosti najmanj takšne kot jih opredeljuje konkretno javno naročilo. </w:t>
            </w:r>
          </w:p>
          <w:p w14:paraId="0D17BDE3" w14:textId="77777777" w:rsidR="00BE0E90" w:rsidRDefault="00BE0E90" w:rsidP="00BE0E90">
            <w:pPr>
              <w:spacing w:before="135" w:after="135"/>
              <w:jc w:val="both"/>
              <w:textAlignment w:val="center"/>
              <w:rPr>
                <w:rFonts w:ascii="Arial" w:hAnsi="Arial" w:cs="Arial"/>
                <w:sz w:val="18"/>
                <w:szCs w:val="18"/>
              </w:rPr>
            </w:pPr>
            <w:r w:rsidRPr="00792161">
              <w:rPr>
                <w:rFonts w:ascii="Arial" w:hAnsi="Arial" w:cs="Arial"/>
                <w:sz w:val="18"/>
                <w:szCs w:val="18"/>
              </w:rPr>
              <w:t>Upoštevani bodo referenčni projekti, ki so bili v referenčnem obdobju uspešno in pravočasno v celoti izvedeni.</w:t>
            </w:r>
            <w:r>
              <w:rPr>
                <w:rFonts w:ascii="Arial" w:hAnsi="Arial" w:cs="Arial"/>
                <w:sz w:val="18"/>
                <w:szCs w:val="18"/>
              </w:rPr>
              <w:t xml:space="preserve"> </w:t>
            </w:r>
          </w:p>
          <w:p w14:paraId="62DC76F8" w14:textId="77777777" w:rsidR="00BE0E90" w:rsidRPr="00BE7D2A" w:rsidRDefault="00BE0E90" w:rsidP="00BE0E90">
            <w:pPr>
              <w:spacing w:before="135" w:after="135"/>
              <w:jc w:val="both"/>
              <w:textAlignment w:val="center"/>
              <w:rPr>
                <w:rFonts w:ascii="Arial" w:hAnsi="Arial" w:cs="Arial"/>
              </w:rPr>
            </w:pPr>
          </w:p>
        </w:tc>
      </w:tr>
      <w:tr w:rsidR="00BE0E90" w:rsidRPr="00A94550" w14:paraId="4C97C0F0" w14:textId="77777777" w:rsidTr="00BE0E9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1B32F3" w14:textId="77777777" w:rsidR="00BE0E90" w:rsidRPr="00A94550" w:rsidRDefault="00BE0E90" w:rsidP="00BE0E90">
            <w:pPr>
              <w:jc w:val="center"/>
              <w:rPr>
                <w:rFonts w:ascii="Arial" w:hAnsi="Arial" w:cs="Arial"/>
              </w:rPr>
            </w:pPr>
            <w:r w:rsidRPr="00A94550">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7E83EB" w14:textId="77777777" w:rsidR="00BE0E90" w:rsidRPr="00A94550" w:rsidRDefault="00BE0E90" w:rsidP="00BE0E90">
            <w:pPr>
              <w:spacing w:before="135" w:after="135"/>
              <w:jc w:val="both"/>
              <w:textAlignment w:val="center"/>
              <w:rPr>
                <w:rFonts w:ascii="Arial" w:hAnsi="Arial" w:cs="Arial"/>
              </w:rPr>
            </w:pPr>
            <w:r w:rsidRPr="00A94550">
              <w:rPr>
                <w:rFonts w:ascii="Arial" w:hAnsi="Arial" w:cs="Arial"/>
                <w:color w:val="000000"/>
                <w:position w:val="-2"/>
                <w:sz w:val="18"/>
                <w:szCs w:val="18"/>
              </w:rPr>
              <w:t>Izpolnjen obrazec ODGOVORNI VODJA DEL in Referenčna lista odgovornega vodje del</w:t>
            </w:r>
          </w:p>
        </w:tc>
      </w:tr>
      <w:tr w:rsidR="00BE0E90" w:rsidRPr="00A94550" w14:paraId="2BB58176" w14:textId="77777777" w:rsidTr="00BE0E9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D186AF" w14:textId="77777777" w:rsidR="00BE0E90" w:rsidRPr="00A94550" w:rsidRDefault="00BE0E90" w:rsidP="00BE0E90">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28DD10" w14:textId="77777777" w:rsidR="00BE0E90" w:rsidRPr="00A94550" w:rsidRDefault="007F3284" w:rsidP="00BE0E90">
            <w:pPr>
              <w:rPr>
                <w:rFonts w:ascii="Arial" w:hAnsi="Arial" w:cs="Arial"/>
              </w:rPr>
            </w:pPr>
            <w:r w:rsidRPr="00F46332">
              <w:rPr>
                <w:rFonts w:ascii="Arial" w:hAnsi="Arial" w:cs="Arial"/>
                <w:sz w:val="18"/>
                <w:szCs w:val="18"/>
              </w:rPr>
              <w:t xml:space="preserve">V primeru, da ponudnik prijavi kadre, ki niso njegovi zaposleni, mora predložiti dokazila o sodelovanju, iz katerih je razvidno, da bo kader s ponudnikom sodeloval pri izvajanju predmetnega naročila. To dokazilo je lahko pisni dogovor med ponudnikom in kadrom, avtorska pogodba, </w:t>
            </w:r>
            <w:proofErr w:type="spellStart"/>
            <w:r w:rsidRPr="00F46332">
              <w:rPr>
                <w:rFonts w:ascii="Arial" w:hAnsi="Arial" w:cs="Arial"/>
                <w:sz w:val="18"/>
                <w:szCs w:val="18"/>
              </w:rPr>
              <w:t>podjemna</w:t>
            </w:r>
            <w:proofErr w:type="spellEnd"/>
            <w:r w:rsidRPr="00F46332">
              <w:rPr>
                <w:rFonts w:ascii="Arial" w:hAnsi="Arial" w:cs="Arial"/>
                <w:sz w:val="18"/>
                <w:szCs w:val="18"/>
              </w:rPr>
              <w:t xml:space="preserve"> pogodba, ipd.</w:t>
            </w:r>
          </w:p>
        </w:tc>
      </w:tr>
    </w:tbl>
    <w:p w14:paraId="0A716D7F" w14:textId="77777777" w:rsidR="00AF783E" w:rsidRPr="00A94550" w:rsidRDefault="00AF783E" w:rsidP="00921DFB">
      <w:pPr>
        <w:rPr>
          <w:rFonts w:ascii="Arial" w:hAnsi="Arial" w:cs="Arial"/>
        </w:rPr>
      </w:pPr>
    </w:p>
    <w:p w14:paraId="3C824B79" w14:textId="77777777" w:rsidR="00730527" w:rsidRPr="009E0A48" w:rsidRDefault="009E0A48" w:rsidP="009E0A48">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tabs>
          <w:tab w:val="left" w:pos="3450"/>
          <w:tab w:val="left" w:pos="6383"/>
        </w:tabs>
        <w:ind w:left="1985"/>
        <w:rPr>
          <w:rFonts w:ascii="Arial" w:hAnsi="Arial" w:cs="Arial"/>
          <w:color w:val="FFFFFF" w:themeColor="background1"/>
        </w:rPr>
      </w:pPr>
      <w:r>
        <w:rPr>
          <w:rFonts w:ascii="Arial" w:hAnsi="Arial" w:cs="Arial"/>
          <w:color w:val="FFFFFF" w:themeColor="background1"/>
        </w:rPr>
        <w:t>M</w:t>
      </w:r>
      <w:r w:rsidRPr="00A94550">
        <w:rPr>
          <w:rFonts w:ascii="Arial" w:hAnsi="Arial" w:cs="Arial"/>
          <w:color w:val="FFFFFF" w:themeColor="background1"/>
        </w:rPr>
        <w:t>erila</w:t>
      </w:r>
      <w:r>
        <w:rPr>
          <w:rFonts w:ascii="Arial" w:hAnsi="Arial" w:cs="Arial"/>
          <w:color w:val="FFFFFF" w:themeColor="background1"/>
        </w:rPr>
        <w:tab/>
      </w:r>
      <w:r>
        <w:rPr>
          <w:rFonts w:ascii="Arial" w:hAnsi="Arial" w:cs="Arial"/>
          <w:color w:val="FFFFFF" w:themeColor="background1"/>
        </w:rPr>
        <w:tab/>
      </w:r>
    </w:p>
    <w:p w14:paraId="6D962C7B" w14:textId="77777777" w:rsidR="00C44B47" w:rsidRDefault="00C44B47" w:rsidP="00FC2645">
      <w:pPr>
        <w:rPr>
          <w:rFonts w:ascii="Arial" w:hAnsi="Arial" w:cs="Arial"/>
          <w:color w:val="000000"/>
          <w:sz w:val="18"/>
          <w:szCs w:val="18"/>
        </w:rPr>
      </w:pPr>
    </w:p>
    <w:p w14:paraId="35356E7C" w14:textId="77777777" w:rsidR="00006BF5" w:rsidRPr="00C44B47" w:rsidRDefault="00072160" w:rsidP="00FC2645">
      <w:pPr>
        <w:rPr>
          <w:b/>
        </w:rPr>
      </w:pPr>
      <w:r w:rsidRPr="00FC2645">
        <w:rPr>
          <w:rFonts w:ascii="Arial" w:hAnsi="Arial" w:cs="Arial"/>
          <w:color w:val="000000"/>
          <w:sz w:val="18"/>
          <w:szCs w:val="18"/>
        </w:rPr>
        <w:t xml:space="preserve">Naročnik bo izbral </w:t>
      </w:r>
      <w:r w:rsidR="007A02C8" w:rsidRPr="00FC2645">
        <w:rPr>
          <w:rFonts w:ascii="Arial" w:hAnsi="Arial" w:cs="Arial"/>
          <w:color w:val="000000"/>
          <w:sz w:val="18"/>
          <w:szCs w:val="18"/>
        </w:rPr>
        <w:t>ekonomsko najugodnejš</w:t>
      </w:r>
      <w:r w:rsidRPr="00FC2645">
        <w:rPr>
          <w:rFonts w:ascii="Arial" w:hAnsi="Arial" w:cs="Arial"/>
          <w:color w:val="000000"/>
          <w:sz w:val="18"/>
          <w:szCs w:val="18"/>
        </w:rPr>
        <w:t>o</w:t>
      </w:r>
      <w:r w:rsidR="007A02C8" w:rsidRPr="00FC2645">
        <w:rPr>
          <w:rFonts w:ascii="Arial" w:hAnsi="Arial" w:cs="Arial"/>
          <w:color w:val="000000"/>
          <w:sz w:val="18"/>
          <w:szCs w:val="18"/>
        </w:rPr>
        <w:t xml:space="preserve"> ponudb</w:t>
      </w:r>
      <w:r w:rsidRPr="00FC2645">
        <w:rPr>
          <w:rFonts w:ascii="Arial" w:hAnsi="Arial" w:cs="Arial"/>
          <w:color w:val="000000"/>
          <w:sz w:val="18"/>
          <w:szCs w:val="18"/>
        </w:rPr>
        <w:t>o</w:t>
      </w:r>
      <w:r w:rsidR="00203B01" w:rsidRPr="00FC2645">
        <w:rPr>
          <w:rFonts w:ascii="Arial" w:hAnsi="Arial" w:cs="Arial"/>
          <w:color w:val="000000"/>
          <w:sz w:val="18"/>
          <w:szCs w:val="18"/>
        </w:rPr>
        <w:t xml:space="preserve"> </w:t>
      </w:r>
      <w:r w:rsidRPr="00FC2645">
        <w:rPr>
          <w:rFonts w:ascii="Arial" w:hAnsi="Arial" w:cs="Arial"/>
          <w:color w:val="000000"/>
          <w:sz w:val="18"/>
          <w:szCs w:val="18"/>
        </w:rPr>
        <w:t xml:space="preserve">v skladu s </w:t>
      </w:r>
      <w:r w:rsidR="007A02C8" w:rsidRPr="00FC2645">
        <w:rPr>
          <w:rFonts w:ascii="Arial" w:hAnsi="Arial" w:cs="Arial"/>
          <w:color w:val="000000"/>
          <w:sz w:val="18"/>
          <w:szCs w:val="18"/>
        </w:rPr>
        <w:t xml:space="preserve"> </w:t>
      </w:r>
      <w:r w:rsidR="00F1096A" w:rsidRPr="00FC2645">
        <w:rPr>
          <w:rFonts w:ascii="Arial" w:hAnsi="Arial" w:cs="Arial"/>
          <w:b/>
          <w:color w:val="000000"/>
          <w:sz w:val="18"/>
          <w:szCs w:val="18"/>
        </w:rPr>
        <w:t>najvišj</w:t>
      </w:r>
      <w:r w:rsidR="00006BF5" w:rsidRPr="00FC2645">
        <w:rPr>
          <w:rFonts w:ascii="Arial" w:hAnsi="Arial" w:cs="Arial"/>
          <w:b/>
          <w:color w:val="000000"/>
          <w:sz w:val="18"/>
          <w:szCs w:val="18"/>
        </w:rPr>
        <w:t>im</w:t>
      </w:r>
      <w:r w:rsidR="00F1096A" w:rsidRPr="00FC2645">
        <w:rPr>
          <w:rFonts w:ascii="Arial" w:hAnsi="Arial" w:cs="Arial"/>
          <w:b/>
          <w:color w:val="000000"/>
          <w:sz w:val="18"/>
          <w:szCs w:val="18"/>
        </w:rPr>
        <w:t xml:space="preserve"> število</w:t>
      </w:r>
      <w:r w:rsidR="00006BF5" w:rsidRPr="00FC2645">
        <w:rPr>
          <w:rFonts w:ascii="Arial" w:hAnsi="Arial" w:cs="Arial"/>
          <w:b/>
          <w:color w:val="000000"/>
          <w:sz w:val="18"/>
          <w:szCs w:val="18"/>
        </w:rPr>
        <w:t>m</w:t>
      </w:r>
      <w:r w:rsidR="00F1096A" w:rsidRPr="00FC2645">
        <w:rPr>
          <w:rFonts w:ascii="Arial" w:hAnsi="Arial" w:cs="Arial"/>
          <w:b/>
          <w:color w:val="000000"/>
          <w:sz w:val="18"/>
          <w:szCs w:val="18"/>
        </w:rPr>
        <w:t xml:space="preserve"> točk</w:t>
      </w:r>
      <w:r w:rsidR="00006BF5" w:rsidRPr="00FC2645">
        <w:rPr>
          <w:rFonts w:ascii="Arial" w:hAnsi="Arial" w:cs="Arial"/>
          <w:b/>
          <w:color w:val="000000"/>
          <w:sz w:val="18"/>
          <w:szCs w:val="18"/>
        </w:rPr>
        <w:t xml:space="preserve"> </w:t>
      </w:r>
      <w:r w:rsidR="00006BF5" w:rsidRPr="00FC2645">
        <w:rPr>
          <w:rFonts w:ascii="Arial" w:hAnsi="Arial" w:cs="Arial"/>
          <w:color w:val="000000"/>
          <w:sz w:val="18"/>
          <w:szCs w:val="18"/>
        </w:rPr>
        <w:t>glede na spod</w:t>
      </w:r>
      <w:r w:rsidR="00C44B47" w:rsidRPr="00FC2645">
        <w:rPr>
          <w:rFonts w:ascii="Arial" w:hAnsi="Arial" w:cs="Arial"/>
          <w:color w:val="000000"/>
          <w:sz w:val="18"/>
          <w:szCs w:val="18"/>
        </w:rPr>
        <w:t>nje kriterije</w:t>
      </w:r>
      <w:r w:rsidR="00006BF5" w:rsidRPr="00FC2645">
        <w:rPr>
          <w:rFonts w:ascii="Arial" w:hAnsi="Arial" w:cs="Arial"/>
          <w:color w:val="000000"/>
          <w:sz w:val="18"/>
          <w:szCs w:val="18"/>
        </w:rPr>
        <w:t>:</w:t>
      </w:r>
    </w:p>
    <w:tbl>
      <w:tblPr>
        <w:tblStyle w:val="Tabelamrea"/>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767"/>
        <w:gridCol w:w="7257"/>
      </w:tblGrid>
      <w:tr w:rsidR="00FB12C1" w14:paraId="65681DA8" w14:textId="77777777" w:rsidTr="005D27B7">
        <w:tc>
          <w:tcPr>
            <w:tcW w:w="1767" w:type="dxa"/>
            <w:tcBorders>
              <w:top w:val="single" w:sz="18" w:space="0" w:color="auto"/>
              <w:bottom w:val="single" w:sz="12" w:space="0" w:color="auto"/>
              <w:right w:val="single" w:sz="12" w:space="0" w:color="auto"/>
            </w:tcBorders>
            <w:shd w:val="clear" w:color="auto" w:fill="DBE5F1" w:themeFill="accent1" w:themeFillTint="33"/>
          </w:tcPr>
          <w:p w14:paraId="5DDC5201" w14:textId="77777777" w:rsidR="00FB12C1" w:rsidRPr="00DD6605" w:rsidRDefault="00F2668F">
            <w:pPr>
              <w:spacing w:before="225" w:after="225"/>
              <w:jc w:val="both"/>
              <w:rPr>
                <w:rFonts w:ascii="Arial" w:hAnsi="Arial" w:cs="Arial"/>
                <w:b/>
                <w:color w:val="000000"/>
                <w:sz w:val="18"/>
                <w:szCs w:val="18"/>
              </w:rPr>
            </w:pPr>
            <w:r w:rsidRPr="00C377FA">
              <w:rPr>
                <w:rFonts w:ascii="Arial" w:hAnsi="Arial" w:cs="Arial"/>
                <w:b/>
                <w:color w:val="000000"/>
                <w:sz w:val="18"/>
                <w:szCs w:val="18"/>
              </w:rPr>
              <w:t>MERILO</w:t>
            </w:r>
          </w:p>
        </w:tc>
        <w:tc>
          <w:tcPr>
            <w:tcW w:w="7257" w:type="dxa"/>
            <w:tcBorders>
              <w:top w:val="single" w:sz="18" w:space="0" w:color="auto"/>
              <w:left w:val="single" w:sz="12" w:space="0" w:color="auto"/>
              <w:bottom w:val="single" w:sz="12" w:space="0" w:color="auto"/>
            </w:tcBorders>
            <w:shd w:val="clear" w:color="auto" w:fill="DBE5F1" w:themeFill="accent1" w:themeFillTint="33"/>
          </w:tcPr>
          <w:p w14:paraId="6842CABA" w14:textId="77777777" w:rsidR="00FB12C1" w:rsidRPr="00DD6605" w:rsidRDefault="00F2668F">
            <w:pPr>
              <w:spacing w:before="225" w:after="225"/>
              <w:jc w:val="both"/>
              <w:rPr>
                <w:rFonts w:ascii="Arial" w:hAnsi="Arial" w:cs="Arial"/>
                <w:b/>
                <w:color w:val="000000"/>
                <w:sz w:val="18"/>
                <w:szCs w:val="18"/>
              </w:rPr>
            </w:pPr>
            <w:r>
              <w:rPr>
                <w:rFonts w:ascii="Arial" w:hAnsi="Arial" w:cs="Arial"/>
                <w:b/>
                <w:color w:val="000000"/>
                <w:sz w:val="18"/>
                <w:szCs w:val="18"/>
              </w:rPr>
              <w:t>POMEN</w:t>
            </w:r>
          </w:p>
        </w:tc>
      </w:tr>
      <w:tr w:rsidR="00FB12C1" w14:paraId="0DD32B7E" w14:textId="77777777" w:rsidTr="005D27B7">
        <w:tc>
          <w:tcPr>
            <w:tcW w:w="1767" w:type="dxa"/>
            <w:tcBorders>
              <w:top w:val="single" w:sz="12" w:space="0" w:color="auto"/>
              <w:right w:val="single" w:sz="12" w:space="0" w:color="auto"/>
            </w:tcBorders>
            <w:shd w:val="clear" w:color="auto" w:fill="DBE5F1" w:themeFill="accent1" w:themeFillTint="33"/>
          </w:tcPr>
          <w:p w14:paraId="664698EF" w14:textId="77777777" w:rsidR="00FB12C1" w:rsidRPr="00B01713" w:rsidRDefault="009D14E4">
            <w:pPr>
              <w:spacing w:before="225" w:after="225"/>
              <w:jc w:val="both"/>
              <w:rPr>
                <w:rFonts w:ascii="Arial" w:hAnsi="Arial" w:cs="Arial"/>
                <w:b/>
                <w:color w:val="000000"/>
                <w:sz w:val="18"/>
                <w:szCs w:val="18"/>
              </w:rPr>
            </w:pPr>
            <w:r>
              <w:rPr>
                <w:rFonts w:ascii="Arial" w:hAnsi="Arial" w:cs="Arial"/>
                <w:b/>
                <w:color w:val="000000"/>
                <w:sz w:val="18"/>
                <w:szCs w:val="18"/>
              </w:rPr>
              <w:t>Presežek</w:t>
            </w:r>
          </w:p>
        </w:tc>
        <w:tc>
          <w:tcPr>
            <w:tcW w:w="7257" w:type="dxa"/>
            <w:tcBorders>
              <w:top w:val="single" w:sz="12" w:space="0" w:color="auto"/>
              <w:left w:val="single" w:sz="12" w:space="0" w:color="auto"/>
              <w:bottom w:val="single" w:sz="8" w:space="0" w:color="auto"/>
            </w:tcBorders>
            <w:shd w:val="clear" w:color="auto" w:fill="DBE5F1" w:themeFill="accent1" w:themeFillTint="33"/>
          </w:tcPr>
          <w:p w14:paraId="3D660009" w14:textId="77777777" w:rsidR="007C22AD" w:rsidRPr="007C22AD" w:rsidRDefault="009D14E4" w:rsidP="007C22AD">
            <w:pPr>
              <w:spacing w:before="120" w:line="280" w:lineRule="exact"/>
              <w:jc w:val="both"/>
              <w:rPr>
                <w:rFonts w:ascii="Arial" w:hAnsi="Arial" w:cs="Arial"/>
                <w:color w:val="000000"/>
                <w:sz w:val="18"/>
                <w:szCs w:val="18"/>
              </w:rPr>
            </w:pPr>
            <w:r>
              <w:rPr>
                <w:rFonts w:ascii="Arial" w:hAnsi="Arial" w:cs="Arial"/>
                <w:color w:val="000000"/>
                <w:sz w:val="18"/>
                <w:szCs w:val="18"/>
              </w:rPr>
              <w:t>V ponudbi je za ocenjevani segment ponujena rešitev, ki zaradi inovativnega pristopa, izkazane dodelanosti ideje in izkazanih učinkov</w:t>
            </w:r>
            <w:r w:rsidR="00904098">
              <w:rPr>
                <w:rFonts w:ascii="Arial" w:hAnsi="Arial" w:cs="Arial"/>
                <w:color w:val="000000"/>
                <w:sz w:val="18"/>
                <w:szCs w:val="18"/>
              </w:rPr>
              <w:t xml:space="preserve"> glede zasledovanja ciljev projekta</w:t>
            </w:r>
            <w:r>
              <w:rPr>
                <w:rFonts w:ascii="Arial" w:hAnsi="Arial" w:cs="Arial"/>
                <w:color w:val="000000"/>
                <w:sz w:val="18"/>
                <w:szCs w:val="18"/>
              </w:rPr>
              <w:t>, bistveno</w:t>
            </w:r>
            <w:r w:rsidR="00113996">
              <w:rPr>
                <w:rFonts w:ascii="Arial" w:hAnsi="Arial" w:cs="Arial"/>
                <w:color w:val="000000"/>
                <w:sz w:val="18"/>
                <w:szCs w:val="18"/>
              </w:rPr>
              <w:t xml:space="preserve"> (vse v primerjavi z ostalimi prejetimi </w:t>
            </w:r>
            <w:r w:rsidR="006615E7">
              <w:rPr>
                <w:rFonts w:ascii="Arial" w:hAnsi="Arial" w:cs="Arial"/>
                <w:color w:val="000000"/>
                <w:sz w:val="18"/>
                <w:szCs w:val="18"/>
              </w:rPr>
              <w:t xml:space="preserve">dopustnimi </w:t>
            </w:r>
            <w:r w:rsidR="00113996">
              <w:rPr>
                <w:rFonts w:ascii="Arial" w:hAnsi="Arial" w:cs="Arial"/>
                <w:color w:val="000000"/>
                <w:sz w:val="18"/>
                <w:szCs w:val="18"/>
              </w:rPr>
              <w:t>ponudbami)</w:t>
            </w:r>
            <w:r>
              <w:rPr>
                <w:rFonts w:ascii="Arial" w:hAnsi="Arial" w:cs="Arial"/>
                <w:color w:val="000000"/>
                <w:sz w:val="18"/>
                <w:szCs w:val="18"/>
              </w:rPr>
              <w:t xml:space="preserve"> presega osnovne zahteve iz razpisne dokumentacije. </w:t>
            </w:r>
          </w:p>
          <w:p w14:paraId="0D1C32BD" w14:textId="77777777" w:rsidR="00113996" w:rsidRPr="00FB12C1" w:rsidRDefault="00113996" w:rsidP="007C22AD">
            <w:pPr>
              <w:spacing w:before="120" w:line="280" w:lineRule="exact"/>
              <w:jc w:val="both"/>
              <w:rPr>
                <w:rFonts w:ascii="Arial" w:hAnsi="Arial" w:cs="Arial"/>
                <w:color w:val="000000"/>
                <w:sz w:val="18"/>
                <w:szCs w:val="18"/>
              </w:rPr>
            </w:pPr>
            <w:r>
              <w:rPr>
                <w:rFonts w:ascii="Arial" w:hAnsi="Arial" w:cs="Arial"/>
                <w:color w:val="000000"/>
                <w:sz w:val="18"/>
                <w:szCs w:val="18"/>
              </w:rPr>
              <w:t xml:space="preserve">Ocenjevana bo </w:t>
            </w:r>
            <w:r w:rsidR="00904098">
              <w:rPr>
                <w:rFonts w:ascii="Arial" w:hAnsi="Arial" w:cs="Arial"/>
                <w:color w:val="000000"/>
                <w:sz w:val="18"/>
                <w:szCs w:val="18"/>
              </w:rPr>
              <w:t xml:space="preserve">izključno </w:t>
            </w:r>
            <w:r>
              <w:rPr>
                <w:rFonts w:ascii="Arial" w:hAnsi="Arial" w:cs="Arial"/>
                <w:color w:val="000000"/>
                <w:sz w:val="18"/>
                <w:szCs w:val="18"/>
              </w:rPr>
              <w:t xml:space="preserve">vsebina, ki bo podana v idejni zasnovi in bo vsebovana v ponudbi. </w:t>
            </w:r>
          </w:p>
        </w:tc>
      </w:tr>
      <w:tr w:rsidR="00464B2F" w14:paraId="41884EF8" w14:textId="77777777" w:rsidTr="005D27B7">
        <w:tc>
          <w:tcPr>
            <w:tcW w:w="1767" w:type="dxa"/>
            <w:tcBorders>
              <w:right w:val="single" w:sz="12" w:space="0" w:color="auto"/>
            </w:tcBorders>
            <w:shd w:val="clear" w:color="auto" w:fill="DBE5F1" w:themeFill="accent1" w:themeFillTint="33"/>
          </w:tcPr>
          <w:p w14:paraId="79384867" w14:textId="77777777" w:rsidR="00464B2F" w:rsidRPr="00B01713" w:rsidDel="00464B2F" w:rsidRDefault="00464B2F">
            <w:pPr>
              <w:spacing w:before="225" w:after="225"/>
              <w:jc w:val="both"/>
              <w:rPr>
                <w:rFonts w:ascii="Arial" w:hAnsi="Arial" w:cs="Arial"/>
                <w:b/>
                <w:color w:val="000000"/>
                <w:sz w:val="18"/>
                <w:szCs w:val="18"/>
              </w:rPr>
            </w:pPr>
            <w:r>
              <w:rPr>
                <w:rFonts w:ascii="Arial" w:hAnsi="Arial" w:cs="Arial"/>
                <w:b/>
                <w:color w:val="000000"/>
                <w:sz w:val="18"/>
                <w:szCs w:val="18"/>
              </w:rPr>
              <w:t>Cena</w:t>
            </w:r>
          </w:p>
        </w:tc>
        <w:tc>
          <w:tcPr>
            <w:tcW w:w="7257" w:type="dxa"/>
            <w:tcBorders>
              <w:top w:val="single" w:sz="8" w:space="0" w:color="auto"/>
              <w:left w:val="single" w:sz="12" w:space="0" w:color="auto"/>
              <w:bottom w:val="single" w:sz="18" w:space="0" w:color="auto"/>
            </w:tcBorders>
            <w:shd w:val="clear" w:color="auto" w:fill="DBE5F1" w:themeFill="accent1" w:themeFillTint="33"/>
          </w:tcPr>
          <w:p w14:paraId="7F3E8A21" w14:textId="77777777" w:rsidR="00113996" w:rsidRDefault="009F6279" w:rsidP="00464B2F">
            <w:pPr>
              <w:spacing w:before="225" w:after="225"/>
              <w:jc w:val="both"/>
              <w:rPr>
                <w:rFonts w:ascii="Arial" w:hAnsi="Arial" w:cs="Arial"/>
                <w:color w:val="000000"/>
                <w:sz w:val="18"/>
                <w:szCs w:val="18"/>
              </w:rPr>
            </w:pPr>
            <w:r>
              <w:rPr>
                <w:rFonts w:ascii="Arial" w:hAnsi="Arial" w:cs="Arial"/>
                <w:color w:val="000000"/>
                <w:sz w:val="18"/>
                <w:szCs w:val="18"/>
              </w:rPr>
              <w:t xml:space="preserve">Vsak ocenjevan kriterij (razen zadnjega, kjer cena ne bo igrala vloge) </w:t>
            </w:r>
            <w:r w:rsidR="00464B2F" w:rsidRPr="00113996">
              <w:rPr>
                <w:rFonts w:ascii="Arial" w:hAnsi="Arial" w:cs="Arial"/>
                <w:color w:val="000000"/>
                <w:sz w:val="18"/>
                <w:szCs w:val="18"/>
              </w:rPr>
              <w:t xml:space="preserve">bo ocenjevan na podlagi formule: </w:t>
            </w:r>
          </w:p>
          <w:p w14:paraId="1D4617CA" w14:textId="77777777" w:rsidR="00464B2F" w:rsidRPr="00113996" w:rsidRDefault="008075C1" w:rsidP="00464B2F">
            <w:pPr>
              <w:spacing w:before="225" w:after="225" w:line="276" w:lineRule="auto"/>
              <w:jc w:val="both"/>
              <w:rPr>
                <w:rFonts w:ascii="Arial" w:hAnsi="Arial" w:cs="Arial"/>
                <w:i/>
                <w:sz w:val="18"/>
                <w:szCs w:val="18"/>
              </w:rPr>
            </w:pPr>
            <w:r w:rsidRPr="008075C1">
              <w:rPr>
                <w:rFonts w:ascii="Arial" w:hAnsi="Arial" w:cs="Arial"/>
                <w:i/>
                <w:sz w:val="18"/>
                <w:szCs w:val="18"/>
              </w:rPr>
              <w:t xml:space="preserve">št. točk vrednosti = (najnižja cena med ponudbami / ocenjevana ponujana cena) x število točk, ki je za posamezni kriterij opredeljeno v spodnji razpredelnici. </w:t>
            </w:r>
          </w:p>
          <w:p w14:paraId="250B6758" w14:textId="77777777" w:rsidR="00464B2F" w:rsidDel="00464B2F" w:rsidRDefault="008075C1" w:rsidP="00223E48">
            <w:pPr>
              <w:spacing w:before="225" w:after="225"/>
              <w:jc w:val="both"/>
              <w:rPr>
                <w:rFonts w:ascii="Arial" w:hAnsi="Arial" w:cs="Arial"/>
                <w:color w:val="000000"/>
                <w:sz w:val="18"/>
                <w:szCs w:val="18"/>
              </w:rPr>
            </w:pPr>
            <w:r w:rsidRPr="008075C1">
              <w:rPr>
                <w:rFonts w:ascii="Arial" w:hAnsi="Arial" w:cs="Arial"/>
                <w:i/>
                <w:sz w:val="18"/>
                <w:szCs w:val="18"/>
              </w:rPr>
              <w:lastRenderedPageBreak/>
              <w:t xml:space="preserve">Upoštevane bodo cene na posamezno aktivnost, kot izhajajo iz obrazca </w:t>
            </w:r>
            <w:r w:rsidR="00523D15">
              <w:rPr>
                <w:rFonts w:ascii="Arial" w:hAnsi="Arial" w:cs="Arial"/>
                <w:i/>
                <w:sz w:val="18"/>
                <w:szCs w:val="18"/>
              </w:rPr>
              <w:t>št. 13 - Predračun</w:t>
            </w:r>
            <w:r w:rsidRPr="008075C1">
              <w:rPr>
                <w:rFonts w:ascii="Arial" w:hAnsi="Arial" w:cs="Arial"/>
                <w:i/>
                <w:sz w:val="18"/>
                <w:szCs w:val="18"/>
              </w:rPr>
              <w:t>. Upoštevane bodo cene brez DDV.</w:t>
            </w:r>
          </w:p>
        </w:tc>
      </w:tr>
    </w:tbl>
    <w:p w14:paraId="254A5C2F" w14:textId="77777777" w:rsidR="00C44B47" w:rsidRPr="00922642" w:rsidRDefault="00C44B47" w:rsidP="00922642">
      <w:pPr>
        <w:spacing w:before="360" w:after="360" w:line="240" w:lineRule="auto"/>
        <w:jc w:val="both"/>
        <w:rPr>
          <w:rFonts w:ascii="Arial" w:hAnsi="Arial" w:cs="Arial"/>
          <w:b/>
          <w:color w:val="000000"/>
          <w:sz w:val="18"/>
          <w:szCs w:val="18"/>
        </w:rPr>
      </w:pPr>
    </w:p>
    <w:tbl>
      <w:tblPr>
        <w:tblStyle w:val="TableGridPHPDOCX"/>
        <w:tblW w:w="0" w:type="auto"/>
        <w:tblLook w:val="04A0" w:firstRow="1" w:lastRow="0" w:firstColumn="1" w:lastColumn="0" w:noHBand="0" w:noVBand="1"/>
      </w:tblPr>
      <w:tblGrid>
        <w:gridCol w:w="1097"/>
        <w:gridCol w:w="2412"/>
        <w:gridCol w:w="2710"/>
        <w:gridCol w:w="2805"/>
      </w:tblGrid>
      <w:tr w:rsidR="00730527" w:rsidRPr="00C44B47" w14:paraId="607020E3" w14:textId="77777777" w:rsidTr="0034775E">
        <w:tc>
          <w:tcPr>
            <w:tcW w:w="3509" w:type="dxa"/>
            <w:gridSpan w:val="2"/>
            <w:tcBorders>
              <w:top w:val="single" w:sz="18" w:space="0" w:color="auto"/>
              <w:left w:val="single" w:sz="18" w:space="0" w:color="auto"/>
              <w:bottom w:val="single" w:sz="18" w:space="0" w:color="auto"/>
              <w:right w:val="single" w:sz="18" w:space="0" w:color="auto"/>
            </w:tcBorders>
          </w:tcPr>
          <w:p w14:paraId="30BF339E" w14:textId="77777777" w:rsidR="00730527" w:rsidRPr="00EB36C6" w:rsidRDefault="00730527" w:rsidP="000C2DD9">
            <w:pPr>
              <w:spacing w:before="225" w:after="225" w:line="276" w:lineRule="auto"/>
              <w:jc w:val="center"/>
              <w:rPr>
                <w:rFonts w:ascii="Arial" w:hAnsi="Arial" w:cs="Arial"/>
                <w:b/>
                <w:bCs/>
                <w:color w:val="000000"/>
                <w:sz w:val="18"/>
              </w:rPr>
            </w:pPr>
            <w:r w:rsidRPr="00EB36C6">
              <w:rPr>
                <w:rFonts w:ascii="Arial" w:hAnsi="Arial" w:cs="Arial"/>
                <w:b/>
                <w:bCs/>
                <w:color w:val="000000"/>
                <w:sz w:val="18"/>
              </w:rPr>
              <w:t>MERILA</w:t>
            </w:r>
          </w:p>
        </w:tc>
        <w:tc>
          <w:tcPr>
            <w:tcW w:w="2710" w:type="dxa"/>
            <w:tcBorders>
              <w:top w:val="single" w:sz="18" w:space="0" w:color="auto"/>
              <w:left w:val="single" w:sz="18" w:space="0" w:color="auto"/>
              <w:bottom w:val="single" w:sz="18" w:space="0" w:color="auto"/>
              <w:right w:val="single" w:sz="18" w:space="0" w:color="auto"/>
            </w:tcBorders>
          </w:tcPr>
          <w:p w14:paraId="322C053F" w14:textId="77777777" w:rsidR="00730527" w:rsidRPr="00EB36C6" w:rsidRDefault="00730527" w:rsidP="00847570">
            <w:pPr>
              <w:spacing w:before="225" w:after="225" w:line="276" w:lineRule="auto"/>
              <w:jc w:val="both"/>
              <w:rPr>
                <w:rFonts w:ascii="Arial" w:hAnsi="Arial" w:cs="Arial"/>
                <w:b/>
                <w:bCs/>
                <w:color w:val="000000"/>
                <w:sz w:val="18"/>
              </w:rPr>
            </w:pPr>
            <w:r w:rsidRPr="00EB36C6">
              <w:rPr>
                <w:rFonts w:ascii="Arial" w:hAnsi="Arial" w:cs="Arial"/>
                <w:b/>
                <w:bCs/>
                <w:color w:val="000000"/>
                <w:sz w:val="18"/>
              </w:rPr>
              <w:t xml:space="preserve">PRESEŽEK </w:t>
            </w:r>
          </w:p>
        </w:tc>
        <w:tc>
          <w:tcPr>
            <w:tcW w:w="2805" w:type="dxa"/>
            <w:tcBorders>
              <w:top w:val="single" w:sz="18" w:space="0" w:color="auto"/>
              <w:left w:val="single" w:sz="18" w:space="0" w:color="auto"/>
              <w:bottom w:val="single" w:sz="18" w:space="0" w:color="auto"/>
              <w:right w:val="single" w:sz="18" w:space="0" w:color="auto"/>
            </w:tcBorders>
          </w:tcPr>
          <w:p w14:paraId="5DD21B59" w14:textId="77777777" w:rsidR="00730527" w:rsidRPr="00EB36C6" w:rsidRDefault="00730527">
            <w:pPr>
              <w:spacing w:before="225" w:after="225" w:line="276" w:lineRule="auto"/>
              <w:jc w:val="both"/>
              <w:rPr>
                <w:rFonts w:ascii="Arial" w:hAnsi="Arial" w:cs="Arial"/>
                <w:b/>
                <w:bCs/>
                <w:color w:val="000000"/>
                <w:sz w:val="18"/>
              </w:rPr>
            </w:pPr>
            <w:r w:rsidRPr="00EB36C6">
              <w:rPr>
                <w:rFonts w:ascii="Arial" w:hAnsi="Arial" w:cs="Arial"/>
                <w:b/>
                <w:bCs/>
                <w:color w:val="000000"/>
                <w:sz w:val="18"/>
              </w:rPr>
              <w:t>CENA</w:t>
            </w:r>
          </w:p>
        </w:tc>
      </w:tr>
      <w:tr w:rsidR="00730527" w:rsidRPr="00C44B47" w14:paraId="70917B18" w14:textId="77777777" w:rsidTr="0034775E">
        <w:tc>
          <w:tcPr>
            <w:tcW w:w="1097" w:type="dxa"/>
            <w:tcBorders>
              <w:left w:val="single" w:sz="18" w:space="0" w:color="auto"/>
              <w:right w:val="single" w:sz="18" w:space="0" w:color="auto"/>
            </w:tcBorders>
          </w:tcPr>
          <w:p w14:paraId="48AA9276" w14:textId="77777777" w:rsidR="009250CD" w:rsidRPr="00EB36C6" w:rsidRDefault="009250CD" w:rsidP="00CE7340">
            <w:pPr>
              <w:spacing w:before="225" w:after="225"/>
              <w:jc w:val="both"/>
              <w:rPr>
                <w:rFonts w:ascii="Arial" w:hAnsi="Arial" w:cs="Arial"/>
                <w:b/>
                <w:bCs/>
                <w:color w:val="000000"/>
                <w:sz w:val="18"/>
                <w:szCs w:val="18"/>
              </w:rPr>
            </w:pPr>
          </w:p>
          <w:p w14:paraId="52C18538" w14:textId="77777777" w:rsidR="00730527" w:rsidRPr="00EB36C6" w:rsidRDefault="0023026E" w:rsidP="00CE7340">
            <w:pPr>
              <w:spacing w:before="225" w:after="225"/>
              <w:jc w:val="both"/>
              <w:rPr>
                <w:rFonts w:ascii="Arial" w:hAnsi="Arial" w:cs="Arial"/>
                <w:b/>
                <w:bCs/>
                <w:color w:val="000000"/>
                <w:sz w:val="18"/>
                <w:szCs w:val="18"/>
              </w:rPr>
            </w:pPr>
            <w:r w:rsidRPr="00EB36C6">
              <w:rPr>
                <w:rFonts w:ascii="Arial" w:hAnsi="Arial" w:cs="Arial"/>
                <w:b/>
                <w:bCs/>
                <w:color w:val="000000"/>
                <w:sz w:val="18"/>
                <w:szCs w:val="18"/>
              </w:rPr>
              <w:t>1</w:t>
            </w:r>
            <w:r w:rsidR="009250CD"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652092B4" w14:textId="77777777" w:rsidR="00730527" w:rsidRPr="00EB36C6" w:rsidRDefault="00BB3D34" w:rsidP="00BB3D34">
            <w:pPr>
              <w:spacing w:before="240" w:after="100" w:afterAutospacing="1"/>
              <w:rPr>
                <w:rFonts w:ascii="Arial" w:hAnsi="Arial" w:cs="Arial"/>
                <w:b/>
                <w:sz w:val="18"/>
                <w:szCs w:val="18"/>
              </w:rPr>
            </w:pPr>
            <w:r w:rsidRPr="00EB36C6">
              <w:rPr>
                <w:rFonts w:ascii="Arial" w:hAnsi="Arial" w:cs="Arial"/>
                <w:b/>
                <w:sz w:val="18"/>
                <w:szCs w:val="18"/>
              </w:rPr>
              <w:t>Izdelava 2 daljših promocijskih spotov</w:t>
            </w:r>
          </w:p>
          <w:p w14:paraId="2DA8E9AB" w14:textId="77777777" w:rsidR="00730527" w:rsidRPr="00EB36C6" w:rsidRDefault="00730527" w:rsidP="001D2BC3">
            <w:pPr>
              <w:spacing w:before="100" w:beforeAutospacing="1" w:after="100" w:afterAutospacing="1"/>
              <w:jc w:val="both"/>
              <w:rPr>
                <w:rFonts w:ascii="Arial" w:hAnsi="Arial" w:cs="Arial"/>
                <w:b/>
                <w:sz w:val="18"/>
                <w:szCs w:val="18"/>
              </w:rPr>
            </w:pPr>
            <w:r w:rsidRPr="00EB36C6">
              <w:rPr>
                <w:rFonts w:ascii="Arial" w:hAnsi="Arial" w:cs="Arial"/>
                <w:b/>
                <w:sz w:val="18"/>
                <w:szCs w:val="18"/>
              </w:rPr>
              <w:t>Maksimalno število točk za predmetni kriterij je 100 točk</w:t>
            </w:r>
          </w:p>
        </w:tc>
        <w:tc>
          <w:tcPr>
            <w:tcW w:w="2710" w:type="dxa"/>
            <w:tcBorders>
              <w:left w:val="single" w:sz="18" w:space="0" w:color="auto"/>
            </w:tcBorders>
          </w:tcPr>
          <w:p w14:paraId="44191CA3" w14:textId="77777777" w:rsidR="00730527" w:rsidRPr="00EB36C6" w:rsidRDefault="009250CD" w:rsidP="00A8070F">
            <w:pPr>
              <w:spacing w:before="225" w:after="225"/>
              <w:jc w:val="center"/>
              <w:rPr>
                <w:rFonts w:ascii="Arial" w:hAnsi="Arial" w:cs="Arial"/>
                <w:bCs/>
                <w:color w:val="000000"/>
                <w:sz w:val="18"/>
                <w:szCs w:val="18"/>
              </w:rPr>
            </w:pPr>
            <w:r w:rsidRPr="00EB36C6">
              <w:rPr>
                <w:rFonts w:ascii="Arial" w:hAnsi="Arial" w:cs="Arial"/>
                <w:bCs/>
                <w:color w:val="000000"/>
                <w:sz w:val="18"/>
                <w:szCs w:val="18"/>
              </w:rPr>
              <w:t>4</w:t>
            </w:r>
            <w:r w:rsidR="00730527" w:rsidRPr="00EB36C6">
              <w:rPr>
                <w:rFonts w:ascii="Arial" w:hAnsi="Arial" w:cs="Arial"/>
                <w:bCs/>
                <w:color w:val="000000"/>
                <w:sz w:val="18"/>
                <w:szCs w:val="18"/>
              </w:rPr>
              <w:t>0 točk</w:t>
            </w:r>
          </w:p>
          <w:p w14:paraId="126C790D" w14:textId="77777777" w:rsidR="00730527" w:rsidRPr="00EB36C6" w:rsidRDefault="00730527" w:rsidP="00777373">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right w:val="single" w:sz="18" w:space="0" w:color="auto"/>
            </w:tcBorders>
          </w:tcPr>
          <w:p w14:paraId="666CA769" w14:textId="77777777" w:rsidR="0023026E" w:rsidRPr="00EB36C6" w:rsidRDefault="009250CD">
            <w:pPr>
              <w:spacing w:before="225" w:after="225"/>
              <w:jc w:val="center"/>
              <w:rPr>
                <w:rFonts w:ascii="Arial" w:hAnsi="Arial" w:cs="Arial"/>
                <w:i/>
                <w:sz w:val="18"/>
                <w:szCs w:val="18"/>
              </w:rPr>
            </w:pPr>
            <w:r w:rsidRPr="00EB36C6">
              <w:rPr>
                <w:rFonts w:ascii="Arial" w:hAnsi="Arial" w:cs="Arial"/>
                <w:bCs/>
                <w:color w:val="000000"/>
                <w:sz w:val="18"/>
                <w:szCs w:val="18"/>
              </w:rPr>
              <w:t>6</w:t>
            </w:r>
            <w:r w:rsidR="00730527" w:rsidRPr="00EB36C6">
              <w:rPr>
                <w:rFonts w:ascii="Arial" w:hAnsi="Arial" w:cs="Arial"/>
                <w:bCs/>
                <w:color w:val="000000"/>
                <w:sz w:val="18"/>
                <w:szCs w:val="18"/>
              </w:rPr>
              <w:t xml:space="preserve">0 točk, po formuli </w:t>
            </w:r>
          </w:p>
          <w:p w14:paraId="715F501E" w14:textId="77777777" w:rsidR="00730527" w:rsidRPr="00EB36C6" w:rsidRDefault="00730527">
            <w:pPr>
              <w:spacing w:before="225" w:after="225"/>
              <w:jc w:val="center"/>
              <w:rPr>
                <w:rFonts w:ascii="Arial" w:hAnsi="Arial" w:cs="Arial"/>
                <w:bCs/>
                <w:color w:val="000000"/>
                <w:sz w:val="18"/>
                <w:szCs w:val="18"/>
              </w:rPr>
            </w:pPr>
            <w:r w:rsidRPr="00EB36C6">
              <w:rPr>
                <w:rFonts w:ascii="Arial" w:hAnsi="Arial" w:cs="Arial"/>
                <w:i/>
                <w:sz w:val="18"/>
                <w:szCs w:val="18"/>
              </w:rPr>
              <w:t xml:space="preserve">št. točk vrednosti = (najnižja cena med ponudbami / ocenjevana ponujana cena) x </w:t>
            </w:r>
            <w:r w:rsidR="009250CD" w:rsidRPr="00EB36C6">
              <w:rPr>
                <w:rFonts w:ascii="Arial" w:hAnsi="Arial" w:cs="Arial"/>
                <w:i/>
                <w:sz w:val="18"/>
                <w:szCs w:val="18"/>
              </w:rPr>
              <w:t>60</w:t>
            </w:r>
          </w:p>
        </w:tc>
      </w:tr>
      <w:tr w:rsidR="00730527" w:rsidRPr="00C44B47" w14:paraId="5551BBBE" w14:textId="77777777" w:rsidTr="0034775E">
        <w:tc>
          <w:tcPr>
            <w:tcW w:w="1097" w:type="dxa"/>
            <w:tcBorders>
              <w:left w:val="single" w:sz="18" w:space="0" w:color="auto"/>
              <w:right w:val="single" w:sz="18" w:space="0" w:color="auto"/>
            </w:tcBorders>
          </w:tcPr>
          <w:p w14:paraId="182C2CA6" w14:textId="77777777" w:rsidR="0023026E" w:rsidRPr="00EB36C6" w:rsidRDefault="0023026E" w:rsidP="00CE7340">
            <w:pPr>
              <w:spacing w:before="225" w:after="225"/>
              <w:jc w:val="both"/>
              <w:rPr>
                <w:rFonts w:ascii="Arial" w:hAnsi="Arial" w:cs="Arial"/>
                <w:b/>
                <w:bCs/>
                <w:color w:val="000000"/>
                <w:sz w:val="18"/>
                <w:szCs w:val="18"/>
              </w:rPr>
            </w:pPr>
          </w:p>
          <w:p w14:paraId="71B9A98E" w14:textId="77777777" w:rsidR="00730527" w:rsidRPr="00EB36C6" w:rsidRDefault="0023026E" w:rsidP="00CE7340">
            <w:pPr>
              <w:spacing w:before="225" w:after="225"/>
              <w:jc w:val="both"/>
              <w:rPr>
                <w:rFonts w:ascii="Arial" w:hAnsi="Arial" w:cs="Arial"/>
                <w:b/>
                <w:bCs/>
                <w:color w:val="000000"/>
                <w:sz w:val="18"/>
                <w:szCs w:val="18"/>
              </w:rPr>
            </w:pPr>
            <w:r w:rsidRPr="00EB36C6">
              <w:rPr>
                <w:rFonts w:ascii="Arial" w:hAnsi="Arial" w:cs="Arial"/>
                <w:b/>
                <w:bCs/>
                <w:color w:val="000000"/>
                <w:sz w:val="18"/>
                <w:szCs w:val="18"/>
              </w:rPr>
              <w:t>2</w:t>
            </w:r>
            <w:r w:rsidR="00730527"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7AAA90D6" w14:textId="77777777" w:rsidR="00BA2D18" w:rsidRPr="00EB36C6" w:rsidRDefault="00BB3D34" w:rsidP="00C4611F">
            <w:pPr>
              <w:spacing w:before="240" w:after="100" w:afterAutospacing="1"/>
              <w:rPr>
                <w:rFonts w:ascii="Arial" w:hAnsi="Arial" w:cs="Arial"/>
                <w:b/>
                <w:sz w:val="18"/>
                <w:szCs w:val="18"/>
              </w:rPr>
            </w:pPr>
            <w:r w:rsidRPr="00EB36C6">
              <w:rPr>
                <w:rFonts w:ascii="Arial" w:hAnsi="Arial" w:cs="Arial"/>
                <w:b/>
                <w:sz w:val="18"/>
                <w:szCs w:val="18"/>
              </w:rPr>
              <w:t>Izdelava 3-5 krajših promocijskih spotov</w:t>
            </w:r>
          </w:p>
          <w:p w14:paraId="7C836371" w14:textId="77777777" w:rsidR="00730527" w:rsidRPr="00EB36C6" w:rsidRDefault="00730527" w:rsidP="00C4611F">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100 točk</w:t>
            </w:r>
          </w:p>
        </w:tc>
        <w:tc>
          <w:tcPr>
            <w:tcW w:w="2710" w:type="dxa"/>
            <w:tcBorders>
              <w:left w:val="single" w:sz="18" w:space="0" w:color="auto"/>
            </w:tcBorders>
          </w:tcPr>
          <w:p w14:paraId="578AD013" w14:textId="77777777" w:rsidR="00730527" w:rsidRPr="00EB36C6" w:rsidRDefault="009250CD" w:rsidP="004F56A1">
            <w:pPr>
              <w:spacing w:before="225" w:after="225"/>
              <w:jc w:val="center"/>
              <w:rPr>
                <w:rFonts w:ascii="Arial" w:hAnsi="Arial" w:cs="Arial"/>
                <w:bCs/>
                <w:color w:val="000000"/>
                <w:sz w:val="18"/>
                <w:szCs w:val="18"/>
              </w:rPr>
            </w:pPr>
            <w:r w:rsidRPr="00EB36C6">
              <w:rPr>
                <w:rFonts w:ascii="Arial" w:hAnsi="Arial" w:cs="Arial"/>
                <w:bCs/>
                <w:color w:val="000000"/>
                <w:sz w:val="18"/>
                <w:szCs w:val="18"/>
              </w:rPr>
              <w:t>40</w:t>
            </w:r>
            <w:r w:rsidR="00730527" w:rsidRPr="00EB36C6">
              <w:rPr>
                <w:rFonts w:ascii="Arial" w:hAnsi="Arial" w:cs="Arial"/>
                <w:bCs/>
                <w:color w:val="000000"/>
                <w:sz w:val="18"/>
                <w:szCs w:val="18"/>
              </w:rPr>
              <w:t xml:space="preserve"> točk</w:t>
            </w:r>
          </w:p>
          <w:p w14:paraId="035D43A5" w14:textId="77777777" w:rsidR="00730527" w:rsidRPr="00EB36C6" w:rsidRDefault="00730527" w:rsidP="004F56A1">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right w:val="single" w:sz="18" w:space="0" w:color="auto"/>
            </w:tcBorders>
          </w:tcPr>
          <w:p w14:paraId="2BF8C325" w14:textId="77777777" w:rsidR="00730527" w:rsidRPr="00EB36C6" w:rsidRDefault="009250CD" w:rsidP="004F56A1">
            <w:pPr>
              <w:spacing w:before="225" w:after="225"/>
              <w:jc w:val="center"/>
              <w:rPr>
                <w:rFonts w:ascii="Arial" w:hAnsi="Arial" w:cs="Arial"/>
                <w:bCs/>
                <w:color w:val="000000"/>
                <w:sz w:val="18"/>
                <w:szCs w:val="18"/>
              </w:rPr>
            </w:pPr>
            <w:r w:rsidRPr="00EB36C6">
              <w:rPr>
                <w:rFonts w:ascii="Arial" w:hAnsi="Arial" w:cs="Arial"/>
                <w:bCs/>
                <w:color w:val="000000"/>
                <w:sz w:val="18"/>
                <w:szCs w:val="18"/>
              </w:rPr>
              <w:t>6</w:t>
            </w:r>
            <w:r w:rsidR="00730527" w:rsidRPr="00EB36C6">
              <w:rPr>
                <w:rFonts w:ascii="Arial" w:hAnsi="Arial" w:cs="Arial"/>
                <w:bCs/>
                <w:color w:val="000000"/>
                <w:sz w:val="18"/>
                <w:szCs w:val="18"/>
              </w:rPr>
              <w:t xml:space="preserve">0 točk, po formuli </w:t>
            </w:r>
          </w:p>
          <w:p w14:paraId="016330BF" w14:textId="77777777" w:rsidR="00730527" w:rsidRPr="00EB36C6" w:rsidRDefault="00730527" w:rsidP="004F56A1">
            <w:pPr>
              <w:spacing w:before="225" w:after="225"/>
              <w:jc w:val="center"/>
              <w:rPr>
                <w:rFonts w:ascii="Arial" w:hAnsi="Arial" w:cs="Arial"/>
                <w:bCs/>
                <w:color w:val="000000"/>
                <w:sz w:val="18"/>
                <w:szCs w:val="18"/>
              </w:rPr>
            </w:pPr>
            <w:r w:rsidRPr="00EB36C6">
              <w:rPr>
                <w:rFonts w:ascii="Arial" w:hAnsi="Arial" w:cs="Arial"/>
                <w:i/>
                <w:sz w:val="18"/>
                <w:szCs w:val="18"/>
              </w:rPr>
              <w:t xml:space="preserve">št. točk vrednosti = (najnižja cena med ponudbami / ocenjevana ponujana cena) x </w:t>
            </w:r>
            <w:r w:rsidR="009250CD" w:rsidRPr="00EB36C6">
              <w:rPr>
                <w:rFonts w:ascii="Arial" w:hAnsi="Arial" w:cs="Arial"/>
                <w:i/>
                <w:sz w:val="18"/>
                <w:szCs w:val="18"/>
              </w:rPr>
              <w:t>6</w:t>
            </w:r>
            <w:r w:rsidRPr="00EB36C6">
              <w:rPr>
                <w:rFonts w:ascii="Arial" w:hAnsi="Arial" w:cs="Arial"/>
                <w:i/>
                <w:sz w:val="18"/>
                <w:szCs w:val="18"/>
              </w:rPr>
              <w:t>0</w:t>
            </w:r>
          </w:p>
        </w:tc>
      </w:tr>
      <w:tr w:rsidR="008D3D93" w:rsidRPr="00C44B47" w14:paraId="3B96B078" w14:textId="77777777" w:rsidTr="00BB3D34">
        <w:trPr>
          <w:trHeight w:val="2090"/>
        </w:trPr>
        <w:tc>
          <w:tcPr>
            <w:tcW w:w="1097" w:type="dxa"/>
            <w:tcBorders>
              <w:left w:val="single" w:sz="18" w:space="0" w:color="auto"/>
              <w:right w:val="single" w:sz="18" w:space="0" w:color="auto"/>
            </w:tcBorders>
          </w:tcPr>
          <w:p w14:paraId="3B9C563F" w14:textId="77777777" w:rsidR="0023026E" w:rsidRPr="00EB36C6" w:rsidRDefault="0023026E" w:rsidP="00CE7340">
            <w:pPr>
              <w:spacing w:before="225" w:after="225"/>
              <w:jc w:val="both"/>
              <w:rPr>
                <w:rFonts w:ascii="Arial" w:hAnsi="Arial" w:cs="Arial"/>
                <w:b/>
                <w:bCs/>
                <w:color w:val="000000"/>
                <w:sz w:val="18"/>
                <w:szCs w:val="18"/>
              </w:rPr>
            </w:pPr>
          </w:p>
          <w:p w14:paraId="77A5753E" w14:textId="77777777" w:rsidR="008D3D93" w:rsidRPr="00EB36C6" w:rsidRDefault="0023026E" w:rsidP="00CE7340">
            <w:pPr>
              <w:spacing w:before="225" w:after="225"/>
              <w:jc w:val="both"/>
              <w:rPr>
                <w:rFonts w:ascii="Arial" w:hAnsi="Arial" w:cs="Arial"/>
                <w:b/>
                <w:bCs/>
                <w:color w:val="000000"/>
                <w:sz w:val="18"/>
                <w:szCs w:val="18"/>
              </w:rPr>
            </w:pPr>
            <w:r w:rsidRPr="00EB36C6">
              <w:rPr>
                <w:rFonts w:ascii="Arial" w:hAnsi="Arial" w:cs="Arial"/>
                <w:b/>
                <w:bCs/>
                <w:color w:val="000000"/>
                <w:sz w:val="18"/>
                <w:szCs w:val="18"/>
              </w:rPr>
              <w:t>3</w:t>
            </w:r>
            <w:r w:rsidR="00072160"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218FBADE" w14:textId="77777777" w:rsidR="00CC1CEE" w:rsidRPr="00EB36C6" w:rsidRDefault="00BB3D34" w:rsidP="00C4611F">
            <w:pPr>
              <w:spacing w:before="240" w:after="100" w:afterAutospacing="1"/>
              <w:rPr>
                <w:rFonts w:ascii="Arial" w:hAnsi="Arial" w:cs="Arial"/>
                <w:b/>
                <w:sz w:val="18"/>
                <w:szCs w:val="18"/>
              </w:rPr>
            </w:pPr>
            <w:r w:rsidRPr="00EB36C6">
              <w:rPr>
                <w:rFonts w:ascii="Arial" w:hAnsi="Arial" w:cs="Arial"/>
                <w:b/>
                <w:sz w:val="18"/>
                <w:szCs w:val="18"/>
              </w:rPr>
              <w:t>Spletno mesto – interaktivna informativna spletna stran</w:t>
            </w:r>
          </w:p>
          <w:p w14:paraId="2200AD7E" w14:textId="77777777" w:rsidR="008D3D93" w:rsidRPr="00EB36C6" w:rsidRDefault="008D3D93" w:rsidP="00C4611F">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100 točk</w:t>
            </w:r>
          </w:p>
        </w:tc>
        <w:tc>
          <w:tcPr>
            <w:tcW w:w="2710" w:type="dxa"/>
            <w:tcBorders>
              <w:left w:val="single" w:sz="18" w:space="0" w:color="auto"/>
            </w:tcBorders>
          </w:tcPr>
          <w:p w14:paraId="0F0C8242" w14:textId="77777777" w:rsidR="008D3D93" w:rsidRPr="00EB36C6" w:rsidRDefault="008D3D93" w:rsidP="008D3D93">
            <w:pPr>
              <w:spacing w:before="225" w:after="225"/>
              <w:jc w:val="center"/>
              <w:rPr>
                <w:rFonts w:ascii="Arial" w:hAnsi="Arial" w:cs="Arial"/>
                <w:bCs/>
                <w:color w:val="000000"/>
                <w:sz w:val="18"/>
                <w:szCs w:val="18"/>
              </w:rPr>
            </w:pPr>
            <w:r w:rsidRPr="00EB36C6">
              <w:rPr>
                <w:rFonts w:ascii="Arial" w:hAnsi="Arial" w:cs="Arial"/>
                <w:bCs/>
                <w:color w:val="000000"/>
                <w:sz w:val="18"/>
                <w:szCs w:val="18"/>
              </w:rPr>
              <w:t>40 točk</w:t>
            </w:r>
          </w:p>
          <w:p w14:paraId="6DEDDC64" w14:textId="77777777" w:rsidR="008D3D93" w:rsidRPr="00EB36C6" w:rsidRDefault="008D3D93" w:rsidP="00072160">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w:t>
            </w:r>
            <w:r w:rsidR="00BB3D34" w:rsidRPr="00EB36C6">
              <w:rPr>
                <w:rFonts w:ascii="Arial" w:hAnsi="Arial" w:cs="Arial"/>
                <w:bCs/>
                <w:color w:val="000000"/>
                <w:sz w:val="18"/>
                <w:szCs w:val="18"/>
              </w:rPr>
              <w:t xml:space="preserve"> točk po tem kriteriju.</w:t>
            </w:r>
          </w:p>
        </w:tc>
        <w:tc>
          <w:tcPr>
            <w:tcW w:w="2805" w:type="dxa"/>
            <w:tcBorders>
              <w:right w:val="single" w:sz="18" w:space="0" w:color="auto"/>
            </w:tcBorders>
          </w:tcPr>
          <w:p w14:paraId="592CCDEE" w14:textId="77777777" w:rsidR="008D3D93" w:rsidRPr="00EB36C6" w:rsidRDefault="008D3D93" w:rsidP="008D3D93">
            <w:pPr>
              <w:spacing w:before="225" w:after="225"/>
              <w:jc w:val="center"/>
              <w:rPr>
                <w:rFonts w:ascii="Arial" w:hAnsi="Arial" w:cs="Arial"/>
                <w:bCs/>
                <w:color w:val="000000"/>
                <w:sz w:val="18"/>
                <w:szCs w:val="18"/>
              </w:rPr>
            </w:pPr>
            <w:r w:rsidRPr="00EB36C6">
              <w:rPr>
                <w:rFonts w:ascii="Arial" w:hAnsi="Arial" w:cs="Arial"/>
                <w:bCs/>
                <w:color w:val="000000"/>
                <w:sz w:val="18"/>
                <w:szCs w:val="18"/>
              </w:rPr>
              <w:t xml:space="preserve">60 točk, po formuli </w:t>
            </w:r>
          </w:p>
          <w:p w14:paraId="26E508FE" w14:textId="77777777" w:rsidR="008D3D93" w:rsidRPr="00EB36C6" w:rsidRDefault="008D3D93" w:rsidP="008D3D93">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 / ocenjevana ponujana cena) x 60</w:t>
            </w:r>
          </w:p>
        </w:tc>
      </w:tr>
      <w:tr w:rsidR="0023026E" w:rsidRPr="00C44B47" w:rsidDel="009D14E4" w14:paraId="01046340" w14:textId="77777777" w:rsidTr="004F2A7B">
        <w:tc>
          <w:tcPr>
            <w:tcW w:w="1097" w:type="dxa"/>
            <w:tcBorders>
              <w:top w:val="single" w:sz="8" w:space="0" w:color="auto"/>
              <w:left w:val="single" w:sz="18" w:space="0" w:color="auto"/>
              <w:right w:val="single" w:sz="18" w:space="0" w:color="auto"/>
            </w:tcBorders>
          </w:tcPr>
          <w:p w14:paraId="1EFCCE47" w14:textId="77777777" w:rsidR="0023026E" w:rsidRPr="00EB36C6" w:rsidRDefault="0023026E" w:rsidP="004F2A7B">
            <w:pPr>
              <w:spacing w:before="225" w:after="225"/>
              <w:jc w:val="both"/>
              <w:rPr>
                <w:rFonts w:ascii="Arial" w:hAnsi="Arial" w:cs="Arial"/>
                <w:b/>
                <w:bCs/>
                <w:color w:val="000000"/>
                <w:sz w:val="18"/>
                <w:szCs w:val="18"/>
              </w:rPr>
            </w:pPr>
          </w:p>
          <w:p w14:paraId="638235BC" w14:textId="77777777" w:rsidR="0023026E" w:rsidRPr="00EB36C6" w:rsidRDefault="0023026E" w:rsidP="004F2A7B">
            <w:pPr>
              <w:spacing w:before="225" w:after="225"/>
              <w:jc w:val="both"/>
              <w:rPr>
                <w:rFonts w:ascii="Arial" w:hAnsi="Arial" w:cs="Arial"/>
                <w:b/>
                <w:bCs/>
                <w:color w:val="000000"/>
                <w:sz w:val="18"/>
                <w:szCs w:val="18"/>
              </w:rPr>
            </w:pPr>
            <w:r w:rsidRPr="00EB36C6">
              <w:rPr>
                <w:rFonts w:ascii="Arial" w:hAnsi="Arial" w:cs="Arial"/>
                <w:b/>
                <w:bCs/>
                <w:color w:val="000000"/>
                <w:sz w:val="18"/>
                <w:szCs w:val="18"/>
              </w:rPr>
              <w:t xml:space="preserve">4. </w:t>
            </w:r>
          </w:p>
        </w:tc>
        <w:tc>
          <w:tcPr>
            <w:tcW w:w="2412" w:type="dxa"/>
            <w:tcBorders>
              <w:top w:val="single" w:sz="8" w:space="0" w:color="auto"/>
              <w:left w:val="single" w:sz="18" w:space="0" w:color="auto"/>
              <w:right w:val="single" w:sz="18" w:space="0" w:color="auto"/>
            </w:tcBorders>
          </w:tcPr>
          <w:p w14:paraId="15545321" w14:textId="77777777" w:rsidR="0023026E" w:rsidRPr="00EB36C6" w:rsidRDefault="0023026E" w:rsidP="00C4611F">
            <w:pPr>
              <w:spacing w:before="240" w:after="100" w:afterAutospacing="1"/>
              <w:rPr>
                <w:rFonts w:ascii="Arial" w:hAnsi="Arial" w:cs="Arial"/>
                <w:b/>
                <w:sz w:val="18"/>
                <w:szCs w:val="18"/>
              </w:rPr>
            </w:pPr>
            <w:r w:rsidRPr="00EB36C6">
              <w:rPr>
                <w:rFonts w:ascii="Arial" w:hAnsi="Arial" w:cs="Arial"/>
                <w:b/>
                <w:sz w:val="18"/>
                <w:szCs w:val="18"/>
              </w:rPr>
              <w:t>Spletno mesto (podstran)</w:t>
            </w:r>
          </w:p>
          <w:p w14:paraId="5F05C6B1" w14:textId="77777777" w:rsidR="0023026E" w:rsidRPr="00EB36C6" w:rsidDel="00847570" w:rsidRDefault="0023026E" w:rsidP="00C4611F">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30 točk</w:t>
            </w:r>
          </w:p>
        </w:tc>
        <w:tc>
          <w:tcPr>
            <w:tcW w:w="2710" w:type="dxa"/>
            <w:tcBorders>
              <w:top w:val="single" w:sz="8" w:space="0" w:color="auto"/>
              <w:left w:val="single" w:sz="18" w:space="0" w:color="auto"/>
            </w:tcBorders>
          </w:tcPr>
          <w:p w14:paraId="7BA46CDB" w14:textId="77777777" w:rsidR="0023026E" w:rsidRPr="00EB36C6" w:rsidRDefault="0023026E" w:rsidP="004F2A7B">
            <w:pPr>
              <w:spacing w:before="225" w:after="225"/>
              <w:jc w:val="center"/>
              <w:rPr>
                <w:rFonts w:ascii="Arial" w:hAnsi="Arial" w:cs="Arial"/>
                <w:bCs/>
                <w:color w:val="000000"/>
                <w:sz w:val="18"/>
                <w:szCs w:val="18"/>
              </w:rPr>
            </w:pPr>
            <w:r w:rsidRPr="00EB36C6">
              <w:rPr>
                <w:rFonts w:ascii="Arial" w:hAnsi="Arial" w:cs="Arial"/>
                <w:bCs/>
                <w:color w:val="000000"/>
                <w:sz w:val="18"/>
                <w:szCs w:val="18"/>
              </w:rPr>
              <w:t>10 točk</w:t>
            </w:r>
          </w:p>
          <w:p w14:paraId="6DF117B9" w14:textId="77777777" w:rsidR="0023026E" w:rsidRPr="00EB36C6" w:rsidRDefault="0023026E" w:rsidP="004F2A7B">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top w:val="single" w:sz="8" w:space="0" w:color="auto"/>
              <w:right w:val="single" w:sz="18" w:space="0" w:color="auto"/>
            </w:tcBorders>
          </w:tcPr>
          <w:p w14:paraId="5528124F" w14:textId="77777777" w:rsidR="0023026E" w:rsidRPr="00EB36C6" w:rsidRDefault="0023026E" w:rsidP="004F2A7B">
            <w:pPr>
              <w:spacing w:before="225" w:after="225"/>
              <w:jc w:val="center"/>
              <w:rPr>
                <w:rFonts w:ascii="Arial" w:hAnsi="Arial" w:cs="Arial"/>
                <w:bCs/>
                <w:color w:val="000000"/>
                <w:sz w:val="18"/>
                <w:szCs w:val="18"/>
              </w:rPr>
            </w:pPr>
            <w:r w:rsidRPr="00EB36C6">
              <w:rPr>
                <w:rFonts w:ascii="Arial" w:hAnsi="Arial" w:cs="Arial"/>
                <w:bCs/>
                <w:color w:val="000000"/>
                <w:sz w:val="18"/>
                <w:szCs w:val="18"/>
              </w:rPr>
              <w:t xml:space="preserve">20 točk, po formuli </w:t>
            </w:r>
          </w:p>
          <w:p w14:paraId="7D535582" w14:textId="77777777" w:rsidR="0023026E" w:rsidRPr="00EB36C6" w:rsidDel="009D14E4" w:rsidRDefault="0023026E" w:rsidP="004F2A7B">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 / ocenjevana ponujana cena) x 20</w:t>
            </w:r>
          </w:p>
        </w:tc>
      </w:tr>
      <w:tr w:rsidR="00BA2D18" w:rsidRPr="00C44B47" w14:paraId="4A2778EB" w14:textId="77777777" w:rsidTr="00F16AD6">
        <w:tc>
          <w:tcPr>
            <w:tcW w:w="1097" w:type="dxa"/>
            <w:tcBorders>
              <w:left w:val="single" w:sz="18" w:space="0" w:color="auto"/>
              <w:right w:val="single" w:sz="18" w:space="0" w:color="auto"/>
            </w:tcBorders>
          </w:tcPr>
          <w:p w14:paraId="20604E04" w14:textId="77777777" w:rsidR="00BA2D18" w:rsidRPr="00EB36C6" w:rsidRDefault="00BA2D18" w:rsidP="00CE7340">
            <w:pPr>
              <w:spacing w:before="225" w:after="225"/>
              <w:jc w:val="both"/>
              <w:rPr>
                <w:rFonts w:ascii="Arial" w:hAnsi="Arial" w:cs="Arial"/>
                <w:b/>
                <w:bCs/>
                <w:color w:val="000000"/>
                <w:sz w:val="18"/>
                <w:szCs w:val="18"/>
              </w:rPr>
            </w:pPr>
            <w:r w:rsidRPr="00EB36C6">
              <w:rPr>
                <w:rFonts w:ascii="Arial" w:hAnsi="Arial" w:cs="Arial"/>
                <w:b/>
                <w:bCs/>
                <w:color w:val="000000"/>
                <w:sz w:val="18"/>
                <w:szCs w:val="18"/>
              </w:rPr>
              <w:t>5.</w:t>
            </w:r>
          </w:p>
        </w:tc>
        <w:tc>
          <w:tcPr>
            <w:tcW w:w="2412" w:type="dxa"/>
            <w:tcBorders>
              <w:left w:val="single" w:sz="18" w:space="0" w:color="auto"/>
              <w:right w:val="single" w:sz="18" w:space="0" w:color="auto"/>
            </w:tcBorders>
          </w:tcPr>
          <w:p w14:paraId="299DB909" w14:textId="77777777" w:rsidR="00BA2D18" w:rsidRPr="00EB36C6" w:rsidRDefault="00A322CF" w:rsidP="00C4611F">
            <w:pPr>
              <w:spacing w:before="240" w:after="100" w:afterAutospacing="1"/>
              <w:rPr>
                <w:rFonts w:ascii="Arial" w:hAnsi="Arial" w:cs="Arial"/>
                <w:b/>
                <w:sz w:val="18"/>
                <w:szCs w:val="18"/>
              </w:rPr>
            </w:pPr>
            <w:r w:rsidRPr="00EB36C6">
              <w:rPr>
                <w:rFonts w:ascii="Arial" w:hAnsi="Arial" w:cs="Arial"/>
                <w:b/>
                <w:sz w:val="18"/>
                <w:szCs w:val="18"/>
              </w:rPr>
              <w:t xml:space="preserve">Strategija promocije na spletu in družbenih omrežjih, vključno </w:t>
            </w:r>
            <w:r w:rsidR="002203AF" w:rsidRPr="00EB36C6">
              <w:rPr>
                <w:rFonts w:ascii="Arial" w:hAnsi="Arial" w:cs="Arial"/>
                <w:b/>
                <w:sz w:val="18"/>
                <w:szCs w:val="18"/>
              </w:rPr>
              <w:t>s kampan</w:t>
            </w:r>
            <w:r w:rsidRPr="00EB36C6">
              <w:rPr>
                <w:rFonts w:ascii="Arial" w:hAnsi="Arial" w:cs="Arial"/>
                <w:b/>
                <w:sz w:val="18"/>
                <w:szCs w:val="18"/>
              </w:rPr>
              <w:t xml:space="preserve">jo in zakupom oglasnega prostora  </w:t>
            </w:r>
            <w:r w:rsidR="00BA2D18" w:rsidRPr="00EB36C6">
              <w:rPr>
                <w:rFonts w:ascii="Arial" w:hAnsi="Arial" w:cs="Arial"/>
                <w:b/>
                <w:sz w:val="18"/>
                <w:szCs w:val="18"/>
              </w:rPr>
              <w:t xml:space="preserve">na </w:t>
            </w:r>
            <w:r w:rsidR="00BA2D18" w:rsidRPr="00EB36C6">
              <w:rPr>
                <w:rFonts w:ascii="Arial" w:hAnsi="Arial" w:cs="Arial"/>
                <w:b/>
                <w:sz w:val="18"/>
                <w:szCs w:val="18"/>
              </w:rPr>
              <w:lastRenderedPageBreak/>
              <w:t>družbenih omrežjih in brskalniku Google</w:t>
            </w:r>
          </w:p>
          <w:p w14:paraId="22D05B7C" w14:textId="77777777" w:rsidR="00F81EB1" w:rsidRPr="00EB36C6" w:rsidRDefault="00BA2D18" w:rsidP="00CE06B9">
            <w:pPr>
              <w:spacing w:before="240" w:after="100" w:afterAutospacing="1"/>
              <w:rPr>
                <w:rFonts w:ascii="Arial" w:hAnsi="Arial" w:cs="Arial"/>
                <w:b/>
                <w:sz w:val="18"/>
                <w:szCs w:val="18"/>
              </w:rPr>
            </w:pPr>
            <w:r w:rsidRPr="00EB36C6">
              <w:rPr>
                <w:rFonts w:ascii="Arial" w:hAnsi="Arial" w:cs="Arial"/>
                <w:b/>
                <w:sz w:val="18"/>
                <w:szCs w:val="18"/>
              </w:rPr>
              <w:t xml:space="preserve">Maksimalno število točk za predmetni kriterij je </w:t>
            </w:r>
            <w:r w:rsidR="00CE06B9" w:rsidRPr="00EB36C6">
              <w:rPr>
                <w:rFonts w:ascii="Arial" w:hAnsi="Arial" w:cs="Arial"/>
                <w:b/>
                <w:sz w:val="18"/>
                <w:szCs w:val="18"/>
              </w:rPr>
              <w:t>100</w:t>
            </w:r>
            <w:r w:rsidRPr="00EB36C6">
              <w:rPr>
                <w:rFonts w:ascii="Arial" w:hAnsi="Arial" w:cs="Arial"/>
                <w:b/>
                <w:sz w:val="18"/>
                <w:szCs w:val="18"/>
              </w:rPr>
              <w:t xml:space="preserve"> točk</w:t>
            </w:r>
          </w:p>
          <w:p w14:paraId="2E5271A3" w14:textId="77777777" w:rsidR="00F81EB1" w:rsidRPr="00EB36C6" w:rsidRDefault="00F81EB1" w:rsidP="00CE06B9">
            <w:pPr>
              <w:spacing w:before="240" w:after="100" w:afterAutospacing="1"/>
              <w:rPr>
                <w:rFonts w:ascii="Arial" w:hAnsi="Arial" w:cs="Arial"/>
                <w:b/>
                <w:sz w:val="18"/>
                <w:szCs w:val="18"/>
              </w:rPr>
            </w:pPr>
          </w:p>
        </w:tc>
        <w:tc>
          <w:tcPr>
            <w:tcW w:w="2710" w:type="dxa"/>
            <w:tcBorders>
              <w:left w:val="single" w:sz="18" w:space="0" w:color="auto"/>
            </w:tcBorders>
          </w:tcPr>
          <w:p w14:paraId="2BDE4448" w14:textId="77777777" w:rsidR="00BA2D18" w:rsidRPr="00EB36C6" w:rsidRDefault="00BA2D18" w:rsidP="00DC3010">
            <w:pPr>
              <w:spacing w:before="225" w:after="225"/>
              <w:rPr>
                <w:rFonts w:ascii="Arial" w:hAnsi="Arial" w:cs="Arial"/>
                <w:bCs/>
                <w:color w:val="000000"/>
                <w:sz w:val="18"/>
                <w:szCs w:val="18"/>
              </w:rPr>
            </w:pPr>
            <w:r w:rsidRPr="00EB36C6">
              <w:rPr>
                <w:rFonts w:ascii="Arial" w:hAnsi="Arial" w:cs="Arial"/>
                <w:bCs/>
                <w:color w:val="000000"/>
                <w:sz w:val="18"/>
                <w:szCs w:val="18"/>
              </w:rPr>
              <w:lastRenderedPageBreak/>
              <w:t xml:space="preserve"> </w:t>
            </w:r>
            <w:r w:rsidR="007C01C6" w:rsidRPr="00EB36C6">
              <w:rPr>
                <w:rFonts w:ascii="Arial" w:hAnsi="Arial" w:cs="Arial"/>
                <w:bCs/>
                <w:color w:val="000000"/>
                <w:sz w:val="18"/>
                <w:szCs w:val="18"/>
              </w:rPr>
              <w:t xml:space="preserve">                    </w:t>
            </w:r>
            <w:r w:rsidR="00CE06B9" w:rsidRPr="00EB36C6">
              <w:rPr>
                <w:rFonts w:ascii="Arial" w:hAnsi="Arial" w:cs="Arial"/>
                <w:bCs/>
                <w:color w:val="000000"/>
                <w:sz w:val="18"/>
                <w:szCs w:val="18"/>
              </w:rPr>
              <w:t>4</w:t>
            </w:r>
            <w:r w:rsidRPr="00EB36C6">
              <w:rPr>
                <w:rFonts w:ascii="Arial" w:hAnsi="Arial" w:cs="Arial"/>
                <w:bCs/>
                <w:color w:val="000000"/>
                <w:sz w:val="18"/>
                <w:szCs w:val="18"/>
              </w:rPr>
              <w:t>0 točk</w:t>
            </w:r>
          </w:p>
          <w:p w14:paraId="08EE59FC" w14:textId="77777777" w:rsidR="00BA2D18" w:rsidRPr="00EB36C6" w:rsidRDefault="00BA2D18" w:rsidP="004F56A1">
            <w:pPr>
              <w:spacing w:before="225" w:after="225"/>
              <w:jc w:val="center"/>
              <w:rPr>
                <w:rFonts w:ascii="Arial" w:hAnsi="Arial" w:cs="Arial"/>
                <w:bCs/>
                <w:color w:val="000000"/>
                <w:sz w:val="18"/>
                <w:szCs w:val="18"/>
              </w:rPr>
            </w:pPr>
            <w:r w:rsidRPr="00EB36C6">
              <w:rPr>
                <w:rFonts w:ascii="Arial" w:hAnsi="Arial" w:cs="Arial"/>
                <w:bCs/>
                <w:color w:val="000000"/>
                <w:sz w:val="18"/>
                <w:szCs w:val="18"/>
              </w:rPr>
              <w:t xml:space="preserve">Maksimalno število točk iz tega naslova bo prejela ponudba, ki bo na podlagi ocenjevanih kriterijev prejela najvišjo oceno. Ostale ponudbe ne </w:t>
            </w:r>
            <w:r w:rsidRPr="00EB36C6">
              <w:rPr>
                <w:rFonts w:ascii="Arial" w:hAnsi="Arial" w:cs="Arial"/>
                <w:bCs/>
                <w:color w:val="000000"/>
                <w:sz w:val="18"/>
                <w:szCs w:val="18"/>
              </w:rPr>
              <w:lastRenderedPageBreak/>
              <w:t>bodo prejele točk po tem kriteriju.</w:t>
            </w:r>
          </w:p>
        </w:tc>
        <w:tc>
          <w:tcPr>
            <w:tcW w:w="2805" w:type="dxa"/>
            <w:tcBorders>
              <w:right w:val="single" w:sz="18" w:space="0" w:color="auto"/>
            </w:tcBorders>
          </w:tcPr>
          <w:p w14:paraId="3AFECFE2" w14:textId="77777777" w:rsidR="00BA2D18" w:rsidRPr="00EB36C6" w:rsidRDefault="00CE06B9" w:rsidP="00DC3010">
            <w:pPr>
              <w:spacing w:before="225" w:after="225"/>
              <w:jc w:val="center"/>
              <w:rPr>
                <w:rFonts w:ascii="Arial" w:hAnsi="Arial" w:cs="Arial"/>
                <w:bCs/>
                <w:color w:val="000000"/>
                <w:sz w:val="18"/>
                <w:szCs w:val="18"/>
              </w:rPr>
            </w:pPr>
            <w:r w:rsidRPr="00EB36C6">
              <w:rPr>
                <w:rFonts w:ascii="Arial" w:hAnsi="Arial" w:cs="Arial"/>
                <w:bCs/>
                <w:color w:val="000000"/>
                <w:sz w:val="18"/>
                <w:szCs w:val="18"/>
              </w:rPr>
              <w:lastRenderedPageBreak/>
              <w:t>6</w:t>
            </w:r>
            <w:r w:rsidR="00BA2D18" w:rsidRPr="00EB36C6">
              <w:rPr>
                <w:rFonts w:ascii="Arial" w:hAnsi="Arial" w:cs="Arial"/>
                <w:bCs/>
                <w:color w:val="000000"/>
                <w:sz w:val="18"/>
                <w:szCs w:val="18"/>
              </w:rPr>
              <w:t xml:space="preserve">0 točk, po formuli </w:t>
            </w:r>
          </w:p>
          <w:p w14:paraId="5C79DD31" w14:textId="77777777" w:rsidR="00BA2D18" w:rsidRPr="00EB36C6" w:rsidRDefault="00BA2D18" w:rsidP="00332948">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w:t>
            </w:r>
            <w:r w:rsidR="00CE06B9" w:rsidRPr="00EB36C6">
              <w:rPr>
                <w:rFonts w:ascii="Arial" w:hAnsi="Arial" w:cs="Arial"/>
                <w:i/>
                <w:sz w:val="18"/>
                <w:szCs w:val="18"/>
              </w:rPr>
              <w:t xml:space="preserve"> / ocenjevana ponujana cena) x 6</w:t>
            </w:r>
            <w:r w:rsidRPr="00EB36C6">
              <w:rPr>
                <w:rFonts w:ascii="Arial" w:hAnsi="Arial" w:cs="Arial"/>
                <w:i/>
                <w:sz w:val="18"/>
                <w:szCs w:val="18"/>
              </w:rPr>
              <w:t>0</w:t>
            </w:r>
          </w:p>
        </w:tc>
      </w:tr>
      <w:tr w:rsidR="00BA2D18" w:rsidRPr="00C44B47" w14:paraId="3977840C" w14:textId="77777777" w:rsidTr="002B351C">
        <w:tc>
          <w:tcPr>
            <w:tcW w:w="1097" w:type="dxa"/>
            <w:tcBorders>
              <w:left w:val="single" w:sz="18" w:space="0" w:color="auto"/>
              <w:right w:val="single" w:sz="18" w:space="0" w:color="auto"/>
            </w:tcBorders>
          </w:tcPr>
          <w:p w14:paraId="67569A39" w14:textId="77777777" w:rsidR="00193B44" w:rsidRPr="00EB36C6" w:rsidRDefault="00193B44" w:rsidP="00DC3010">
            <w:pPr>
              <w:spacing w:before="225" w:after="225"/>
              <w:jc w:val="both"/>
              <w:rPr>
                <w:rFonts w:ascii="Arial" w:hAnsi="Arial" w:cs="Arial"/>
                <w:b/>
                <w:bCs/>
                <w:color w:val="000000"/>
                <w:sz w:val="18"/>
                <w:szCs w:val="18"/>
              </w:rPr>
            </w:pPr>
          </w:p>
          <w:p w14:paraId="00676829" w14:textId="77777777" w:rsidR="00BA2D18" w:rsidRPr="00EB36C6" w:rsidRDefault="00CE06B9" w:rsidP="00DC3010">
            <w:pPr>
              <w:spacing w:before="225" w:after="225"/>
              <w:jc w:val="both"/>
              <w:rPr>
                <w:rFonts w:ascii="Arial" w:hAnsi="Arial" w:cs="Arial"/>
                <w:b/>
                <w:bCs/>
                <w:color w:val="000000"/>
                <w:sz w:val="18"/>
                <w:szCs w:val="18"/>
              </w:rPr>
            </w:pPr>
            <w:r w:rsidRPr="00EB36C6">
              <w:rPr>
                <w:rFonts w:ascii="Arial" w:hAnsi="Arial" w:cs="Arial"/>
                <w:b/>
                <w:bCs/>
                <w:color w:val="000000"/>
                <w:sz w:val="18"/>
                <w:szCs w:val="18"/>
              </w:rPr>
              <w:t>6</w:t>
            </w:r>
            <w:r w:rsidR="00BA2D18"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1A138C24" w14:textId="77777777" w:rsidR="00BA2D18" w:rsidRPr="00EB36C6" w:rsidRDefault="00BA2D18" w:rsidP="00C4611F">
            <w:pPr>
              <w:spacing w:before="240" w:after="100" w:afterAutospacing="1"/>
              <w:rPr>
                <w:rFonts w:ascii="Arial" w:hAnsi="Arial" w:cs="Arial"/>
                <w:b/>
                <w:sz w:val="18"/>
                <w:szCs w:val="18"/>
              </w:rPr>
            </w:pPr>
            <w:r w:rsidRPr="00EB36C6">
              <w:rPr>
                <w:rFonts w:ascii="Arial" w:hAnsi="Arial" w:cs="Arial"/>
                <w:b/>
                <w:sz w:val="18"/>
                <w:szCs w:val="18"/>
              </w:rPr>
              <w:t xml:space="preserve">Promocija </w:t>
            </w:r>
            <w:r w:rsidR="000B047A" w:rsidRPr="00EB36C6">
              <w:rPr>
                <w:rFonts w:ascii="Arial" w:hAnsi="Arial" w:cs="Arial"/>
                <w:b/>
                <w:sz w:val="18"/>
                <w:szCs w:val="18"/>
              </w:rPr>
              <w:t>pokojninskega kalkulatorja</w:t>
            </w:r>
          </w:p>
          <w:p w14:paraId="7AF4111A" w14:textId="77777777" w:rsidR="00BA2D18" w:rsidRPr="00EB36C6" w:rsidRDefault="00BA2D18" w:rsidP="00C4611F">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60 točk</w:t>
            </w:r>
          </w:p>
        </w:tc>
        <w:tc>
          <w:tcPr>
            <w:tcW w:w="2710" w:type="dxa"/>
            <w:tcBorders>
              <w:left w:val="single" w:sz="18" w:space="0" w:color="auto"/>
            </w:tcBorders>
          </w:tcPr>
          <w:p w14:paraId="0040FA5B" w14:textId="77777777" w:rsidR="00BA2D18" w:rsidRPr="00EB36C6" w:rsidRDefault="005D5DBE" w:rsidP="004A4AE0">
            <w:pPr>
              <w:spacing w:before="225" w:after="225"/>
              <w:jc w:val="center"/>
              <w:rPr>
                <w:rFonts w:ascii="Arial" w:hAnsi="Arial" w:cs="Arial"/>
                <w:bCs/>
                <w:color w:val="000000"/>
                <w:sz w:val="18"/>
                <w:szCs w:val="18"/>
              </w:rPr>
            </w:pPr>
            <w:r w:rsidRPr="00EB36C6">
              <w:rPr>
                <w:rFonts w:ascii="Arial" w:hAnsi="Arial" w:cs="Arial"/>
                <w:bCs/>
                <w:color w:val="000000"/>
                <w:sz w:val="18"/>
                <w:szCs w:val="18"/>
              </w:rPr>
              <w:t>3</w:t>
            </w:r>
            <w:r w:rsidR="00BA2D18" w:rsidRPr="00EB36C6">
              <w:rPr>
                <w:rFonts w:ascii="Arial" w:hAnsi="Arial" w:cs="Arial"/>
                <w:bCs/>
                <w:color w:val="000000"/>
                <w:sz w:val="18"/>
                <w:szCs w:val="18"/>
              </w:rPr>
              <w:t>0 točk</w:t>
            </w:r>
          </w:p>
          <w:p w14:paraId="57D12DEE" w14:textId="77777777" w:rsidR="00BA2D18" w:rsidRPr="00EB36C6" w:rsidRDefault="006E6DEC" w:rsidP="006E6DEC">
            <w:pPr>
              <w:spacing w:before="225" w:after="225"/>
              <w:jc w:val="center"/>
              <w:rPr>
                <w:rFonts w:ascii="Arial" w:hAnsi="Arial" w:cs="Arial"/>
                <w:bCs/>
                <w:color w:val="000000"/>
                <w:sz w:val="18"/>
                <w:szCs w:val="18"/>
              </w:rPr>
            </w:pPr>
            <w:r w:rsidRPr="00EB36C6">
              <w:rPr>
                <w:rFonts w:ascii="Arial" w:hAnsi="Arial" w:cs="Arial"/>
                <w:bCs/>
                <w:color w:val="000000"/>
                <w:sz w:val="18"/>
                <w:szCs w:val="18"/>
              </w:rPr>
              <w:t xml:space="preserve">Maksimalno število točk iz tega naslova bo prejela ponudba, ki bo na podlagi ocenjevanih kriterijev prejela najvišjo oceno. Ostale ponudbe ne bodo prejele točk po tem kriteriju. </w:t>
            </w:r>
          </w:p>
        </w:tc>
        <w:tc>
          <w:tcPr>
            <w:tcW w:w="2805" w:type="dxa"/>
            <w:tcBorders>
              <w:right w:val="single" w:sz="18" w:space="0" w:color="auto"/>
            </w:tcBorders>
          </w:tcPr>
          <w:p w14:paraId="0EDBD822" w14:textId="77777777" w:rsidR="00BA2D18" w:rsidRPr="00EB36C6" w:rsidRDefault="005D5DBE" w:rsidP="004A4AE0">
            <w:pPr>
              <w:spacing w:before="225" w:after="225"/>
              <w:jc w:val="center"/>
              <w:rPr>
                <w:rFonts w:ascii="Arial" w:hAnsi="Arial" w:cs="Arial"/>
                <w:bCs/>
                <w:color w:val="000000"/>
                <w:sz w:val="18"/>
                <w:szCs w:val="18"/>
              </w:rPr>
            </w:pPr>
            <w:r w:rsidRPr="00EB36C6">
              <w:rPr>
                <w:rFonts w:ascii="Arial" w:hAnsi="Arial" w:cs="Arial"/>
                <w:bCs/>
                <w:color w:val="000000"/>
                <w:sz w:val="18"/>
                <w:szCs w:val="18"/>
              </w:rPr>
              <w:t>3</w:t>
            </w:r>
            <w:r w:rsidR="00BA2D18" w:rsidRPr="00EB36C6">
              <w:rPr>
                <w:rFonts w:ascii="Arial" w:hAnsi="Arial" w:cs="Arial"/>
                <w:bCs/>
                <w:color w:val="000000"/>
                <w:sz w:val="18"/>
                <w:szCs w:val="18"/>
              </w:rPr>
              <w:t xml:space="preserve">0 točk, po formuli </w:t>
            </w:r>
          </w:p>
          <w:p w14:paraId="22FF5BF5" w14:textId="77777777" w:rsidR="00BA2D18" w:rsidRPr="00EB36C6" w:rsidRDefault="00BA2D18" w:rsidP="00DC3010">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 / ocenjevana ponujana cena) x 40</w:t>
            </w:r>
          </w:p>
        </w:tc>
      </w:tr>
      <w:tr w:rsidR="00BA2D18" w:rsidRPr="00C44B47" w14:paraId="3EA591B4" w14:textId="77777777" w:rsidTr="00C44B47">
        <w:tc>
          <w:tcPr>
            <w:tcW w:w="1097" w:type="dxa"/>
            <w:tcBorders>
              <w:left w:val="single" w:sz="18" w:space="0" w:color="auto"/>
              <w:right w:val="single" w:sz="18" w:space="0" w:color="auto"/>
            </w:tcBorders>
          </w:tcPr>
          <w:p w14:paraId="3911831F" w14:textId="77777777" w:rsidR="00BA2D18" w:rsidRPr="00EB36C6" w:rsidRDefault="00BA2D18" w:rsidP="00DC3010">
            <w:pPr>
              <w:spacing w:before="225" w:after="225"/>
              <w:jc w:val="both"/>
              <w:rPr>
                <w:rFonts w:ascii="Arial" w:hAnsi="Arial" w:cs="Arial"/>
                <w:b/>
                <w:bCs/>
                <w:color w:val="000000"/>
                <w:sz w:val="18"/>
                <w:szCs w:val="18"/>
              </w:rPr>
            </w:pPr>
          </w:p>
          <w:p w14:paraId="6FE01007" w14:textId="77777777" w:rsidR="00BA2D18" w:rsidRPr="00EB36C6" w:rsidRDefault="00CE06B9" w:rsidP="00DC3010">
            <w:pPr>
              <w:spacing w:before="225" w:after="225"/>
              <w:jc w:val="both"/>
              <w:rPr>
                <w:rFonts w:ascii="Arial" w:hAnsi="Arial" w:cs="Arial"/>
                <w:b/>
                <w:bCs/>
                <w:color w:val="000000"/>
                <w:sz w:val="18"/>
                <w:szCs w:val="18"/>
              </w:rPr>
            </w:pPr>
            <w:r w:rsidRPr="00EB36C6">
              <w:rPr>
                <w:rFonts w:ascii="Arial" w:hAnsi="Arial" w:cs="Arial"/>
                <w:b/>
                <w:bCs/>
                <w:color w:val="000000"/>
                <w:sz w:val="18"/>
                <w:szCs w:val="18"/>
              </w:rPr>
              <w:t>7</w:t>
            </w:r>
            <w:r w:rsidR="008F56FA"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01D3DF99" w14:textId="77777777" w:rsidR="00BA2D18" w:rsidRPr="00EB36C6" w:rsidRDefault="005D5DBE" w:rsidP="00C4611F">
            <w:pPr>
              <w:spacing w:before="240" w:after="100" w:afterAutospacing="1"/>
              <w:rPr>
                <w:rFonts w:ascii="Arial" w:hAnsi="Arial" w:cs="Arial"/>
                <w:b/>
                <w:sz w:val="18"/>
                <w:szCs w:val="18"/>
              </w:rPr>
            </w:pPr>
            <w:r w:rsidRPr="00EB36C6">
              <w:rPr>
                <w:rFonts w:ascii="Arial" w:hAnsi="Arial" w:cs="Arial"/>
                <w:b/>
                <w:sz w:val="18"/>
                <w:szCs w:val="18"/>
              </w:rPr>
              <w:t>Promocijske aktivnosti, povezane z distribucijo promocijskih materialov in tiskovin</w:t>
            </w:r>
          </w:p>
          <w:p w14:paraId="38359838" w14:textId="77777777" w:rsidR="00BA2D18" w:rsidRPr="00EB36C6" w:rsidRDefault="00BA2D18" w:rsidP="00CE06B9">
            <w:pPr>
              <w:spacing w:before="240" w:after="100" w:afterAutospacing="1"/>
              <w:rPr>
                <w:rFonts w:ascii="Arial" w:hAnsi="Arial" w:cs="Arial"/>
                <w:b/>
                <w:sz w:val="18"/>
                <w:szCs w:val="18"/>
              </w:rPr>
            </w:pPr>
            <w:r w:rsidRPr="00EB36C6">
              <w:rPr>
                <w:rFonts w:ascii="Arial" w:hAnsi="Arial" w:cs="Arial"/>
                <w:b/>
                <w:sz w:val="18"/>
                <w:szCs w:val="18"/>
              </w:rPr>
              <w:t xml:space="preserve">Maksimalno število točk za predmetni kriterij je </w:t>
            </w:r>
            <w:r w:rsidR="005D5DBE" w:rsidRPr="00EB36C6">
              <w:rPr>
                <w:rFonts w:ascii="Arial" w:hAnsi="Arial" w:cs="Arial"/>
                <w:b/>
                <w:sz w:val="18"/>
                <w:szCs w:val="18"/>
              </w:rPr>
              <w:t>4</w:t>
            </w:r>
            <w:r w:rsidR="00CE06B9" w:rsidRPr="00EB36C6">
              <w:rPr>
                <w:rFonts w:ascii="Arial" w:hAnsi="Arial" w:cs="Arial"/>
                <w:b/>
                <w:sz w:val="18"/>
                <w:szCs w:val="18"/>
              </w:rPr>
              <w:t>0</w:t>
            </w:r>
            <w:r w:rsidRPr="00EB36C6">
              <w:rPr>
                <w:rFonts w:ascii="Arial" w:hAnsi="Arial" w:cs="Arial"/>
                <w:b/>
                <w:sz w:val="18"/>
                <w:szCs w:val="18"/>
              </w:rPr>
              <w:t xml:space="preserve"> točk</w:t>
            </w:r>
          </w:p>
        </w:tc>
        <w:tc>
          <w:tcPr>
            <w:tcW w:w="2710" w:type="dxa"/>
            <w:tcBorders>
              <w:left w:val="single" w:sz="18" w:space="0" w:color="auto"/>
            </w:tcBorders>
          </w:tcPr>
          <w:p w14:paraId="7B1D798E" w14:textId="77777777" w:rsidR="00BA2D18" w:rsidRPr="00EB36C6" w:rsidRDefault="00CE06B9" w:rsidP="00DC3010">
            <w:pPr>
              <w:spacing w:before="225" w:after="225"/>
              <w:jc w:val="center"/>
              <w:rPr>
                <w:rFonts w:ascii="Arial" w:hAnsi="Arial" w:cs="Arial"/>
                <w:bCs/>
                <w:color w:val="000000"/>
                <w:sz w:val="18"/>
                <w:szCs w:val="18"/>
              </w:rPr>
            </w:pPr>
            <w:r w:rsidRPr="00EB36C6">
              <w:rPr>
                <w:rFonts w:ascii="Arial" w:hAnsi="Arial" w:cs="Arial"/>
                <w:bCs/>
                <w:color w:val="000000"/>
                <w:sz w:val="18"/>
                <w:szCs w:val="18"/>
              </w:rPr>
              <w:t>2</w:t>
            </w:r>
            <w:r w:rsidR="00BA2D18" w:rsidRPr="00EB36C6">
              <w:rPr>
                <w:rFonts w:ascii="Arial" w:hAnsi="Arial" w:cs="Arial"/>
                <w:bCs/>
                <w:color w:val="000000"/>
                <w:sz w:val="18"/>
                <w:szCs w:val="18"/>
              </w:rPr>
              <w:t>0 točk</w:t>
            </w:r>
          </w:p>
          <w:p w14:paraId="34CD2BEE" w14:textId="77777777" w:rsidR="00BA2D18" w:rsidRPr="00EB36C6" w:rsidRDefault="00BA2D18" w:rsidP="004A4AE0">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right w:val="single" w:sz="18" w:space="0" w:color="auto"/>
            </w:tcBorders>
          </w:tcPr>
          <w:p w14:paraId="3E1B204E" w14:textId="77777777" w:rsidR="00BA2D18" w:rsidRPr="00EB36C6" w:rsidRDefault="005D5DBE" w:rsidP="00DC3010">
            <w:pPr>
              <w:spacing w:before="225" w:after="225"/>
              <w:jc w:val="center"/>
              <w:rPr>
                <w:rFonts w:ascii="Arial" w:hAnsi="Arial" w:cs="Arial"/>
                <w:bCs/>
                <w:color w:val="000000"/>
                <w:sz w:val="18"/>
                <w:szCs w:val="18"/>
              </w:rPr>
            </w:pPr>
            <w:r w:rsidRPr="00EB36C6">
              <w:rPr>
                <w:rFonts w:ascii="Arial" w:hAnsi="Arial" w:cs="Arial"/>
                <w:bCs/>
                <w:color w:val="000000"/>
                <w:sz w:val="18"/>
                <w:szCs w:val="18"/>
              </w:rPr>
              <w:t>2</w:t>
            </w:r>
            <w:r w:rsidR="00BA2D18" w:rsidRPr="00EB36C6">
              <w:rPr>
                <w:rFonts w:ascii="Arial" w:hAnsi="Arial" w:cs="Arial"/>
                <w:bCs/>
                <w:color w:val="000000"/>
                <w:sz w:val="18"/>
                <w:szCs w:val="18"/>
              </w:rPr>
              <w:t xml:space="preserve">0 točk, po formuli </w:t>
            </w:r>
          </w:p>
          <w:p w14:paraId="31B317D2" w14:textId="77777777" w:rsidR="00BA2D18" w:rsidRPr="00EB36C6" w:rsidRDefault="00BA2D18" w:rsidP="004A4AE0">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w:t>
            </w:r>
            <w:r w:rsidR="00CE06B9" w:rsidRPr="00EB36C6">
              <w:rPr>
                <w:rFonts w:ascii="Arial" w:hAnsi="Arial" w:cs="Arial"/>
                <w:i/>
                <w:sz w:val="18"/>
                <w:szCs w:val="18"/>
              </w:rPr>
              <w:t xml:space="preserve"> / ocenjevana ponujana cena) x 4</w:t>
            </w:r>
            <w:r w:rsidRPr="00EB36C6">
              <w:rPr>
                <w:rFonts w:ascii="Arial" w:hAnsi="Arial" w:cs="Arial"/>
                <w:i/>
                <w:sz w:val="18"/>
                <w:szCs w:val="18"/>
              </w:rPr>
              <w:t>0</w:t>
            </w:r>
          </w:p>
        </w:tc>
      </w:tr>
      <w:tr w:rsidR="008A72F3" w:rsidRPr="00C44B47" w14:paraId="480019F3" w14:textId="77777777" w:rsidTr="00C44B47">
        <w:tc>
          <w:tcPr>
            <w:tcW w:w="1097" w:type="dxa"/>
            <w:tcBorders>
              <w:left w:val="single" w:sz="18" w:space="0" w:color="auto"/>
              <w:right w:val="single" w:sz="18" w:space="0" w:color="auto"/>
            </w:tcBorders>
          </w:tcPr>
          <w:p w14:paraId="70D38BFE" w14:textId="77777777" w:rsidR="008A72F3" w:rsidRPr="00EB36C6" w:rsidRDefault="00CE06B9" w:rsidP="008A72F3">
            <w:pPr>
              <w:spacing w:before="225" w:after="225"/>
              <w:jc w:val="both"/>
              <w:rPr>
                <w:rFonts w:ascii="Arial" w:hAnsi="Arial" w:cs="Arial"/>
                <w:b/>
                <w:bCs/>
                <w:color w:val="000000"/>
                <w:sz w:val="18"/>
                <w:szCs w:val="18"/>
              </w:rPr>
            </w:pPr>
            <w:r w:rsidRPr="00EB36C6">
              <w:rPr>
                <w:rFonts w:ascii="Arial" w:hAnsi="Arial" w:cs="Arial"/>
                <w:b/>
                <w:bCs/>
                <w:color w:val="000000"/>
                <w:sz w:val="18"/>
                <w:szCs w:val="18"/>
              </w:rPr>
              <w:t>8</w:t>
            </w:r>
            <w:r w:rsidR="008A72F3" w:rsidRPr="00EB36C6">
              <w:rPr>
                <w:rFonts w:ascii="Arial" w:hAnsi="Arial" w:cs="Arial"/>
                <w:b/>
                <w:bCs/>
                <w:color w:val="000000"/>
                <w:sz w:val="18"/>
                <w:szCs w:val="18"/>
              </w:rPr>
              <w:t>.</w:t>
            </w:r>
          </w:p>
        </w:tc>
        <w:tc>
          <w:tcPr>
            <w:tcW w:w="2412" w:type="dxa"/>
            <w:tcBorders>
              <w:left w:val="single" w:sz="18" w:space="0" w:color="auto"/>
              <w:right w:val="single" w:sz="18" w:space="0" w:color="auto"/>
            </w:tcBorders>
          </w:tcPr>
          <w:p w14:paraId="7EAE74CC" w14:textId="77777777" w:rsidR="008A72F3" w:rsidRPr="00EB36C6" w:rsidRDefault="008A72F3" w:rsidP="008A72F3">
            <w:pPr>
              <w:spacing w:before="240" w:after="100" w:afterAutospacing="1"/>
              <w:rPr>
                <w:rFonts w:ascii="Arial" w:hAnsi="Arial" w:cs="Arial"/>
                <w:b/>
                <w:sz w:val="18"/>
                <w:szCs w:val="18"/>
              </w:rPr>
            </w:pPr>
            <w:r w:rsidRPr="00EB36C6">
              <w:rPr>
                <w:rFonts w:ascii="Arial" w:hAnsi="Arial" w:cs="Arial"/>
                <w:b/>
                <w:sz w:val="18"/>
                <w:szCs w:val="18"/>
              </w:rPr>
              <w:t>Komunikacijska strategija odnosov z mediji</w:t>
            </w:r>
          </w:p>
          <w:p w14:paraId="05C3BB1C" w14:textId="77777777" w:rsidR="008A72F3" w:rsidRPr="00EB36C6" w:rsidRDefault="008A72F3" w:rsidP="008A72F3">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60 točk</w:t>
            </w:r>
          </w:p>
        </w:tc>
        <w:tc>
          <w:tcPr>
            <w:tcW w:w="2710" w:type="dxa"/>
            <w:tcBorders>
              <w:left w:val="single" w:sz="18" w:space="0" w:color="auto"/>
            </w:tcBorders>
          </w:tcPr>
          <w:p w14:paraId="40EDE488" w14:textId="77777777" w:rsidR="008A72F3" w:rsidRPr="00EB36C6" w:rsidRDefault="008A72F3" w:rsidP="008A72F3">
            <w:pPr>
              <w:spacing w:before="225" w:after="225"/>
              <w:jc w:val="center"/>
              <w:rPr>
                <w:rFonts w:ascii="Arial" w:hAnsi="Arial" w:cs="Arial"/>
                <w:bCs/>
                <w:color w:val="000000"/>
                <w:sz w:val="18"/>
                <w:szCs w:val="18"/>
              </w:rPr>
            </w:pPr>
            <w:r w:rsidRPr="00EB36C6">
              <w:rPr>
                <w:rFonts w:ascii="Arial" w:hAnsi="Arial" w:cs="Arial"/>
                <w:bCs/>
                <w:color w:val="000000"/>
                <w:sz w:val="18"/>
                <w:szCs w:val="18"/>
              </w:rPr>
              <w:t>20 točk</w:t>
            </w:r>
          </w:p>
          <w:p w14:paraId="01651A90" w14:textId="77777777" w:rsidR="008A72F3" w:rsidRPr="00EB36C6" w:rsidRDefault="008A72F3" w:rsidP="008A72F3">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right w:val="single" w:sz="18" w:space="0" w:color="auto"/>
            </w:tcBorders>
          </w:tcPr>
          <w:p w14:paraId="1EB8C208" w14:textId="77777777" w:rsidR="008A72F3" w:rsidRPr="00EB36C6" w:rsidRDefault="000B047A" w:rsidP="008A72F3">
            <w:pPr>
              <w:spacing w:before="225" w:after="225"/>
              <w:jc w:val="center"/>
              <w:rPr>
                <w:rFonts w:ascii="Arial" w:hAnsi="Arial" w:cs="Arial"/>
                <w:bCs/>
                <w:color w:val="000000"/>
                <w:sz w:val="18"/>
                <w:szCs w:val="18"/>
              </w:rPr>
            </w:pPr>
            <w:r w:rsidRPr="00EB36C6">
              <w:rPr>
                <w:rFonts w:ascii="Arial" w:hAnsi="Arial" w:cs="Arial"/>
                <w:bCs/>
                <w:color w:val="000000"/>
                <w:sz w:val="18"/>
                <w:szCs w:val="18"/>
              </w:rPr>
              <w:t>2</w:t>
            </w:r>
            <w:r w:rsidR="008A72F3" w:rsidRPr="00EB36C6">
              <w:rPr>
                <w:rFonts w:ascii="Arial" w:hAnsi="Arial" w:cs="Arial"/>
                <w:bCs/>
                <w:color w:val="000000"/>
                <w:sz w:val="18"/>
                <w:szCs w:val="18"/>
              </w:rPr>
              <w:t xml:space="preserve">0 točk, po formuli </w:t>
            </w:r>
          </w:p>
          <w:p w14:paraId="30F87DD5" w14:textId="77777777" w:rsidR="008A72F3" w:rsidRPr="00EB36C6" w:rsidRDefault="008A72F3" w:rsidP="008A72F3">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 / ocenjevana ponujana cena) x 40</w:t>
            </w:r>
          </w:p>
        </w:tc>
      </w:tr>
      <w:tr w:rsidR="00BA2D18" w:rsidRPr="00C44B47" w14:paraId="3AEBE554" w14:textId="77777777" w:rsidTr="00C44B47">
        <w:tc>
          <w:tcPr>
            <w:tcW w:w="1097" w:type="dxa"/>
            <w:tcBorders>
              <w:left w:val="single" w:sz="18" w:space="0" w:color="auto"/>
              <w:bottom w:val="single" w:sz="18" w:space="0" w:color="auto"/>
              <w:right w:val="single" w:sz="18" w:space="0" w:color="auto"/>
            </w:tcBorders>
          </w:tcPr>
          <w:p w14:paraId="46F05F00" w14:textId="77777777" w:rsidR="00BA2D18" w:rsidRPr="00EB36C6" w:rsidRDefault="00CE06B9" w:rsidP="00F43C73">
            <w:pPr>
              <w:spacing w:before="225" w:after="225"/>
              <w:jc w:val="both"/>
              <w:rPr>
                <w:rFonts w:ascii="Arial" w:hAnsi="Arial" w:cs="Arial"/>
                <w:b/>
                <w:bCs/>
                <w:color w:val="000000"/>
                <w:sz w:val="18"/>
                <w:szCs w:val="18"/>
              </w:rPr>
            </w:pPr>
            <w:r w:rsidRPr="00EB36C6">
              <w:rPr>
                <w:rFonts w:ascii="Arial" w:hAnsi="Arial" w:cs="Arial"/>
                <w:b/>
                <w:bCs/>
                <w:color w:val="000000"/>
                <w:sz w:val="18"/>
                <w:szCs w:val="18"/>
              </w:rPr>
              <w:t>9</w:t>
            </w:r>
            <w:r w:rsidR="00F43C73" w:rsidRPr="00EB36C6">
              <w:rPr>
                <w:rFonts w:ascii="Arial" w:hAnsi="Arial" w:cs="Arial"/>
                <w:b/>
                <w:bCs/>
                <w:color w:val="000000"/>
                <w:sz w:val="18"/>
                <w:szCs w:val="18"/>
              </w:rPr>
              <w:t>.</w:t>
            </w:r>
          </w:p>
        </w:tc>
        <w:tc>
          <w:tcPr>
            <w:tcW w:w="2412" w:type="dxa"/>
            <w:tcBorders>
              <w:left w:val="single" w:sz="18" w:space="0" w:color="auto"/>
              <w:bottom w:val="single" w:sz="18" w:space="0" w:color="auto"/>
              <w:right w:val="single" w:sz="18" w:space="0" w:color="auto"/>
            </w:tcBorders>
          </w:tcPr>
          <w:p w14:paraId="0E794B62" w14:textId="77777777" w:rsidR="002B351C" w:rsidRPr="00EB36C6" w:rsidRDefault="002B351C" w:rsidP="00C4611F">
            <w:pPr>
              <w:spacing w:before="240" w:after="100" w:afterAutospacing="1"/>
              <w:rPr>
                <w:rFonts w:ascii="Arial" w:hAnsi="Arial" w:cs="Arial"/>
                <w:b/>
                <w:sz w:val="18"/>
                <w:szCs w:val="18"/>
              </w:rPr>
            </w:pPr>
            <w:r w:rsidRPr="00EB36C6">
              <w:rPr>
                <w:rFonts w:ascii="Arial" w:hAnsi="Arial" w:cs="Arial"/>
                <w:b/>
                <w:sz w:val="18"/>
                <w:szCs w:val="18"/>
              </w:rPr>
              <w:t>Ustreznost in celovitost kreativne rešitve</w:t>
            </w:r>
            <w:r w:rsidR="008F56FA" w:rsidRPr="00EB36C6">
              <w:rPr>
                <w:rFonts w:ascii="Arial" w:hAnsi="Arial" w:cs="Arial"/>
                <w:b/>
                <w:sz w:val="18"/>
                <w:szCs w:val="18"/>
              </w:rPr>
              <w:t>,</w:t>
            </w:r>
            <w:r w:rsidR="00B4675A" w:rsidRPr="00EB36C6">
              <w:rPr>
                <w:rFonts w:ascii="Arial" w:hAnsi="Arial" w:cs="Arial"/>
                <w:b/>
                <w:sz w:val="18"/>
                <w:szCs w:val="18"/>
              </w:rPr>
              <w:t xml:space="preserve"> inovativnost</w:t>
            </w:r>
            <w:r w:rsidR="008F56FA" w:rsidRPr="00EB36C6">
              <w:rPr>
                <w:rFonts w:ascii="Arial" w:hAnsi="Arial" w:cs="Arial"/>
                <w:b/>
                <w:sz w:val="18"/>
                <w:szCs w:val="18"/>
              </w:rPr>
              <w:t xml:space="preserve"> izvedbe in</w:t>
            </w:r>
            <w:r w:rsidRPr="00EB36C6">
              <w:rPr>
                <w:rFonts w:ascii="Arial" w:hAnsi="Arial" w:cs="Arial"/>
                <w:b/>
                <w:sz w:val="18"/>
                <w:szCs w:val="18"/>
              </w:rPr>
              <w:t xml:space="preserve"> oblikovanj</w:t>
            </w:r>
            <w:r w:rsidR="00B4675A" w:rsidRPr="00EB36C6">
              <w:rPr>
                <w:rFonts w:ascii="Arial" w:hAnsi="Arial" w:cs="Arial"/>
                <w:b/>
                <w:sz w:val="18"/>
                <w:szCs w:val="18"/>
              </w:rPr>
              <w:t>a</w:t>
            </w:r>
            <w:r w:rsidRPr="00EB36C6">
              <w:rPr>
                <w:rFonts w:ascii="Arial" w:hAnsi="Arial" w:cs="Arial"/>
                <w:b/>
                <w:sz w:val="18"/>
                <w:szCs w:val="18"/>
              </w:rPr>
              <w:t xml:space="preserve"> </w:t>
            </w:r>
            <w:r w:rsidR="00294E0B" w:rsidRPr="00EB36C6">
              <w:rPr>
                <w:rFonts w:ascii="Arial" w:hAnsi="Arial" w:cs="Arial"/>
                <w:b/>
                <w:sz w:val="18"/>
                <w:szCs w:val="18"/>
              </w:rPr>
              <w:t>vseh elementov</w:t>
            </w:r>
            <w:r w:rsidRPr="00EB36C6">
              <w:rPr>
                <w:rFonts w:ascii="Arial" w:hAnsi="Arial" w:cs="Arial"/>
                <w:b/>
                <w:sz w:val="18"/>
                <w:szCs w:val="18"/>
              </w:rPr>
              <w:t xml:space="preserve"> kampanje</w:t>
            </w:r>
          </w:p>
          <w:p w14:paraId="5E4DB3E9" w14:textId="77777777" w:rsidR="00BA2D18" w:rsidRPr="00EB36C6" w:rsidRDefault="00BA2D18" w:rsidP="00C4611F">
            <w:pPr>
              <w:spacing w:before="240" w:after="100" w:afterAutospacing="1"/>
              <w:rPr>
                <w:rFonts w:ascii="Arial" w:hAnsi="Arial" w:cs="Arial"/>
                <w:b/>
                <w:sz w:val="18"/>
                <w:szCs w:val="18"/>
              </w:rPr>
            </w:pPr>
            <w:r w:rsidRPr="00EB36C6">
              <w:rPr>
                <w:rFonts w:ascii="Arial" w:hAnsi="Arial" w:cs="Arial"/>
                <w:b/>
                <w:sz w:val="18"/>
                <w:szCs w:val="18"/>
              </w:rPr>
              <w:t>Maksimalno število točk za predmetni kriterij je 100 točk</w:t>
            </w:r>
          </w:p>
        </w:tc>
        <w:tc>
          <w:tcPr>
            <w:tcW w:w="2710" w:type="dxa"/>
            <w:tcBorders>
              <w:left w:val="single" w:sz="18" w:space="0" w:color="auto"/>
              <w:bottom w:val="single" w:sz="18" w:space="0" w:color="auto"/>
            </w:tcBorders>
          </w:tcPr>
          <w:p w14:paraId="65FBCC28" w14:textId="77777777" w:rsidR="00BA2D18" w:rsidRPr="00EB36C6" w:rsidRDefault="002B351C" w:rsidP="004A4AE0">
            <w:pPr>
              <w:spacing w:before="225" w:after="225"/>
              <w:jc w:val="center"/>
              <w:rPr>
                <w:rFonts w:ascii="Arial" w:hAnsi="Arial" w:cs="Arial"/>
                <w:bCs/>
                <w:color w:val="000000"/>
                <w:sz w:val="18"/>
                <w:szCs w:val="18"/>
              </w:rPr>
            </w:pPr>
            <w:r w:rsidRPr="00EB36C6">
              <w:rPr>
                <w:rFonts w:ascii="Arial" w:hAnsi="Arial" w:cs="Arial"/>
                <w:bCs/>
                <w:color w:val="000000"/>
                <w:sz w:val="18"/>
                <w:szCs w:val="18"/>
              </w:rPr>
              <w:t>60</w:t>
            </w:r>
            <w:r w:rsidR="00BA2D18" w:rsidRPr="00EB36C6">
              <w:rPr>
                <w:rFonts w:ascii="Arial" w:hAnsi="Arial" w:cs="Arial"/>
                <w:bCs/>
                <w:color w:val="000000"/>
                <w:sz w:val="18"/>
                <w:szCs w:val="18"/>
              </w:rPr>
              <w:t xml:space="preserve"> točk</w:t>
            </w:r>
          </w:p>
          <w:p w14:paraId="07D4048F" w14:textId="77777777" w:rsidR="00BA2D18" w:rsidRPr="00EB36C6" w:rsidRDefault="00BA2D18" w:rsidP="00DC3010">
            <w:pPr>
              <w:spacing w:before="225" w:after="225"/>
              <w:jc w:val="center"/>
              <w:rPr>
                <w:rFonts w:ascii="Arial" w:hAnsi="Arial" w:cs="Arial"/>
                <w:bCs/>
                <w:color w:val="000000"/>
                <w:sz w:val="18"/>
                <w:szCs w:val="18"/>
              </w:rPr>
            </w:pPr>
            <w:r w:rsidRPr="00EB36C6">
              <w:rPr>
                <w:rFonts w:ascii="Arial" w:hAnsi="Arial" w:cs="Arial"/>
                <w:bCs/>
                <w:color w:val="000000"/>
                <w:sz w:val="18"/>
                <w:szCs w:val="18"/>
              </w:rPr>
              <w:t>Maksimalno število točk iz tega naslova bo prejela ponudba, ki bo na podlagi ocenjevanih kriterijev prejela najvišjo oceno. Ostale ponudbe ne bodo prejele točk po tem kriteriju.</w:t>
            </w:r>
          </w:p>
        </w:tc>
        <w:tc>
          <w:tcPr>
            <w:tcW w:w="2805" w:type="dxa"/>
            <w:tcBorders>
              <w:bottom w:val="single" w:sz="18" w:space="0" w:color="auto"/>
              <w:right w:val="single" w:sz="18" w:space="0" w:color="auto"/>
            </w:tcBorders>
          </w:tcPr>
          <w:p w14:paraId="6BBF963F" w14:textId="77777777" w:rsidR="002B351C" w:rsidRPr="00EB36C6" w:rsidRDefault="002B351C" w:rsidP="002B351C">
            <w:pPr>
              <w:spacing w:before="225" w:after="225"/>
              <w:jc w:val="center"/>
              <w:rPr>
                <w:rFonts w:ascii="Arial" w:hAnsi="Arial" w:cs="Arial"/>
                <w:bCs/>
                <w:color w:val="000000"/>
                <w:sz w:val="18"/>
                <w:szCs w:val="18"/>
              </w:rPr>
            </w:pPr>
            <w:r w:rsidRPr="00EB36C6">
              <w:rPr>
                <w:rFonts w:ascii="Arial" w:hAnsi="Arial" w:cs="Arial"/>
                <w:bCs/>
                <w:color w:val="000000"/>
                <w:sz w:val="18"/>
                <w:szCs w:val="18"/>
              </w:rPr>
              <w:t xml:space="preserve">40 točk, po formuli </w:t>
            </w:r>
          </w:p>
          <w:p w14:paraId="2FF3E6D9" w14:textId="77777777" w:rsidR="00BA2D18" w:rsidRPr="00EB36C6" w:rsidRDefault="002B351C" w:rsidP="00DC3010">
            <w:pPr>
              <w:spacing w:before="225" w:after="225"/>
              <w:jc w:val="center"/>
              <w:rPr>
                <w:rFonts w:ascii="Arial" w:hAnsi="Arial" w:cs="Arial"/>
                <w:bCs/>
                <w:color w:val="000000"/>
                <w:sz w:val="18"/>
                <w:szCs w:val="18"/>
              </w:rPr>
            </w:pPr>
            <w:r w:rsidRPr="00EB36C6">
              <w:rPr>
                <w:rFonts w:ascii="Arial" w:hAnsi="Arial" w:cs="Arial"/>
                <w:i/>
                <w:sz w:val="18"/>
                <w:szCs w:val="18"/>
              </w:rPr>
              <w:t>št. točk vrednosti = (najnižja cena med ponudbami</w:t>
            </w:r>
            <w:r w:rsidR="00CE06B9" w:rsidRPr="00EB36C6">
              <w:rPr>
                <w:rFonts w:ascii="Arial" w:hAnsi="Arial" w:cs="Arial"/>
                <w:i/>
                <w:sz w:val="18"/>
                <w:szCs w:val="18"/>
              </w:rPr>
              <w:t xml:space="preserve"> / ocenjevana ponujana cena) x 4</w:t>
            </w:r>
            <w:r w:rsidRPr="00EB36C6">
              <w:rPr>
                <w:rFonts w:ascii="Arial" w:hAnsi="Arial" w:cs="Arial"/>
                <w:i/>
                <w:sz w:val="18"/>
                <w:szCs w:val="18"/>
              </w:rPr>
              <w:t>0</w:t>
            </w:r>
          </w:p>
        </w:tc>
      </w:tr>
      <w:tr w:rsidR="00294E0B" w:rsidRPr="00C44B47" w14:paraId="06BB3D14" w14:textId="77777777" w:rsidTr="00C44B47">
        <w:tc>
          <w:tcPr>
            <w:tcW w:w="3509" w:type="dxa"/>
            <w:gridSpan w:val="2"/>
            <w:tcBorders>
              <w:top w:val="single" w:sz="18" w:space="0" w:color="auto"/>
              <w:left w:val="single" w:sz="18" w:space="0" w:color="auto"/>
              <w:bottom w:val="single" w:sz="18" w:space="0" w:color="auto"/>
              <w:right w:val="single" w:sz="18" w:space="0" w:color="auto"/>
            </w:tcBorders>
          </w:tcPr>
          <w:p w14:paraId="06C9A0D5" w14:textId="77777777" w:rsidR="00294E0B" w:rsidRPr="00EB36C6" w:rsidRDefault="00294E0B" w:rsidP="00DC3010">
            <w:pPr>
              <w:spacing w:before="100" w:beforeAutospacing="1" w:after="100" w:afterAutospacing="1"/>
              <w:jc w:val="center"/>
              <w:rPr>
                <w:rFonts w:ascii="Arial" w:hAnsi="Arial" w:cs="Arial"/>
                <w:b/>
                <w:sz w:val="18"/>
                <w:szCs w:val="18"/>
              </w:rPr>
            </w:pPr>
          </w:p>
          <w:p w14:paraId="002BD2A4" w14:textId="77777777" w:rsidR="00294E0B" w:rsidRPr="00EB36C6" w:rsidRDefault="00294E0B" w:rsidP="00DC3010">
            <w:pPr>
              <w:spacing w:before="100" w:beforeAutospacing="1" w:after="100" w:afterAutospacing="1"/>
              <w:jc w:val="center"/>
              <w:rPr>
                <w:rFonts w:ascii="Arial" w:hAnsi="Arial" w:cs="Arial"/>
                <w:b/>
                <w:sz w:val="18"/>
                <w:szCs w:val="18"/>
              </w:rPr>
            </w:pPr>
            <w:r w:rsidRPr="00EB36C6">
              <w:rPr>
                <w:rFonts w:ascii="Arial" w:hAnsi="Arial" w:cs="Arial"/>
                <w:b/>
                <w:sz w:val="18"/>
                <w:szCs w:val="18"/>
              </w:rPr>
              <w:t>SKUPAJ</w:t>
            </w:r>
          </w:p>
        </w:tc>
        <w:tc>
          <w:tcPr>
            <w:tcW w:w="5515" w:type="dxa"/>
            <w:gridSpan w:val="2"/>
            <w:tcBorders>
              <w:top w:val="single" w:sz="18" w:space="0" w:color="auto"/>
              <w:left w:val="single" w:sz="18" w:space="0" w:color="auto"/>
              <w:bottom w:val="single" w:sz="18" w:space="0" w:color="auto"/>
              <w:right w:val="single" w:sz="18" w:space="0" w:color="auto"/>
            </w:tcBorders>
          </w:tcPr>
          <w:p w14:paraId="2C3C8717" w14:textId="77777777" w:rsidR="00294E0B" w:rsidRPr="00EB36C6" w:rsidRDefault="00294E0B" w:rsidP="00DC3010">
            <w:pPr>
              <w:pStyle w:val="Navadensplet"/>
              <w:rPr>
                <w:rFonts w:ascii="Arial" w:hAnsi="Arial" w:cs="Arial"/>
                <w:b/>
                <w:sz w:val="18"/>
                <w:szCs w:val="18"/>
              </w:rPr>
            </w:pPr>
          </w:p>
          <w:p w14:paraId="291748F6" w14:textId="77777777" w:rsidR="00294E0B" w:rsidRPr="00EB36C6" w:rsidRDefault="00294E0B" w:rsidP="00DC3010">
            <w:pPr>
              <w:pStyle w:val="Navadensplet"/>
              <w:jc w:val="both"/>
              <w:rPr>
                <w:rFonts w:ascii="Arial" w:hAnsi="Arial" w:cs="Arial"/>
                <w:b/>
                <w:sz w:val="18"/>
                <w:szCs w:val="18"/>
              </w:rPr>
            </w:pPr>
            <w:r w:rsidRPr="00EB36C6">
              <w:rPr>
                <w:rFonts w:ascii="Arial" w:hAnsi="Arial" w:cs="Arial"/>
                <w:b/>
                <w:sz w:val="18"/>
                <w:szCs w:val="18"/>
              </w:rPr>
              <w:t xml:space="preserve">Največje število doseženih točk: </w:t>
            </w:r>
            <w:r w:rsidR="00EB36C6">
              <w:rPr>
                <w:rFonts w:ascii="Arial" w:hAnsi="Arial" w:cs="Arial"/>
                <w:b/>
                <w:sz w:val="18"/>
                <w:szCs w:val="18"/>
              </w:rPr>
              <w:t>690</w:t>
            </w:r>
            <w:r w:rsidR="008F56FA" w:rsidRPr="00EB36C6">
              <w:rPr>
                <w:rFonts w:ascii="Arial" w:hAnsi="Arial" w:cs="Arial"/>
                <w:b/>
                <w:sz w:val="18"/>
                <w:szCs w:val="18"/>
              </w:rPr>
              <w:t xml:space="preserve"> </w:t>
            </w:r>
            <w:r w:rsidRPr="00EB36C6">
              <w:rPr>
                <w:rFonts w:ascii="Arial" w:hAnsi="Arial" w:cs="Arial"/>
                <w:b/>
                <w:sz w:val="18"/>
                <w:szCs w:val="18"/>
              </w:rPr>
              <w:t>točk</w:t>
            </w:r>
          </w:p>
          <w:p w14:paraId="7D56D1CA" w14:textId="77777777" w:rsidR="00294E0B" w:rsidRPr="00EB36C6" w:rsidRDefault="00294E0B" w:rsidP="00DC3010">
            <w:pPr>
              <w:spacing w:before="225" w:after="225"/>
              <w:jc w:val="both"/>
              <w:rPr>
                <w:rFonts w:ascii="Arial" w:hAnsi="Arial" w:cs="Arial"/>
                <w:b/>
                <w:bCs/>
                <w:color w:val="000000"/>
                <w:sz w:val="18"/>
                <w:szCs w:val="18"/>
              </w:rPr>
            </w:pPr>
            <w:r w:rsidRPr="00EB36C6">
              <w:rPr>
                <w:rFonts w:ascii="Arial" w:hAnsi="Arial" w:cs="Arial"/>
                <w:b/>
                <w:sz w:val="18"/>
                <w:szCs w:val="18"/>
              </w:rPr>
              <w:t>Izbrana bo dopustna ponudba, ki bo prejela najvišji seštevek točk na podlagi zgoraj opredeljenih kriterijev.</w:t>
            </w:r>
          </w:p>
        </w:tc>
      </w:tr>
    </w:tbl>
    <w:p w14:paraId="5822E422" w14:textId="77777777" w:rsidR="007F3284" w:rsidRDefault="007F3284" w:rsidP="003B2CEB">
      <w:pPr>
        <w:rPr>
          <w:rFonts w:ascii="Arial" w:hAnsi="Arial" w:cs="Arial"/>
        </w:rPr>
      </w:pPr>
    </w:p>
    <w:p w14:paraId="4D96CB36" w14:textId="77777777" w:rsidR="007F3284" w:rsidRPr="00A94550" w:rsidRDefault="007F3284" w:rsidP="003B2CEB">
      <w:pPr>
        <w:rPr>
          <w:rFonts w:ascii="Arial" w:hAnsi="Arial" w:cs="Arial"/>
        </w:rPr>
      </w:pPr>
    </w:p>
    <w:p w14:paraId="2CFEAECF" w14:textId="77777777" w:rsidR="003B2CEB" w:rsidRPr="00A94550" w:rsidRDefault="007A1916" w:rsidP="003B2CEB">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Opis predmeta javnega naročila</w:t>
      </w:r>
    </w:p>
    <w:p w14:paraId="41850D05" w14:textId="77777777" w:rsidR="003B2CEB" w:rsidRPr="00A94550" w:rsidRDefault="003B2CEB" w:rsidP="003B2CEB">
      <w:pPr>
        <w:spacing w:before="240" w:after="120"/>
        <w:rPr>
          <w:rFonts w:ascii="Arial" w:hAnsi="Arial" w:cs="Arial"/>
          <w:sz w:val="18"/>
          <w:szCs w:val="18"/>
        </w:rPr>
      </w:pPr>
    </w:p>
    <w:tbl>
      <w:tblPr>
        <w:tblStyle w:val="NormalTablePHPDOCX"/>
        <w:tblW w:w="2500" w:type="pct"/>
        <w:tblLook w:val="04A0" w:firstRow="1" w:lastRow="0" w:firstColumn="1" w:lastColumn="0" w:noHBand="0" w:noVBand="1"/>
      </w:tblPr>
      <w:tblGrid>
        <w:gridCol w:w="4529"/>
      </w:tblGrid>
      <w:tr w:rsidR="005A51CE" w:rsidRPr="00A94550" w14:paraId="54E2316C" w14:textId="77777777" w:rsidTr="005D27B7">
        <w:tc>
          <w:tcPr>
            <w:tcW w:w="0" w:type="auto"/>
            <w:tcBorders>
              <w:top w:val="single" w:sz="5" w:space="0" w:color="000000"/>
              <w:left w:val="single" w:sz="5" w:space="0" w:color="000000"/>
              <w:bottom w:val="single" w:sz="5" w:space="0" w:color="000000"/>
              <w:right w:val="single" w:sz="5" w:space="0" w:color="000000"/>
            </w:tcBorders>
            <w:shd w:val="clear" w:color="auto" w:fill="C6D9F1" w:themeFill="text2" w:themeFillTint="33"/>
            <w:tcMar>
              <w:top w:w="75" w:type="dxa"/>
              <w:bottom w:w="75" w:type="dxa"/>
            </w:tcMar>
            <w:vAlign w:val="center"/>
          </w:tcPr>
          <w:p w14:paraId="28516025" w14:textId="77777777" w:rsidR="005A51CE" w:rsidRPr="00A94550" w:rsidRDefault="0009498C" w:rsidP="005D27B7">
            <w:pPr>
              <w:jc w:val="both"/>
              <w:rPr>
                <w:rFonts w:ascii="Arial" w:hAnsi="Arial" w:cs="Arial"/>
              </w:rPr>
            </w:pPr>
            <w:r w:rsidRPr="005D27B7">
              <w:rPr>
                <w:rFonts w:ascii="Arial" w:hAnsi="Arial" w:cs="Arial"/>
                <w:b/>
                <w:bCs/>
                <w:position w:val="-2"/>
                <w:sz w:val="18"/>
                <w:szCs w:val="18"/>
                <w:shd w:val="clear" w:color="auto" w:fill="C6D9F1" w:themeFill="text2" w:themeFillTint="33"/>
              </w:rPr>
              <w:t>Splošn</w:t>
            </w:r>
            <w:r w:rsidR="00355C75" w:rsidRPr="005D27B7">
              <w:rPr>
                <w:rFonts w:ascii="Arial" w:hAnsi="Arial" w:cs="Arial"/>
                <w:b/>
                <w:bCs/>
                <w:position w:val="-2"/>
                <w:sz w:val="18"/>
                <w:szCs w:val="18"/>
                <w:shd w:val="clear" w:color="auto" w:fill="C6D9F1" w:themeFill="text2" w:themeFillTint="33"/>
              </w:rPr>
              <w:t>o o projektu</w:t>
            </w:r>
          </w:p>
        </w:tc>
      </w:tr>
    </w:tbl>
    <w:p w14:paraId="048EEF1A" w14:textId="77777777" w:rsidR="005A464C" w:rsidRPr="005A464C" w:rsidRDefault="005A464C" w:rsidP="005A464C">
      <w:pPr>
        <w:spacing w:after="0"/>
        <w:jc w:val="both"/>
        <w:rPr>
          <w:rFonts w:ascii="Arial" w:hAnsi="Arial" w:cs="Arial"/>
          <w:color w:val="000000"/>
          <w:sz w:val="18"/>
          <w:szCs w:val="18"/>
        </w:rPr>
      </w:pPr>
    </w:p>
    <w:p w14:paraId="7A777D60" w14:textId="3ED82CFE" w:rsidR="005A464C" w:rsidRPr="00466853" w:rsidRDefault="0024578D" w:rsidP="005A464C">
      <w:pPr>
        <w:spacing w:after="0"/>
        <w:jc w:val="both"/>
        <w:rPr>
          <w:rFonts w:ascii="Arial" w:hAnsi="Arial" w:cs="Arial"/>
          <w:color w:val="000000"/>
          <w:sz w:val="18"/>
          <w:szCs w:val="18"/>
        </w:rPr>
      </w:pPr>
      <w:r>
        <w:rPr>
          <w:rFonts w:ascii="Arial" w:hAnsi="Arial" w:cs="Arial"/>
          <w:color w:val="000000"/>
          <w:sz w:val="18"/>
          <w:szCs w:val="18"/>
        </w:rPr>
        <w:t>MDDSZ</w:t>
      </w:r>
      <w:r w:rsidR="005A464C" w:rsidRPr="00466853">
        <w:rPr>
          <w:rFonts w:ascii="Arial" w:hAnsi="Arial" w:cs="Arial"/>
          <w:color w:val="000000"/>
          <w:sz w:val="18"/>
          <w:szCs w:val="18"/>
        </w:rPr>
        <w:t xml:space="preserve"> je s projektom Moje </w:t>
      </w:r>
      <w:proofErr w:type="spellStart"/>
      <w:r w:rsidR="005A464C" w:rsidRPr="00466853">
        <w:rPr>
          <w:rFonts w:ascii="Arial" w:hAnsi="Arial" w:cs="Arial"/>
          <w:color w:val="000000"/>
          <w:sz w:val="18"/>
          <w:szCs w:val="18"/>
        </w:rPr>
        <w:t>delo.Moja</w:t>
      </w:r>
      <w:proofErr w:type="spellEnd"/>
      <w:r w:rsidR="005A464C" w:rsidRPr="00466853">
        <w:rPr>
          <w:rFonts w:ascii="Arial" w:hAnsi="Arial" w:cs="Arial"/>
          <w:color w:val="000000"/>
          <w:sz w:val="18"/>
          <w:szCs w:val="18"/>
        </w:rPr>
        <w:t xml:space="preserve"> pokojnina uspešno kandidiral za sredstva na razpisu Evropske komisije. Izvajanje projekta se je začelo 1. januarja 2019 in se bo zaključilo 31. decembra 2020. </w:t>
      </w:r>
    </w:p>
    <w:p w14:paraId="5511D046" w14:textId="77777777" w:rsidR="005A464C" w:rsidRPr="00466853" w:rsidRDefault="005A464C" w:rsidP="005A464C">
      <w:pPr>
        <w:spacing w:after="0"/>
        <w:jc w:val="both"/>
        <w:rPr>
          <w:rFonts w:ascii="Arial" w:hAnsi="Arial" w:cs="Arial"/>
          <w:color w:val="000000"/>
          <w:sz w:val="18"/>
          <w:szCs w:val="18"/>
        </w:rPr>
      </w:pPr>
      <w:r w:rsidRPr="00466853">
        <w:rPr>
          <w:rFonts w:ascii="Arial" w:hAnsi="Arial" w:cs="Arial"/>
          <w:color w:val="000000"/>
          <w:sz w:val="18"/>
          <w:szCs w:val="18"/>
        </w:rPr>
        <w:t>V državah Evropske unije ženske v povprečju zaslužijo 16 odstotkov manj kot moški. Situacija se še poslabša, ko se upokojijo, saj je njihova povprečna pokojnina 39 odstotkov nižja od povprečne pokojnine moških. Tudi v Sloveniji, ki ima eno nižjih vrzeli v povprečnih plačah žensk in moških (8,1 odstotek), je pokojninska vrzel visoka, in znaša 22 odstotkov. Kot je pokazala raziskava Evropske komisije o pokojninski vrzeli (</w:t>
      </w:r>
      <w:proofErr w:type="spellStart"/>
      <w:r w:rsidRPr="00466853">
        <w:rPr>
          <w:rFonts w:ascii="Arial" w:hAnsi="Arial" w:cs="Arial"/>
          <w:color w:val="000000"/>
          <w:sz w:val="18"/>
          <w:szCs w:val="18"/>
        </w:rPr>
        <w:t>Gender</w:t>
      </w:r>
      <w:proofErr w:type="spellEnd"/>
      <w:r w:rsidRPr="00466853">
        <w:rPr>
          <w:rFonts w:ascii="Arial" w:hAnsi="Arial" w:cs="Arial"/>
          <w:color w:val="000000"/>
          <w:sz w:val="18"/>
          <w:szCs w:val="18"/>
        </w:rPr>
        <w:t xml:space="preserve"> </w:t>
      </w:r>
      <w:proofErr w:type="spellStart"/>
      <w:r w:rsidRPr="00466853">
        <w:rPr>
          <w:rFonts w:ascii="Arial" w:hAnsi="Arial" w:cs="Arial"/>
          <w:color w:val="000000"/>
          <w:sz w:val="18"/>
          <w:szCs w:val="18"/>
        </w:rPr>
        <w:t>gap</w:t>
      </w:r>
      <w:proofErr w:type="spellEnd"/>
      <w:r w:rsidRPr="00466853">
        <w:rPr>
          <w:rFonts w:ascii="Arial" w:hAnsi="Arial" w:cs="Arial"/>
          <w:color w:val="000000"/>
          <w:sz w:val="18"/>
          <w:szCs w:val="18"/>
        </w:rPr>
        <w:t xml:space="preserve"> in </w:t>
      </w:r>
      <w:proofErr w:type="spellStart"/>
      <w:r w:rsidRPr="00466853">
        <w:rPr>
          <w:rFonts w:ascii="Arial" w:hAnsi="Arial" w:cs="Arial"/>
          <w:color w:val="000000"/>
          <w:sz w:val="18"/>
          <w:szCs w:val="18"/>
        </w:rPr>
        <w:t>pensions</w:t>
      </w:r>
      <w:proofErr w:type="spellEnd"/>
      <w:r w:rsidRPr="00466853">
        <w:rPr>
          <w:rFonts w:ascii="Arial" w:hAnsi="Arial" w:cs="Arial"/>
          <w:color w:val="000000"/>
          <w:sz w:val="18"/>
          <w:szCs w:val="18"/>
        </w:rPr>
        <w:t xml:space="preserve"> in </w:t>
      </w:r>
      <w:proofErr w:type="spellStart"/>
      <w:r w:rsidRPr="00466853">
        <w:rPr>
          <w:rFonts w:ascii="Arial" w:hAnsi="Arial" w:cs="Arial"/>
          <w:color w:val="000000"/>
          <w:sz w:val="18"/>
          <w:szCs w:val="18"/>
        </w:rPr>
        <w:t>the</w:t>
      </w:r>
      <w:proofErr w:type="spellEnd"/>
      <w:r w:rsidRPr="00466853">
        <w:rPr>
          <w:rFonts w:ascii="Arial" w:hAnsi="Arial" w:cs="Arial"/>
          <w:color w:val="000000"/>
          <w:sz w:val="18"/>
          <w:szCs w:val="18"/>
        </w:rPr>
        <w:t xml:space="preserve"> EU, 2015), se umešča Slovenija med države z najvišjo stopnjo tveganja revščine upokojenk, starih več kot 65 let. </w:t>
      </w:r>
    </w:p>
    <w:p w14:paraId="276FE5C6" w14:textId="77777777" w:rsidR="005A464C" w:rsidRPr="00466853" w:rsidRDefault="005A464C" w:rsidP="005A464C">
      <w:pPr>
        <w:spacing w:after="0"/>
        <w:jc w:val="both"/>
        <w:rPr>
          <w:rFonts w:ascii="Arial" w:hAnsi="Arial" w:cs="Arial"/>
          <w:color w:val="000000"/>
          <w:sz w:val="18"/>
          <w:szCs w:val="18"/>
        </w:rPr>
      </w:pPr>
      <w:r w:rsidRPr="00466853">
        <w:rPr>
          <w:rFonts w:ascii="Arial" w:hAnsi="Arial" w:cs="Arial"/>
          <w:color w:val="000000"/>
          <w:sz w:val="18"/>
          <w:szCs w:val="18"/>
        </w:rPr>
        <w:t xml:space="preserve">Namen projekta Moje </w:t>
      </w:r>
      <w:proofErr w:type="spellStart"/>
      <w:r w:rsidRPr="00466853">
        <w:rPr>
          <w:rFonts w:ascii="Arial" w:hAnsi="Arial" w:cs="Arial"/>
          <w:color w:val="000000"/>
          <w:sz w:val="18"/>
          <w:szCs w:val="18"/>
        </w:rPr>
        <w:t>delo.Moja</w:t>
      </w:r>
      <w:proofErr w:type="spellEnd"/>
      <w:r w:rsidRPr="00466853">
        <w:rPr>
          <w:rFonts w:ascii="Arial" w:hAnsi="Arial" w:cs="Arial"/>
          <w:color w:val="000000"/>
          <w:sz w:val="18"/>
          <w:szCs w:val="18"/>
        </w:rPr>
        <w:t xml:space="preserve"> pokojnina - Sprejemanje informirane odločitve skozi celotno življenjsko obdobje je opozoriti na pokojninsko vrzel med spoloma in izboljšati znanje in informiranje o temeljnih dejavnikih oziroma vzrokih zanjo ter povečati ozaveščenost o pomenu integracije načela enakosti spolov v pokojninsko politiko in pokojninsko reformo.</w:t>
      </w:r>
    </w:p>
    <w:p w14:paraId="0ACE9654" w14:textId="77777777" w:rsidR="005A464C" w:rsidRPr="00466853" w:rsidRDefault="005A464C" w:rsidP="005A464C">
      <w:pPr>
        <w:spacing w:after="0"/>
        <w:jc w:val="both"/>
        <w:rPr>
          <w:rFonts w:ascii="Arial" w:hAnsi="Arial" w:cs="Arial"/>
          <w:color w:val="000000"/>
          <w:sz w:val="18"/>
          <w:szCs w:val="18"/>
        </w:rPr>
      </w:pPr>
    </w:p>
    <w:p w14:paraId="3269CD3D" w14:textId="77777777" w:rsidR="00FC6C7F" w:rsidRPr="00466853" w:rsidRDefault="00FC6C7F" w:rsidP="005A464C">
      <w:pPr>
        <w:spacing w:after="0"/>
        <w:jc w:val="both"/>
        <w:rPr>
          <w:rFonts w:ascii="Arial" w:hAnsi="Arial" w:cs="Arial"/>
          <w:color w:val="000000"/>
          <w:sz w:val="18"/>
          <w:szCs w:val="18"/>
        </w:rPr>
      </w:pPr>
      <w:r w:rsidRPr="00466853">
        <w:rPr>
          <w:rFonts w:ascii="Arial" w:hAnsi="Arial" w:cs="Arial"/>
          <w:color w:val="000000"/>
          <w:sz w:val="18"/>
          <w:szCs w:val="18"/>
        </w:rPr>
        <w:t xml:space="preserve">Projekt sofinancira Evropska unija iz sredstev Programa za pravice, enakost in državljanstvo (2014 - 2020). </w:t>
      </w:r>
    </w:p>
    <w:p w14:paraId="1FF363E5" w14:textId="77777777" w:rsidR="005A464C" w:rsidRPr="00466853" w:rsidRDefault="005A464C" w:rsidP="005A464C">
      <w:pPr>
        <w:spacing w:after="0"/>
        <w:jc w:val="both"/>
        <w:rPr>
          <w:rFonts w:ascii="Arial" w:hAnsi="Arial" w:cs="Arial"/>
          <w:color w:val="000000"/>
          <w:sz w:val="18"/>
          <w:szCs w:val="18"/>
        </w:rPr>
      </w:pPr>
    </w:p>
    <w:p w14:paraId="574C0DA6" w14:textId="77777777" w:rsidR="005A464C" w:rsidRPr="00466853" w:rsidRDefault="005A464C" w:rsidP="005A464C">
      <w:pPr>
        <w:spacing w:after="0"/>
        <w:jc w:val="both"/>
        <w:rPr>
          <w:rFonts w:ascii="Arial" w:hAnsi="Arial" w:cs="Arial"/>
          <w:b/>
          <w:color w:val="000000"/>
          <w:sz w:val="18"/>
          <w:szCs w:val="18"/>
        </w:rPr>
      </w:pPr>
      <w:r w:rsidRPr="00466853">
        <w:rPr>
          <w:rFonts w:ascii="Arial" w:hAnsi="Arial" w:cs="Arial"/>
          <w:b/>
          <w:color w:val="000000"/>
          <w:sz w:val="18"/>
          <w:szCs w:val="18"/>
        </w:rPr>
        <w:t>Glavni cilji projekta so zato naslednji:</w:t>
      </w:r>
    </w:p>
    <w:p w14:paraId="1BB481C2" w14:textId="77777777" w:rsidR="005A464C" w:rsidRPr="00466853" w:rsidRDefault="005A464C" w:rsidP="00FC6C7F">
      <w:pPr>
        <w:pStyle w:val="Odstavekseznama"/>
        <w:numPr>
          <w:ilvl w:val="0"/>
          <w:numId w:val="44"/>
        </w:numPr>
        <w:spacing w:after="0"/>
        <w:jc w:val="both"/>
        <w:rPr>
          <w:rFonts w:ascii="Arial" w:hAnsi="Arial" w:cs="Arial"/>
          <w:color w:val="000000"/>
          <w:sz w:val="18"/>
          <w:szCs w:val="18"/>
        </w:rPr>
      </w:pPr>
      <w:r w:rsidRPr="00466853">
        <w:rPr>
          <w:rFonts w:ascii="Arial" w:hAnsi="Arial" w:cs="Arial"/>
          <w:color w:val="000000"/>
          <w:sz w:val="18"/>
          <w:szCs w:val="18"/>
        </w:rPr>
        <w:t>razviti učinkovite strategije/politike/ukrepe za zmanjšanje razlike med spoloma v pokojninah;</w:t>
      </w:r>
    </w:p>
    <w:p w14:paraId="76E2AAE4" w14:textId="77777777" w:rsidR="005A464C" w:rsidRPr="00466853" w:rsidRDefault="005A464C" w:rsidP="00FC6C7F">
      <w:pPr>
        <w:pStyle w:val="Odstavekseznama"/>
        <w:numPr>
          <w:ilvl w:val="0"/>
          <w:numId w:val="44"/>
        </w:numPr>
        <w:spacing w:after="0"/>
        <w:jc w:val="both"/>
        <w:rPr>
          <w:rFonts w:ascii="Arial" w:hAnsi="Arial" w:cs="Arial"/>
          <w:color w:val="000000"/>
          <w:sz w:val="18"/>
          <w:szCs w:val="18"/>
        </w:rPr>
      </w:pPr>
      <w:r w:rsidRPr="00466853">
        <w:rPr>
          <w:rFonts w:ascii="Arial" w:hAnsi="Arial" w:cs="Arial"/>
          <w:color w:val="000000"/>
          <w:sz w:val="18"/>
          <w:szCs w:val="18"/>
        </w:rPr>
        <w:t xml:space="preserve">okrepiti integracijo načela enakosti spolov; </w:t>
      </w:r>
    </w:p>
    <w:p w14:paraId="70C2EE9A" w14:textId="77777777" w:rsidR="005A464C" w:rsidRPr="00466853" w:rsidRDefault="005A464C" w:rsidP="00FC6C7F">
      <w:pPr>
        <w:pStyle w:val="Odstavekseznama"/>
        <w:numPr>
          <w:ilvl w:val="0"/>
          <w:numId w:val="44"/>
        </w:numPr>
        <w:spacing w:after="0"/>
        <w:jc w:val="both"/>
        <w:rPr>
          <w:rFonts w:ascii="Arial" w:hAnsi="Arial" w:cs="Arial"/>
          <w:color w:val="000000"/>
          <w:sz w:val="18"/>
          <w:szCs w:val="18"/>
        </w:rPr>
      </w:pPr>
      <w:r w:rsidRPr="00466853">
        <w:rPr>
          <w:rFonts w:ascii="Arial" w:hAnsi="Arial" w:cs="Arial"/>
          <w:color w:val="000000"/>
          <w:sz w:val="18"/>
          <w:szCs w:val="18"/>
        </w:rPr>
        <w:t xml:space="preserve">razviti orodja za ozaveščanje o razlikah med spoloma v vedenjskih vzorcih skozi celotno življenjsko obdobje, ki vplivajo na pokojnine žensk; </w:t>
      </w:r>
    </w:p>
    <w:p w14:paraId="01487ADE" w14:textId="77777777" w:rsidR="005A464C" w:rsidRPr="00466853" w:rsidRDefault="005A464C" w:rsidP="00FC6C7F">
      <w:pPr>
        <w:pStyle w:val="Odstavekseznama"/>
        <w:numPr>
          <w:ilvl w:val="0"/>
          <w:numId w:val="44"/>
        </w:numPr>
        <w:spacing w:after="0"/>
        <w:jc w:val="both"/>
        <w:rPr>
          <w:rFonts w:ascii="Arial" w:hAnsi="Arial" w:cs="Arial"/>
          <w:color w:val="000000"/>
          <w:sz w:val="18"/>
          <w:szCs w:val="18"/>
        </w:rPr>
      </w:pPr>
      <w:r w:rsidRPr="00466853">
        <w:rPr>
          <w:rFonts w:ascii="Arial" w:hAnsi="Arial" w:cs="Arial"/>
          <w:color w:val="000000"/>
          <w:sz w:val="18"/>
          <w:szCs w:val="18"/>
        </w:rPr>
        <w:t>razviti »podatkovno skladišče« s poročili.</w:t>
      </w:r>
    </w:p>
    <w:p w14:paraId="549E3FEF" w14:textId="77777777" w:rsidR="005A464C" w:rsidRPr="00466853" w:rsidRDefault="005A464C" w:rsidP="005A464C">
      <w:pPr>
        <w:spacing w:after="0"/>
        <w:jc w:val="both"/>
        <w:rPr>
          <w:rFonts w:ascii="Arial" w:hAnsi="Arial" w:cs="Arial"/>
          <w:color w:val="000000"/>
          <w:sz w:val="18"/>
          <w:szCs w:val="18"/>
        </w:rPr>
      </w:pPr>
    </w:p>
    <w:p w14:paraId="560790E3" w14:textId="77777777" w:rsidR="005A464C" w:rsidRPr="00466853" w:rsidRDefault="005A464C" w:rsidP="005A464C">
      <w:pPr>
        <w:spacing w:after="0"/>
        <w:jc w:val="both"/>
        <w:rPr>
          <w:rFonts w:ascii="Arial" w:hAnsi="Arial" w:cs="Arial"/>
          <w:b/>
          <w:color w:val="000000"/>
          <w:sz w:val="18"/>
          <w:szCs w:val="18"/>
        </w:rPr>
      </w:pPr>
      <w:r w:rsidRPr="00466853">
        <w:rPr>
          <w:rFonts w:ascii="Arial" w:hAnsi="Arial" w:cs="Arial"/>
          <w:b/>
          <w:color w:val="000000"/>
          <w:sz w:val="18"/>
          <w:szCs w:val="18"/>
        </w:rPr>
        <w:t>Pričakovani rezultati</w:t>
      </w:r>
    </w:p>
    <w:p w14:paraId="7B4E2A54" w14:textId="77777777" w:rsidR="005A464C" w:rsidRPr="00466853" w:rsidRDefault="005A464C" w:rsidP="00FC6C7F">
      <w:pPr>
        <w:pStyle w:val="Odstavekseznama"/>
        <w:numPr>
          <w:ilvl w:val="0"/>
          <w:numId w:val="45"/>
        </w:numPr>
        <w:spacing w:after="0"/>
        <w:jc w:val="both"/>
        <w:rPr>
          <w:rFonts w:ascii="Arial" w:hAnsi="Arial" w:cs="Arial"/>
          <w:color w:val="000000"/>
          <w:sz w:val="18"/>
          <w:szCs w:val="18"/>
        </w:rPr>
      </w:pPr>
      <w:r w:rsidRPr="00466853">
        <w:rPr>
          <w:rFonts w:ascii="Arial" w:hAnsi="Arial" w:cs="Arial"/>
          <w:color w:val="000000"/>
          <w:sz w:val="18"/>
          <w:szCs w:val="18"/>
        </w:rPr>
        <w:t>izboljšano znanje o temeljnih dejavnikih/vzrokih pokojninske vrzeli med spoloma in njihovih posledicah, zlasti pri ženskah;</w:t>
      </w:r>
    </w:p>
    <w:p w14:paraId="00BADEDE" w14:textId="77777777" w:rsidR="005A464C" w:rsidRPr="00466853" w:rsidRDefault="005A464C" w:rsidP="00FC6C7F">
      <w:pPr>
        <w:pStyle w:val="Odstavekseznama"/>
        <w:numPr>
          <w:ilvl w:val="0"/>
          <w:numId w:val="45"/>
        </w:numPr>
        <w:spacing w:after="0"/>
        <w:jc w:val="both"/>
        <w:rPr>
          <w:rFonts w:ascii="Arial" w:hAnsi="Arial" w:cs="Arial"/>
          <w:color w:val="000000"/>
          <w:sz w:val="18"/>
          <w:szCs w:val="18"/>
        </w:rPr>
      </w:pPr>
      <w:r w:rsidRPr="00466853">
        <w:rPr>
          <w:rFonts w:ascii="Arial" w:hAnsi="Arial" w:cs="Arial"/>
          <w:color w:val="000000"/>
          <w:sz w:val="18"/>
          <w:szCs w:val="18"/>
        </w:rPr>
        <w:t>povečana ozaveščenost o pomenu integracije načela enakosti spolov v pokojninsko politiko in pokojninsko reformo;</w:t>
      </w:r>
    </w:p>
    <w:p w14:paraId="1C0491FD" w14:textId="77777777" w:rsidR="005A464C" w:rsidRPr="00466853" w:rsidRDefault="005A464C" w:rsidP="00FC6C7F">
      <w:pPr>
        <w:pStyle w:val="Odstavekseznama"/>
        <w:numPr>
          <w:ilvl w:val="0"/>
          <w:numId w:val="45"/>
        </w:numPr>
        <w:spacing w:after="0"/>
        <w:jc w:val="both"/>
        <w:rPr>
          <w:rFonts w:ascii="Arial" w:hAnsi="Arial" w:cs="Arial"/>
          <w:color w:val="000000"/>
          <w:sz w:val="18"/>
          <w:szCs w:val="18"/>
        </w:rPr>
      </w:pPr>
      <w:r w:rsidRPr="00466853">
        <w:rPr>
          <w:rFonts w:ascii="Arial" w:hAnsi="Arial" w:cs="Arial"/>
          <w:color w:val="000000"/>
          <w:sz w:val="18"/>
          <w:szCs w:val="18"/>
        </w:rPr>
        <w:t xml:space="preserve">ženske in moški bodo lahko sprejemali bolj informirane odločitve o zaposlitvi in poklicu skozi celotno življenjsko </w:t>
      </w:r>
      <w:r w:rsidR="00435543" w:rsidRPr="00466853">
        <w:rPr>
          <w:rFonts w:ascii="Arial" w:hAnsi="Arial" w:cs="Arial"/>
          <w:color w:val="000000"/>
          <w:sz w:val="18"/>
          <w:szCs w:val="18"/>
        </w:rPr>
        <w:t>obdobje</w:t>
      </w:r>
      <w:r w:rsidRPr="00466853">
        <w:rPr>
          <w:rFonts w:ascii="Arial" w:hAnsi="Arial" w:cs="Arial"/>
          <w:color w:val="000000"/>
          <w:sz w:val="18"/>
          <w:szCs w:val="18"/>
        </w:rPr>
        <w:t>, ki vplivajo na njihove prihodnje pokojninske pravice;</w:t>
      </w:r>
    </w:p>
    <w:p w14:paraId="7661583F" w14:textId="77777777" w:rsidR="005A464C" w:rsidRPr="00466853" w:rsidRDefault="005A464C" w:rsidP="00FC6C7F">
      <w:pPr>
        <w:pStyle w:val="Odstavekseznama"/>
        <w:numPr>
          <w:ilvl w:val="0"/>
          <w:numId w:val="45"/>
        </w:numPr>
        <w:spacing w:after="0"/>
        <w:jc w:val="both"/>
        <w:rPr>
          <w:rFonts w:ascii="Arial" w:hAnsi="Arial" w:cs="Arial"/>
          <w:color w:val="000000"/>
          <w:sz w:val="18"/>
          <w:szCs w:val="18"/>
        </w:rPr>
      </w:pPr>
      <w:r w:rsidRPr="00466853">
        <w:rPr>
          <w:rFonts w:ascii="Arial" w:hAnsi="Arial" w:cs="Arial"/>
          <w:color w:val="000000"/>
          <w:sz w:val="18"/>
          <w:szCs w:val="18"/>
        </w:rPr>
        <w:t>boljša prepoznavnost in preglednost trenutnega pokojninskega sistema in posameznih pokojninskih prispevkov.</w:t>
      </w:r>
    </w:p>
    <w:p w14:paraId="0F835D37" w14:textId="77777777" w:rsidR="005A464C" w:rsidRPr="00466853" w:rsidRDefault="005A464C" w:rsidP="005A464C">
      <w:pPr>
        <w:spacing w:after="0"/>
        <w:jc w:val="both"/>
        <w:rPr>
          <w:rFonts w:ascii="Arial" w:hAnsi="Arial" w:cs="Arial"/>
          <w:color w:val="000000"/>
          <w:sz w:val="18"/>
          <w:szCs w:val="18"/>
        </w:rPr>
      </w:pPr>
    </w:p>
    <w:p w14:paraId="3D9BCDA3" w14:textId="77777777" w:rsidR="005A464C" w:rsidRPr="00466853" w:rsidRDefault="005A464C" w:rsidP="005A464C">
      <w:pPr>
        <w:spacing w:after="0"/>
        <w:jc w:val="both"/>
        <w:rPr>
          <w:rFonts w:ascii="Arial" w:hAnsi="Arial" w:cs="Arial"/>
          <w:b/>
          <w:color w:val="000000"/>
          <w:sz w:val="18"/>
          <w:szCs w:val="18"/>
        </w:rPr>
      </w:pPr>
      <w:r w:rsidRPr="00466853">
        <w:rPr>
          <w:rFonts w:ascii="Arial" w:hAnsi="Arial" w:cs="Arial"/>
          <w:b/>
          <w:color w:val="000000"/>
          <w:sz w:val="18"/>
          <w:szCs w:val="18"/>
        </w:rPr>
        <w:t>Glavne projektne dejavnosti</w:t>
      </w:r>
    </w:p>
    <w:p w14:paraId="1D2CCB12" w14:textId="77777777" w:rsidR="005A464C" w:rsidRPr="00466853" w:rsidRDefault="005A464C" w:rsidP="00FC6C7F">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izvedba poglobljene analize o pokojninski vrzeli med spoloma in opredelitev ključnih dejavnikov/vzrokov, ki vplivajo na vrzel;</w:t>
      </w:r>
    </w:p>
    <w:p w14:paraId="5A7737BF" w14:textId="77777777" w:rsidR="005A464C" w:rsidRPr="00466853" w:rsidRDefault="005A464C" w:rsidP="00FC6C7F">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izvedba ocene vpliva predlagane pokojninske reforme na spol;</w:t>
      </w:r>
    </w:p>
    <w:p w14:paraId="2AA27BCC" w14:textId="77777777" w:rsidR="005A464C" w:rsidRPr="00466853" w:rsidRDefault="00904B2F" w:rsidP="00FC6C7F">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 xml:space="preserve">medijska kampanja – </w:t>
      </w:r>
      <w:r w:rsidR="005A464C" w:rsidRPr="00466853">
        <w:rPr>
          <w:rFonts w:ascii="Arial" w:hAnsi="Arial" w:cs="Arial"/>
          <w:color w:val="000000"/>
          <w:sz w:val="18"/>
          <w:szCs w:val="18"/>
        </w:rPr>
        <w:t>ozaveščanje, zlasti žensk, da bodo sprejele informirane odločitve;</w:t>
      </w:r>
    </w:p>
    <w:p w14:paraId="3673F9AE" w14:textId="77777777" w:rsidR="00237754" w:rsidRPr="00466853" w:rsidRDefault="00237754" w:rsidP="00FC6C7F">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vzpostavitev informativne spletne strani za ozaveščanje;</w:t>
      </w:r>
    </w:p>
    <w:p w14:paraId="1A3E675F" w14:textId="77777777" w:rsidR="005A464C" w:rsidRPr="00466853" w:rsidRDefault="005A464C" w:rsidP="00FC6C7F">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razvoj »podatkovnega skladišča« za izvajanje opisnih in napovednih analiz;</w:t>
      </w:r>
    </w:p>
    <w:p w14:paraId="67107536" w14:textId="77777777" w:rsidR="00237754" w:rsidRPr="00466853" w:rsidRDefault="005A464C" w:rsidP="00A9676E">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razvoj on-line »pokojninskega kal</w:t>
      </w:r>
      <w:r w:rsidR="00237754" w:rsidRPr="00466853">
        <w:rPr>
          <w:rFonts w:ascii="Arial" w:hAnsi="Arial" w:cs="Arial"/>
          <w:color w:val="000000"/>
          <w:sz w:val="18"/>
          <w:szCs w:val="18"/>
        </w:rPr>
        <w:t>kulatorja«/simulacijskih orodij;</w:t>
      </w:r>
    </w:p>
    <w:p w14:paraId="7D6D8051" w14:textId="77777777" w:rsidR="00661F9A" w:rsidRPr="00466853" w:rsidRDefault="00237754" w:rsidP="00A9676E">
      <w:pPr>
        <w:pStyle w:val="Odstavekseznama"/>
        <w:numPr>
          <w:ilvl w:val="0"/>
          <w:numId w:val="46"/>
        </w:numPr>
        <w:spacing w:after="0"/>
        <w:jc w:val="both"/>
        <w:rPr>
          <w:rFonts w:ascii="Arial" w:hAnsi="Arial" w:cs="Arial"/>
          <w:color w:val="000000"/>
          <w:sz w:val="18"/>
          <w:szCs w:val="18"/>
        </w:rPr>
      </w:pPr>
      <w:r w:rsidRPr="00466853">
        <w:rPr>
          <w:rFonts w:ascii="Arial" w:hAnsi="Arial" w:cs="Arial"/>
          <w:color w:val="000000"/>
          <w:sz w:val="18"/>
          <w:szCs w:val="18"/>
        </w:rPr>
        <w:t>mednarodna zaključna konferenca.</w:t>
      </w:r>
      <w:r w:rsidR="004D3A76" w:rsidRPr="00466853">
        <w:rPr>
          <w:rFonts w:ascii="Arial" w:hAnsi="Arial" w:cs="Arial"/>
          <w:color w:val="000000"/>
          <w:sz w:val="18"/>
          <w:szCs w:val="18"/>
        </w:rPr>
        <w:t xml:space="preserve"> </w:t>
      </w:r>
    </w:p>
    <w:tbl>
      <w:tblPr>
        <w:tblStyle w:val="NormalTablePHPDOCX"/>
        <w:tblW w:w="4817" w:type="dxa"/>
        <w:tblInd w:w="6" w:type="dxa"/>
        <w:tblLook w:val="04A0" w:firstRow="1" w:lastRow="0" w:firstColumn="1" w:lastColumn="0" w:noHBand="0" w:noVBand="1"/>
      </w:tblPr>
      <w:tblGrid>
        <w:gridCol w:w="4817"/>
      </w:tblGrid>
      <w:tr w:rsidR="003F689E" w:rsidRPr="003F689E" w14:paraId="7D715195" w14:textId="77777777" w:rsidTr="005D27B7">
        <w:trPr>
          <w:trHeight w:val="163"/>
        </w:trPr>
        <w:tc>
          <w:tcPr>
            <w:tcW w:w="4817" w:type="dxa"/>
          </w:tcPr>
          <w:p w14:paraId="6CE08C40" w14:textId="77777777" w:rsidR="00F31DCC" w:rsidRPr="003F689E" w:rsidRDefault="00F31DCC" w:rsidP="003A0907">
            <w:pPr>
              <w:spacing w:line="276" w:lineRule="auto"/>
              <w:jc w:val="both"/>
              <w:rPr>
                <w:rFonts w:ascii="Arial" w:hAnsi="Arial" w:cs="Arial"/>
                <w:i/>
                <w:color w:val="FF0000"/>
                <w:sz w:val="18"/>
                <w:szCs w:val="18"/>
              </w:rPr>
            </w:pPr>
          </w:p>
        </w:tc>
      </w:tr>
      <w:tr w:rsidR="003F689E" w:rsidRPr="00C4611F" w14:paraId="4960C051" w14:textId="77777777" w:rsidTr="005D27B7">
        <w:trPr>
          <w:trHeight w:val="163"/>
        </w:trPr>
        <w:tc>
          <w:tcPr>
            <w:tcW w:w="4817" w:type="dxa"/>
          </w:tcPr>
          <w:p w14:paraId="7F53B557" w14:textId="77777777" w:rsidR="009660FD" w:rsidRPr="00C4611F" w:rsidRDefault="009660FD" w:rsidP="003A0907">
            <w:pPr>
              <w:spacing w:line="276" w:lineRule="auto"/>
              <w:jc w:val="both"/>
              <w:rPr>
                <w:rFonts w:ascii="Arial" w:hAnsi="Arial" w:cs="Arial"/>
                <w:i/>
                <w:sz w:val="18"/>
                <w:szCs w:val="18"/>
              </w:rPr>
            </w:pPr>
          </w:p>
        </w:tc>
      </w:tr>
      <w:tr w:rsidR="00C4611F" w:rsidRPr="00E67B08" w14:paraId="75809393" w14:textId="77777777" w:rsidTr="005D27B7">
        <w:trPr>
          <w:trHeight w:val="219"/>
        </w:trPr>
        <w:tc>
          <w:tcPr>
            <w:tcW w:w="4817"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Mar>
              <w:top w:w="75" w:type="dxa"/>
              <w:bottom w:w="75" w:type="dxa"/>
            </w:tcMar>
            <w:vAlign w:val="center"/>
          </w:tcPr>
          <w:p w14:paraId="1FBECB0E" w14:textId="77777777" w:rsidR="005A51CE" w:rsidRPr="00C4611F" w:rsidRDefault="00BE28C7" w:rsidP="00CA2E93">
            <w:pPr>
              <w:jc w:val="both"/>
              <w:rPr>
                <w:rFonts w:ascii="Arial" w:hAnsi="Arial" w:cs="Arial"/>
              </w:rPr>
            </w:pPr>
            <w:r w:rsidRPr="005D27B7">
              <w:rPr>
                <w:rFonts w:ascii="Arial" w:hAnsi="Arial" w:cs="Arial"/>
                <w:b/>
                <w:bCs/>
                <w:position w:val="-2"/>
                <w:sz w:val="18"/>
                <w:szCs w:val="18"/>
                <w:shd w:val="clear" w:color="auto" w:fill="C6D9F1" w:themeFill="text2" w:themeFillTint="33"/>
              </w:rPr>
              <w:t>Opis predmeta naročila</w:t>
            </w:r>
          </w:p>
        </w:tc>
      </w:tr>
    </w:tbl>
    <w:p w14:paraId="60AA7725" w14:textId="77777777" w:rsidR="001500F6" w:rsidRPr="00C4611F" w:rsidRDefault="001500F6" w:rsidP="00A9676E">
      <w:pPr>
        <w:spacing w:after="0"/>
        <w:jc w:val="both"/>
        <w:rPr>
          <w:rFonts w:ascii="Arial" w:hAnsi="Arial" w:cs="Arial"/>
          <w:b/>
          <w:sz w:val="20"/>
          <w:szCs w:val="20"/>
        </w:rPr>
      </w:pPr>
    </w:p>
    <w:p w14:paraId="06A9B351" w14:textId="77777777" w:rsidR="00237754" w:rsidRPr="00466853" w:rsidRDefault="0090680F" w:rsidP="00B5382F">
      <w:pPr>
        <w:spacing w:after="0"/>
        <w:jc w:val="both"/>
        <w:rPr>
          <w:rFonts w:ascii="Arial" w:hAnsi="Arial" w:cs="Arial"/>
          <w:bCs/>
          <w:sz w:val="18"/>
          <w:szCs w:val="18"/>
        </w:rPr>
      </w:pPr>
      <w:r w:rsidRPr="00466853">
        <w:rPr>
          <w:rFonts w:ascii="Arial" w:hAnsi="Arial" w:cs="Arial"/>
          <w:bCs/>
          <w:sz w:val="18"/>
          <w:szCs w:val="18"/>
        </w:rPr>
        <w:t>Medijska kampanja</w:t>
      </w:r>
      <w:r w:rsidR="00776BE6" w:rsidRPr="00466853">
        <w:rPr>
          <w:rFonts w:ascii="Arial" w:hAnsi="Arial" w:cs="Arial"/>
          <w:bCs/>
          <w:sz w:val="18"/>
          <w:szCs w:val="18"/>
        </w:rPr>
        <w:t xml:space="preserve"> </w:t>
      </w:r>
      <w:r w:rsidRPr="00466853">
        <w:rPr>
          <w:rFonts w:ascii="Arial" w:hAnsi="Arial" w:cs="Arial"/>
          <w:bCs/>
          <w:sz w:val="18"/>
          <w:szCs w:val="18"/>
        </w:rPr>
        <w:t>je ena od osrednj</w:t>
      </w:r>
      <w:r w:rsidR="00723143" w:rsidRPr="00466853">
        <w:rPr>
          <w:rFonts w:ascii="Arial" w:hAnsi="Arial" w:cs="Arial"/>
          <w:bCs/>
          <w:sz w:val="18"/>
          <w:szCs w:val="18"/>
        </w:rPr>
        <w:t xml:space="preserve">ih dejavnosti projekta </w:t>
      </w:r>
      <w:r w:rsidR="00237754" w:rsidRPr="00466853">
        <w:rPr>
          <w:rFonts w:ascii="Arial" w:hAnsi="Arial" w:cs="Arial"/>
          <w:bCs/>
          <w:sz w:val="18"/>
          <w:szCs w:val="18"/>
        </w:rPr>
        <w:t>MDMP</w:t>
      </w:r>
      <w:r w:rsidR="00723143" w:rsidRPr="00466853">
        <w:rPr>
          <w:rFonts w:ascii="Arial" w:hAnsi="Arial" w:cs="Arial"/>
          <w:bCs/>
          <w:sz w:val="18"/>
          <w:szCs w:val="18"/>
        </w:rPr>
        <w:t xml:space="preserve">, saj je velik poudarek projekta </w:t>
      </w:r>
      <w:r w:rsidR="00D57203" w:rsidRPr="00466853">
        <w:rPr>
          <w:rFonts w:ascii="Arial" w:hAnsi="Arial" w:cs="Arial"/>
          <w:bCs/>
          <w:sz w:val="18"/>
          <w:szCs w:val="18"/>
        </w:rPr>
        <w:t xml:space="preserve">informiranje, izobraževanje in </w:t>
      </w:r>
      <w:r w:rsidRPr="00466853">
        <w:rPr>
          <w:rFonts w:ascii="Arial" w:hAnsi="Arial" w:cs="Arial"/>
          <w:bCs/>
          <w:sz w:val="18"/>
          <w:szCs w:val="18"/>
        </w:rPr>
        <w:t>oz</w:t>
      </w:r>
      <w:r w:rsidR="00723143" w:rsidRPr="00466853">
        <w:rPr>
          <w:rFonts w:ascii="Arial" w:hAnsi="Arial" w:cs="Arial"/>
          <w:bCs/>
          <w:sz w:val="18"/>
          <w:szCs w:val="18"/>
        </w:rPr>
        <w:t>aveščanj</w:t>
      </w:r>
      <w:r w:rsidR="00D57203" w:rsidRPr="00466853">
        <w:rPr>
          <w:rFonts w:ascii="Arial" w:hAnsi="Arial" w:cs="Arial"/>
          <w:bCs/>
          <w:sz w:val="18"/>
          <w:szCs w:val="18"/>
        </w:rPr>
        <w:t xml:space="preserve">e o </w:t>
      </w:r>
      <w:r w:rsidR="00237754" w:rsidRPr="00466853">
        <w:rPr>
          <w:rFonts w:ascii="Arial" w:hAnsi="Arial" w:cs="Arial"/>
          <w:bCs/>
          <w:sz w:val="18"/>
          <w:szCs w:val="18"/>
        </w:rPr>
        <w:t xml:space="preserve">pokojninski zakonodaji, pokojninski vrzeli med spoloma, dejavnikih, ki na vrzel vplivajo in </w:t>
      </w:r>
      <w:r w:rsidR="00543CA9" w:rsidRPr="00466853">
        <w:rPr>
          <w:rFonts w:ascii="Arial" w:hAnsi="Arial" w:cs="Arial"/>
          <w:bCs/>
          <w:sz w:val="18"/>
          <w:szCs w:val="18"/>
        </w:rPr>
        <w:t xml:space="preserve">drugih informacijah, ki zlasti ženskam omogočajo informirane odločitve. </w:t>
      </w:r>
    </w:p>
    <w:p w14:paraId="3750DAFB" w14:textId="77777777" w:rsidR="00E32515" w:rsidRPr="00466853" w:rsidRDefault="004E6E48" w:rsidP="00A41395">
      <w:pPr>
        <w:rPr>
          <w:rFonts w:ascii="Arial" w:hAnsi="Arial" w:cs="Arial"/>
          <w:bCs/>
          <w:sz w:val="18"/>
          <w:szCs w:val="18"/>
        </w:rPr>
      </w:pPr>
      <w:r w:rsidRPr="00466853">
        <w:rPr>
          <w:rFonts w:ascii="Arial" w:hAnsi="Arial" w:cs="Arial"/>
          <w:bCs/>
          <w:sz w:val="18"/>
          <w:szCs w:val="18"/>
        </w:rPr>
        <w:lastRenderedPageBreak/>
        <w:t>K</w:t>
      </w:r>
      <w:r w:rsidR="007E275A" w:rsidRPr="00466853">
        <w:rPr>
          <w:rFonts w:ascii="Arial" w:hAnsi="Arial" w:cs="Arial"/>
          <w:bCs/>
          <w:sz w:val="18"/>
          <w:szCs w:val="18"/>
        </w:rPr>
        <w:t>ampanja naj s svojo inovativnostjo</w:t>
      </w:r>
      <w:r w:rsidR="0095075B" w:rsidRPr="00466853">
        <w:rPr>
          <w:rFonts w:ascii="Arial" w:hAnsi="Arial" w:cs="Arial"/>
          <w:bCs/>
          <w:sz w:val="18"/>
          <w:szCs w:val="18"/>
        </w:rPr>
        <w:t xml:space="preserve">, </w:t>
      </w:r>
      <w:r w:rsidRPr="00466853">
        <w:rPr>
          <w:rFonts w:ascii="Arial" w:hAnsi="Arial" w:cs="Arial"/>
          <w:bCs/>
          <w:sz w:val="18"/>
          <w:szCs w:val="18"/>
        </w:rPr>
        <w:t xml:space="preserve">sodobno in enotno </w:t>
      </w:r>
      <w:r w:rsidR="0095075B" w:rsidRPr="00466853">
        <w:rPr>
          <w:rFonts w:ascii="Arial" w:hAnsi="Arial" w:cs="Arial"/>
          <w:bCs/>
          <w:sz w:val="18"/>
          <w:szCs w:val="18"/>
        </w:rPr>
        <w:t xml:space="preserve">oblikovno podobo </w:t>
      </w:r>
      <w:r w:rsidRPr="00466853">
        <w:rPr>
          <w:rFonts w:ascii="Arial" w:hAnsi="Arial" w:cs="Arial"/>
          <w:bCs/>
          <w:sz w:val="18"/>
          <w:szCs w:val="18"/>
        </w:rPr>
        <w:t>ter</w:t>
      </w:r>
      <w:r w:rsidR="007E275A" w:rsidRPr="00466853">
        <w:rPr>
          <w:rFonts w:ascii="Arial" w:hAnsi="Arial" w:cs="Arial"/>
          <w:bCs/>
          <w:sz w:val="18"/>
          <w:szCs w:val="18"/>
        </w:rPr>
        <w:t xml:space="preserve"> </w:t>
      </w:r>
      <w:r w:rsidR="0095075B" w:rsidRPr="00466853">
        <w:rPr>
          <w:rFonts w:ascii="Arial" w:hAnsi="Arial" w:cs="Arial"/>
          <w:bCs/>
          <w:sz w:val="18"/>
          <w:szCs w:val="18"/>
        </w:rPr>
        <w:t xml:space="preserve">jasnostjo </w:t>
      </w:r>
      <w:r w:rsidR="007E275A" w:rsidRPr="00466853">
        <w:rPr>
          <w:rFonts w:ascii="Arial" w:hAnsi="Arial" w:cs="Arial"/>
          <w:bCs/>
          <w:sz w:val="18"/>
          <w:szCs w:val="18"/>
        </w:rPr>
        <w:t>sporočil</w:t>
      </w:r>
      <w:r w:rsidR="0095075B" w:rsidRPr="00466853">
        <w:rPr>
          <w:rFonts w:ascii="Arial" w:hAnsi="Arial" w:cs="Arial"/>
          <w:bCs/>
          <w:sz w:val="18"/>
          <w:szCs w:val="18"/>
        </w:rPr>
        <w:t>a</w:t>
      </w:r>
      <w:r w:rsidR="007E275A" w:rsidRPr="00466853">
        <w:rPr>
          <w:rFonts w:ascii="Arial" w:hAnsi="Arial" w:cs="Arial"/>
          <w:bCs/>
          <w:sz w:val="18"/>
          <w:szCs w:val="18"/>
        </w:rPr>
        <w:t xml:space="preserve"> </w:t>
      </w:r>
      <w:r w:rsidRPr="00466853">
        <w:rPr>
          <w:rFonts w:ascii="Arial" w:hAnsi="Arial" w:cs="Arial"/>
          <w:bCs/>
          <w:sz w:val="18"/>
          <w:szCs w:val="18"/>
        </w:rPr>
        <w:t>doseže in nagovori čim širšo javnost</w:t>
      </w:r>
      <w:r w:rsidR="00203963" w:rsidRPr="00466853">
        <w:rPr>
          <w:rFonts w:ascii="Arial" w:hAnsi="Arial" w:cs="Arial"/>
          <w:bCs/>
          <w:sz w:val="18"/>
          <w:szCs w:val="18"/>
        </w:rPr>
        <w:t xml:space="preserve">. </w:t>
      </w:r>
      <w:r w:rsidR="00E32515" w:rsidRPr="00466853">
        <w:rPr>
          <w:rFonts w:ascii="Arial" w:hAnsi="Arial" w:cs="Arial"/>
          <w:bCs/>
          <w:sz w:val="18"/>
          <w:szCs w:val="18"/>
        </w:rPr>
        <w:t>Ciljne skupine, ki jih naslavlja, so:</w:t>
      </w:r>
    </w:p>
    <w:p w14:paraId="33ED9DA2" w14:textId="77777777" w:rsidR="00723143" w:rsidRPr="00466853" w:rsidRDefault="00543CA9" w:rsidP="00543CA9">
      <w:pPr>
        <w:pStyle w:val="Odstavekseznama"/>
        <w:numPr>
          <w:ilvl w:val="0"/>
          <w:numId w:val="23"/>
        </w:numPr>
        <w:jc w:val="both"/>
        <w:rPr>
          <w:rFonts w:ascii="Arial" w:hAnsi="Arial" w:cs="Arial"/>
          <w:bCs/>
          <w:sz w:val="18"/>
          <w:szCs w:val="18"/>
        </w:rPr>
      </w:pPr>
      <w:r w:rsidRPr="00466853">
        <w:rPr>
          <w:rFonts w:ascii="Arial" w:hAnsi="Arial" w:cs="Arial"/>
          <w:bCs/>
          <w:sz w:val="18"/>
          <w:szCs w:val="18"/>
        </w:rPr>
        <w:t>splošna javnost po različnih starostnih skupinah (mlajši, srednja leta, starejši);</w:t>
      </w:r>
    </w:p>
    <w:p w14:paraId="3DC53082" w14:textId="77777777" w:rsidR="00543CA9" w:rsidRPr="00466853" w:rsidRDefault="00543CA9" w:rsidP="00543CA9">
      <w:pPr>
        <w:pStyle w:val="Odstavekseznama"/>
        <w:numPr>
          <w:ilvl w:val="0"/>
          <w:numId w:val="23"/>
        </w:numPr>
        <w:jc w:val="both"/>
        <w:rPr>
          <w:rFonts w:ascii="Arial" w:hAnsi="Arial" w:cs="Arial"/>
          <w:bCs/>
          <w:sz w:val="18"/>
          <w:szCs w:val="18"/>
        </w:rPr>
      </w:pPr>
      <w:r w:rsidRPr="00466853">
        <w:rPr>
          <w:rFonts w:ascii="Arial" w:hAnsi="Arial" w:cs="Arial"/>
          <w:bCs/>
          <w:sz w:val="18"/>
          <w:szCs w:val="18"/>
        </w:rPr>
        <w:t>ženske v vseh starostnih kohortah in podskupinah:</w:t>
      </w:r>
    </w:p>
    <w:p w14:paraId="50E2D134" w14:textId="77777777" w:rsidR="00543CA9" w:rsidRPr="00466853" w:rsidRDefault="00543CA9" w:rsidP="00543CA9">
      <w:pPr>
        <w:pStyle w:val="Odstavekseznama"/>
        <w:numPr>
          <w:ilvl w:val="1"/>
          <w:numId w:val="23"/>
        </w:numPr>
        <w:jc w:val="both"/>
        <w:rPr>
          <w:rFonts w:ascii="Arial" w:hAnsi="Arial" w:cs="Arial"/>
          <w:bCs/>
          <w:sz w:val="18"/>
          <w:szCs w:val="18"/>
        </w:rPr>
      </w:pPr>
      <w:r w:rsidRPr="00466853">
        <w:rPr>
          <w:rFonts w:ascii="Arial" w:hAnsi="Arial" w:cs="Arial"/>
          <w:bCs/>
          <w:sz w:val="18"/>
          <w:szCs w:val="18"/>
        </w:rPr>
        <w:t>ženske na prehodu na trg dela;</w:t>
      </w:r>
    </w:p>
    <w:p w14:paraId="288099E6" w14:textId="77777777" w:rsidR="00543CA9" w:rsidRPr="00466853" w:rsidRDefault="00543CA9" w:rsidP="00543CA9">
      <w:pPr>
        <w:pStyle w:val="Odstavekseznama"/>
        <w:numPr>
          <w:ilvl w:val="1"/>
          <w:numId w:val="23"/>
        </w:numPr>
        <w:jc w:val="both"/>
        <w:rPr>
          <w:rFonts w:ascii="Arial" w:hAnsi="Arial" w:cs="Arial"/>
          <w:bCs/>
          <w:sz w:val="18"/>
          <w:szCs w:val="18"/>
        </w:rPr>
      </w:pPr>
      <w:r w:rsidRPr="00466853">
        <w:rPr>
          <w:rFonts w:ascii="Arial" w:hAnsi="Arial" w:cs="Arial"/>
          <w:bCs/>
          <w:sz w:val="18"/>
          <w:szCs w:val="18"/>
        </w:rPr>
        <w:t>ženske na začetku kariere;</w:t>
      </w:r>
    </w:p>
    <w:p w14:paraId="689CD682" w14:textId="77777777" w:rsidR="00543CA9" w:rsidRPr="00466853" w:rsidRDefault="00F3500F" w:rsidP="00543CA9">
      <w:pPr>
        <w:pStyle w:val="Odstavekseznama"/>
        <w:numPr>
          <w:ilvl w:val="1"/>
          <w:numId w:val="23"/>
        </w:numPr>
        <w:jc w:val="both"/>
        <w:rPr>
          <w:rFonts w:ascii="Arial" w:hAnsi="Arial" w:cs="Arial"/>
          <w:bCs/>
          <w:sz w:val="18"/>
          <w:szCs w:val="18"/>
        </w:rPr>
      </w:pPr>
      <w:r w:rsidRPr="00466853">
        <w:rPr>
          <w:rFonts w:ascii="Arial" w:hAnsi="Arial" w:cs="Arial"/>
          <w:bCs/>
          <w:sz w:val="18"/>
          <w:szCs w:val="18"/>
        </w:rPr>
        <w:t xml:space="preserve">ženske </w:t>
      </w:r>
      <w:r w:rsidR="00E91FE5" w:rsidRPr="00466853">
        <w:rPr>
          <w:rFonts w:ascii="Arial" w:hAnsi="Arial" w:cs="Arial"/>
          <w:bCs/>
          <w:sz w:val="18"/>
          <w:szCs w:val="18"/>
        </w:rPr>
        <w:t>v delovnem razmerju;</w:t>
      </w:r>
    </w:p>
    <w:p w14:paraId="63DE1DC7" w14:textId="77777777" w:rsidR="00E91FE5" w:rsidRPr="00466853" w:rsidRDefault="00E91FE5" w:rsidP="00543CA9">
      <w:pPr>
        <w:pStyle w:val="Odstavekseznama"/>
        <w:numPr>
          <w:ilvl w:val="1"/>
          <w:numId w:val="23"/>
        </w:numPr>
        <w:jc w:val="both"/>
        <w:rPr>
          <w:rFonts w:ascii="Arial" w:hAnsi="Arial" w:cs="Arial"/>
          <w:bCs/>
          <w:sz w:val="18"/>
          <w:szCs w:val="18"/>
        </w:rPr>
      </w:pPr>
      <w:r w:rsidRPr="00466853">
        <w:rPr>
          <w:rFonts w:ascii="Arial" w:hAnsi="Arial" w:cs="Arial"/>
          <w:bCs/>
          <w:sz w:val="18"/>
          <w:szCs w:val="18"/>
        </w:rPr>
        <w:t>druge podskupine</w:t>
      </w:r>
      <w:r w:rsidR="00C20D51" w:rsidRPr="00466853">
        <w:rPr>
          <w:rFonts w:ascii="Arial" w:hAnsi="Arial" w:cs="Arial"/>
          <w:bCs/>
          <w:sz w:val="18"/>
          <w:szCs w:val="18"/>
        </w:rPr>
        <w:t xml:space="preserve"> (npr. samozaposlene)</w:t>
      </w:r>
      <w:r w:rsidRPr="00466853">
        <w:rPr>
          <w:rFonts w:ascii="Arial" w:hAnsi="Arial" w:cs="Arial"/>
          <w:bCs/>
          <w:sz w:val="18"/>
          <w:szCs w:val="18"/>
        </w:rPr>
        <w:t>.</w:t>
      </w:r>
    </w:p>
    <w:p w14:paraId="5B29525A" w14:textId="77777777" w:rsidR="00223E48" w:rsidRPr="00C4611F" w:rsidRDefault="00777373" w:rsidP="00CA2E93">
      <w:pPr>
        <w:jc w:val="both"/>
        <w:rPr>
          <w:rFonts w:ascii="Arial" w:hAnsi="Arial" w:cs="Arial"/>
          <w:bCs/>
          <w:sz w:val="18"/>
          <w:szCs w:val="18"/>
        </w:rPr>
      </w:pPr>
      <w:r w:rsidRPr="00466853">
        <w:rPr>
          <w:rFonts w:ascii="Arial" w:hAnsi="Arial" w:cs="Arial"/>
          <w:bCs/>
          <w:sz w:val="18"/>
          <w:szCs w:val="18"/>
        </w:rPr>
        <w:t>Ponudbo</w:t>
      </w:r>
      <w:r w:rsidR="00223E48" w:rsidRPr="00466853">
        <w:rPr>
          <w:rFonts w:ascii="Arial" w:hAnsi="Arial" w:cs="Arial"/>
          <w:bCs/>
          <w:sz w:val="18"/>
          <w:szCs w:val="18"/>
        </w:rPr>
        <w:t xml:space="preserve">, ki </w:t>
      </w:r>
      <w:r w:rsidRPr="00466853">
        <w:rPr>
          <w:rFonts w:ascii="Arial" w:hAnsi="Arial" w:cs="Arial"/>
          <w:bCs/>
          <w:sz w:val="18"/>
          <w:szCs w:val="18"/>
        </w:rPr>
        <w:t>je</w:t>
      </w:r>
      <w:r w:rsidR="00223E48" w:rsidRPr="00466853">
        <w:rPr>
          <w:rFonts w:ascii="Arial" w:hAnsi="Arial" w:cs="Arial"/>
          <w:bCs/>
          <w:sz w:val="18"/>
          <w:szCs w:val="18"/>
        </w:rPr>
        <w:t xml:space="preserve"> delno ali v celoti v nasprotju s cilji projekta, ki so opredeljeni v prejšnji točki</w:t>
      </w:r>
      <w:r w:rsidRPr="00466853">
        <w:rPr>
          <w:rFonts w:ascii="Arial" w:hAnsi="Arial" w:cs="Arial"/>
          <w:bCs/>
          <w:sz w:val="18"/>
          <w:szCs w:val="18"/>
        </w:rPr>
        <w:t>, bo naročnik izločil kot nedopustno.</w:t>
      </w:r>
      <w:r w:rsidRPr="00C4611F">
        <w:rPr>
          <w:rFonts w:ascii="Arial" w:hAnsi="Arial" w:cs="Arial"/>
          <w:bCs/>
          <w:sz w:val="18"/>
          <w:szCs w:val="18"/>
        </w:rPr>
        <w:t xml:space="preserve"> </w:t>
      </w:r>
      <w:r w:rsidR="00223E48" w:rsidRPr="00C4611F">
        <w:rPr>
          <w:rFonts w:ascii="Arial" w:hAnsi="Arial" w:cs="Arial"/>
          <w:bCs/>
          <w:sz w:val="18"/>
          <w:szCs w:val="18"/>
        </w:rPr>
        <w:t xml:space="preserve"> </w:t>
      </w:r>
    </w:p>
    <w:p w14:paraId="5B493896" w14:textId="77777777" w:rsidR="00A93606" w:rsidRPr="00C4611F" w:rsidRDefault="00B57D23" w:rsidP="00DA4B79">
      <w:pPr>
        <w:spacing w:before="120" w:after="120"/>
        <w:jc w:val="both"/>
        <w:rPr>
          <w:rFonts w:ascii="Arial" w:hAnsi="Arial" w:cs="Arial"/>
          <w:b/>
          <w:bCs/>
          <w:sz w:val="18"/>
          <w:szCs w:val="18"/>
        </w:rPr>
      </w:pPr>
      <w:r w:rsidRPr="00C4611F">
        <w:rPr>
          <w:rFonts w:ascii="Arial" w:hAnsi="Arial" w:cs="Arial"/>
          <w:b/>
          <w:bCs/>
          <w:sz w:val="18"/>
          <w:szCs w:val="18"/>
        </w:rPr>
        <w:t>1</w:t>
      </w:r>
      <w:r w:rsidR="00CE2EB7" w:rsidRPr="00C4611F">
        <w:rPr>
          <w:rFonts w:ascii="Arial" w:hAnsi="Arial" w:cs="Arial"/>
          <w:b/>
          <w:bCs/>
          <w:sz w:val="18"/>
          <w:szCs w:val="18"/>
        </w:rPr>
        <w:t>.1</w:t>
      </w:r>
      <w:r w:rsidRPr="00C4611F">
        <w:rPr>
          <w:rFonts w:ascii="Arial" w:hAnsi="Arial" w:cs="Arial"/>
          <w:b/>
          <w:bCs/>
          <w:sz w:val="18"/>
          <w:szCs w:val="18"/>
        </w:rPr>
        <w:t xml:space="preserve"> </w:t>
      </w:r>
      <w:r w:rsidR="00DF1663" w:rsidRPr="00C4611F">
        <w:rPr>
          <w:rFonts w:ascii="Arial" w:hAnsi="Arial" w:cs="Arial"/>
          <w:b/>
          <w:bCs/>
          <w:sz w:val="18"/>
          <w:szCs w:val="18"/>
        </w:rPr>
        <w:t xml:space="preserve"> </w:t>
      </w:r>
      <w:r w:rsidR="005B36FC">
        <w:rPr>
          <w:rFonts w:ascii="Arial" w:hAnsi="Arial" w:cs="Arial"/>
          <w:b/>
          <w:bCs/>
          <w:sz w:val="18"/>
          <w:szCs w:val="18"/>
        </w:rPr>
        <w:t xml:space="preserve">Promocijski spoti </w:t>
      </w:r>
    </w:p>
    <w:p w14:paraId="230CAFEE" w14:textId="77777777" w:rsidR="00E91FE5" w:rsidRPr="00466853" w:rsidRDefault="009D53D7" w:rsidP="00CA2E93">
      <w:pPr>
        <w:jc w:val="both"/>
        <w:rPr>
          <w:rFonts w:ascii="Arial" w:hAnsi="Arial" w:cs="Arial"/>
          <w:bCs/>
          <w:sz w:val="18"/>
          <w:szCs w:val="18"/>
        </w:rPr>
      </w:pPr>
      <w:r w:rsidRPr="00466853">
        <w:rPr>
          <w:rFonts w:ascii="Arial" w:hAnsi="Arial" w:cs="Arial"/>
          <w:bCs/>
          <w:sz w:val="18"/>
          <w:szCs w:val="18"/>
        </w:rPr>
        <w:t>V okv</w:t>
      </w:r>
      <w:r w:rsidR="00E91FE5" w:rsidRPr="00466853">
        <w:rPr>
          <w:rFonts w:ascii="Arial" w:hAnsi="Arial" w:cs="Arial"/>
          <w:bCs/>
          <w:sz w:val="18"/>
          <w:szCs w:val="18"/>
        </w:rPr>
        <w:t>iru kampanje mora biti izdelan:</w:t>
      </w:r>
    </w:p>
    <w:p w14:paraId="38C60458" w14:textId="77777777" w:rsidR="00E91FE5" w:rsidRPr="00466853" w:rsidRDefault="00E91FE5" w:rsidP="00E91FE5">
      <w:pPr>
        <w:pStyle w:val="Odstavekseznama"/>
        <w:numPr>
          <w:ilvl w:val="1"/>
          <w:numId w:val="22"/>
        </w:numPr>
        <w:jc w:val="both"/>
        <w:rPr>
          <w:rFonts w:ascii="Arial" w:hAnsi="Arial" w:cs="Arial"/>
          <w:bCs/>
          <w:sz w:val="18"/>
          <w:szCs w:val="18"/>
        </w:rPr>
      </w:pPr>
      <w:r w:rsidRPr="00466853">
        <w:rPr>
          <w:rFonts w:ascii="Arial" w:hAnsi="Arial" w:cs="Arial"/>
          <w:bCs/>
          <w:sz w:val="18"/>
          <w:szCs w:val="18"/>
        </w:rPr>
        <w:t>en</w:t>
      </w:r>
      <w:r w:rsidR="00951CD4" w:rsidRPr="00466853">
        <w:rPr>
          <w:rFonts w:ascii="Arial" w:hAnsi="Arial" w:cs="Arial"/>
          <w:bCs/>
          <w:sz w:val="18"/>
          <w:szCs w:val="18"/>
        </w:rPr>
        <w:t xml:space="preserve"> (1)</w:t>
      </w:r>
      <w:r w:rsidRPr="00466853">
        <w:rPr>
          <w:rFonts w:ascii="Arial" w:hAnsi="Arial" w:cs="Arial"/>
          <w:bCs/>
          <w:sz w:val="18"/>
          <w:szCs w:val="18"/>
        </w:rPr>
        <w:t xml:space="preserve"> daljši, animiran</w:t>
      </w:r>
      <w:r w:rsidR="00F944CC" w:rsidRPr="00466853">
        <w:rPr>
          <w:rFonts w:ascii="Arial" w:hAnsi="Arial" w:cs="Arial"/>
          <w:bCs/>
          <w:sz w:val="18"/>
          <w:szCs w:val="18"/>
        </w:rPr>
        <w:t>,</w:t>
      </w:r>
      <w:r w:rsidRPr="00466853">
        <w:rPr>
          <w:rFonts w:ascii="Arial" w:hAnsi="Arial" w:cs="Arial"/>
          <w:bCs/>
          <w:sz w:val="18"/>
          <w:szCs w:val="18"/>
        </w:rPr>
        <w:t xml:space="preserve"> promocijski spot (vsaj 90 sekund)</w:t>
      </w:r>
      <w:r w:rsidR="00951CD4" w:rsidRPr="00466853">
        <w:rPr>
          <w:rFonts w:ascii="Arial" w:hAnsi="Arial" w:cs="Arial"/>
          <w:bCs/>
          <w:sz w:val="18"/>
          <w:szCs w:val="18"/>
        </w:rPr>
        <w:t>, ki se osredotoča na dejavnike, ki vplivajo na pokojnino, višino pokojnine in splošno javnost ozavešča o pomembnost skrbi za socialno varnost v starosti</w:t>
      </w:r>
      <w:r w:rsidRPr="00466853">
        <w:rPr>
          <w:rFonts w:ascii="Arial" w:hAnsi="Arial" w:cs="Arial"/>
          <w:bCs/>
          <w:sz w:val="18"/>
          <w:szCs w:val="18"/>
        </w:rPr>
        <w:t>;</w:t>
      </w:r>
    </w:p>
    <w:p w14:paraId="1FA1775E" w14:textId="77777777" w:rsidR="00F944CC" w:rsidRPr="00466853" w:rsidRDefault="00E91FE5" w:rsidP="00CA2E93">
      <w:pPr>
        <w:pStyle w:val="Odstavekseznama"/>
        <w:numPr>
          <w:ilvl w:val="1"/>
          <w:numId w:val="22"/>
        </w:numPr>
        <w:jc w:val="both"/>
        <w:rPr>
          <w:rFonts w:ascii="Arial" w:hAnsi="Arial" w:cs="Arial"/>
          <w:bCs/>
          <w:sz w:val="18"/>
          <w:szCs w:val="18"/>
        </w:rPr>
      </w:pPr>
      <w:r w:rsidRPr="00466853">
        <w:rPr>
          <w:rFonts w:ascii="Arial" w:hAnsi="Arial" w:cs="Arial"/>
          <w:bCs/>
          <w:sz w:val="18"/>
          <w:szCs w:val="18"/>
        </w:rPr>
        <w:t>en</w:t>
      </w:r>
      <w:r w:rsidR="00951CD4" w:rsidRPr="00466853">
        <w:rPr>
          <w:rFonts w:ascii="Arial" w:hAnsi="Arial" w:cs="Arial"/>
          <w:bCs/>
          <w:sz w:val="18"/>
          <w:szCs w:val="18"/>
        </w:rPr>
        <w:t xml:space="preserve"> (1)</w:t>
      </w:r>
      <w:r w:rsidRPr="00466853">
        <w:rPr>
          <w:rFonts w:ascii="Arial" w:hAnsi="Arial" w:cs="Arial"/>
          <w:bCs/>
          <w:sz w:val="18"/>
          <w:szCs w:val="18"/>
        </w:rPr>
        <w:t xml:space="preserve"> </w:t>
      </w:r>
      <w:r w:rsidR="00F944CC" w:rsidRPr="00466853">
        <w:rPr>
          <w:rFonts w:ascii="Arial" w:hAnsi="Arial" w:cs="Arial"/>
          <w:bCs/>
          <w:sz w:val="18"/>
          <w:szCs w:val="18"/>
        </w:rPr>
        <w:t>daljši, animiran,</w:t>
      </w:r>
      <w:r w:rsidRPr="00466853">
        <w:rPr>
          <w:rFonts w:ascii="Arial" w:hAnsi="Arial" w:cs="Arial"/>
          <w:bCs/>
          <w:sz w:val="18"/>
          <w:szCs w:val="18"/>
        </w:rPr>
        <w:t xml:space="preserve"> promocijski spot (vsaj 60 sekund), ki se osredotoča na </w:t>
      </w:r>
      <w:r w:rsidR="00951CD4" w:rsidRPr="00466853">
        <w:rPr>
          <w:rFonts w:ascii="Arial" w:hAnsi="Arial" w:cs="Arial"/>
          <w:bCs/>
          <w:sz w:val="18"/>
          <w:szCs w:val="18"/>
        </w:rPr>
        <w:t>ženske in dejavnike, ki vplivajo na pokojninsko vrzel;</w:t>
      </w:r>
    </w:p>
    <w:p w14:paraId="106D0AFF" w14:textId="77777777" w:rsidR="00F944CC" w:rsidRPr="00466853" w:rsidRDefault="00F944CC" w:rsidP="00CA2E93">
      <w:pPr>
        <w:pStyle w:val="Odstavekseznama"/>
        <w:numPr>
          <w:ilvl w:val="1"/>
          <w:numId w:val="22"/>
        </w:numPr>
        <w:jc w:val="both"/>
        <w:rPr>
          <w:rFonts w:ascii="Arial" w:hAnsi="Arial" w:cs="Arial"/>
          <w:bCs/>
          <w:sz w:val="18"/>
          <w:szCs w:val="18"/>
        </w:rPr>
      </w:pPr>
      <w:r w:rsidRPr="00466853">
        <w:rPr>
          <w:rFonts w:ascii="Arial" w:hAnsi="Arial" w:cs="Arial"/>
          <w:bCs/>
          <w:sz w:val="18"/>
          <w:szCs w:val="18"/>
        </w:rPr>
        <w:t xml:space="preserve">3 </w:t>
      </w:r>
      <w:r w:rsidR="00BE5E31" w:rsidRPr="00466853">
        <w:rPr>
          <w:rFonts w:ascii="Arial" w:hAnsi="Arial" w:cs="Arial"/>
          <w:bCs/>
          <w:sz w:val="18"/>
          <w:szCs w:val="18"/>
        </w:rPr>
        <w:t xml:space="preserve">- </w:t>
      </w:r>
      <w:r w:rsidR="008C5130" w:rsidRPr="00466853">
        <w:rPr>
          <w:rFonts w:ascii="Arial" w:hAnsi="Arial" w:cs="Arial"/>
          <w:bCs/>
          <w:sz w:val="18"/>
          <w:szCs w:val="18"/>
        </w:rPr>
        <w:t>5</w:t>
      </w:r>
      <w:r w:rsidR="00537F59" w:rsidRPr="00466853">
        <w:rPr>
          <w:rFonts w:ascii="Arial" w:hAnsi="Arial" w:cs="Arial"/>
          <w:bCs/>
          <w:sz w:val="18"/>
          <w:szCs w:val="18"/>
        </w:rPr>
        <w:t xml:space="preserve"> </w:t>
      </w:r>
      <w:r w:rsidRPr="00466853">
        <w:rPr>
          <w:rFonts w:ascii="Arial" w:hAnsi="Arial" w:cs="Arial"/>
          <w:bCs/>
          <w:sz w:val="18"/>
          <w:szCs w:val="18"/>
        </w:rPr>
        <w:t xml:space="preserve">kratkih igranih </w:t>
      </w:r>
      <w:r w:rsidR="00537F59" w:rsidRPr="00466853">
        <w:rPr>
          <w:rFonts w:ascii="Arial" w:hAnsi="Arial" w:cs="Arial"/>
          <w:bCs/>
          <w:sz w:val="18"/>
          <w:szCs w:val="18"/>
        </w:rPr>
        <w:t>promocijski</w:t>
      </w:r>
      <w:r w:rsidR="00B4662A" w:rsidRPr="00466853">
        <w:rPr>
          <w:rFonts w:ascii="Arial" w:hAnsi="Arial" w:cs="Arial"/>
          <w:bCs/>
          <w:sz w:val="18"/>
          <w:szCs w:val="18"/>
        </w:rPr>
        <w:t>h</w:t>
      </w:r>
      <w:r w:rsidR="00537F59" w:rsidRPr="00466853">
        <w:rPr>
          <w:rFonts w:ascii="Arial" w:hAnsi="Arial" w:cs="Arial"/>
          <w:bCs/>
          <w:sz w:val="18"/>
          <w:szCs w:val="18"/>
        </w:rPr>
        <w:t xml:space="preserve"> spot</w:t>
      </w:r>
      <w:r w:rsidR="00B4662A" w:rsidRPr="00466853">
        <w:rPr>
          <w:rFonts w:ascii="Arial" w:hAnsi="Arial" w:cs="Arial"/>
          <w:bCs/>
          <w:sz w:val="18"/>
          <w:szCs w:val="18"/>
        </w:rPr>
        <w:t>ov</w:t>
      </w:r>
      <w:r w:rsidR="00537F59" w:rsidRPr="00466853">
        <w:rPr>
          <w:rFonts w:ascii="Arial" w:hAnsi="Arial" w:cs="Arial"/>
          <w:bCs/>
          <w:sz w:val="18"/>
          <w:szCs w:val="18"/>
        </w:rPr>
        <w:t xml:space="preserve"> (</w:t>
      </w:r>
      <w:r w:rsidR="00FF1A96" w:rsidRPr="00466853">
        <w:rPr>
          <w:rFonts w:ascii="Arial" w:hAnsi="Arial" w:cs="Arial"/>
          <w:bCs/>
          <w:sz w:val="18"/>
          <w:szCs w:val="18"/>
        </w:rPr>
        <w:t>15-</w:t>
      </w:r>
      <w:r w:rsidRPr="00466853">
        <w:rPr>
          <w:rFonts w:ascii="Arial" w:hAnsi="Arial" w:cs="Arial"/>
          <w:bCs/>
          <w:sz w:val="18"/>
          <w:szCs w:val="18"/>
        </w:rPr>
        <w:t>30</w:t>
      </w:r>
      <w:r w:rsidR="00537F59" w:rsidRPr="00466853">
        <w:rPr>
          <w:rFonts w:ascii="Arial" w:hAnsi="Arial" w:cs="Arial"/>
          <w:bCs/>
          <w:sz w:val="18"/>
          <w:szCs w:val="18"/>
        </w:rPr>
        <w:t xml:space="preserve"> s/spot)</w:t>
      </w:r>
      <w:r w:rsidR="00951CD4" w:rsidRPr="00466853">
        <w:rPr>
          <w:rFonts w:ascii="Arial" w:hAnsi="Arial" w:cs="Arial"/>
          <w:bCs/>
          <w:sz w:val="18"/>
          <w:szCs w:val="18"/>
        </w:rPr>
        <w:t>, ki so vsebinsko lahko usmerjeni na posamezne dejavnike pokojninske vrzeli, predstavljene v daljših spotih.</w:t>
      </w:r>
    </w:p>
    <w:p w14:paraId="424B94CE" w14:textId="77777777" w:rsidR="00537F59" w:rsidRPr="00466853" w:rsidRDefault="00F944CC" w:rsidP="00F944CC">
      <w:pPr>
        <w:jc w:val="both"/>
        <w:rPr>
          <w:rFonts w:ascii="Arial" w:hAnsi="Arial" w:cs="Arial"/>
          <w:bCs/>
          <w:sz w:val="18"/>
          <w:szCs w:val="18"/>
        </w:rPr>
      </w:pPr>
      <w:r w:rsidRPr="00466853">
        <w:rPr>
          <w:rFonts w:ascii="Arial" w:hAnsi="Arial" w:cs="Arial"/>
          <w:bCs/>
          <w:sz w:val="18"/>
          <w:szCs w:val="18"/>
        </w:rPr>
        <w:t xml:space="preserve">Vse scenarije in načrte za izdelavo promocijskih spotov </w:t>
      </w:r>
      <w:r w:rsidR="009D53D7" w:rsidRPr="00466853">
        <w:rPr>
          <w:rFonts w:ascii="Arial" w:hAnsi="Arial" w:cs="Arial"/>
          <w:bCs/>
          <w:sz w:val="18"/>
          <w:szCs w:val="18"/>
        </w:rPr>
        <w:t xml:space="preserve">pred izdelavo potrdi naročnik. </w:t>
      </w:r>
    </w:p>
    <w:p w14:paraId="68987734" w14:textId="77777777" w:rsidR="00F944CC" w:rsidRPr="00466853" w:rsidRDefault="00966121" w:rsidP="004E7C6C">
      <w:pPr>
        <w:jc w:val="both"/>
        <w:rPr>
          <w:rFonts w:ascii="Arial" w:hAnsi="Arial" w:cs="Arial"/>
          <w:sz w:val="18"/>
          <w:szCs w:val="18"/>
        </w:rPr>
      </w:pPr>
      <w:r w:rsidRPr="00466853">
        <w:rPr>
          <w:rFonts w:ascii="Arial" w:hAnsi="Arial" w:cs="Arial"/>
          <w:bCs/>
          <w:sz w:val="18"/>
          <w:szCs w:val="18"/>
        </w:rPr>
        <w:t>Promocijski spoti morajo</w:t>
      </w:r>
      <w:r w:rsidR="00FB11DE" w:rsidRPr="00466853">
        <w:rPr>
          <w:rFonts w:ascii="Arial" w:hAnsi="Arial" w:cs="Arial"/>
          <w:sz w:val="18"/>
          <w:szCs w:val="18"/>
        </w:rPr>
        <w:t xml:space="preserve"> (1.) ozaveščati o </w:t>
      </w:r>
      <w:r w:rsidR="00F944CC" w:rsidRPr="00466853">
        <w:rPr>
          <w:rFonts w:ascii="Arial" w:hAnsi="Arial" w:cs="Arial"/>
          <w:sz w:val="18"/>
          <w:szCs w:val="18"/>
        </w:rPr>
        <w:t>temeljnih dejavnikih, ki vplivajo na pokojnino, višino pokojnine ter socialo varnost v starosti</w:t>
      </w:r>
      <w:r w:rsidR="00FB11DE" w:rsidRPr="00466853">
        <w:rPr>
          <w:rFonts w:ascii="Arial" w:hAnsi="Arial" w:cs="Arial"/>
          <w:sz w:val="18"/>
          <w:szCs w:val="18"/>
        </w:rPr>
        <w:t xml:space="preserve"> in/ali (2.) </w:t>
      </w:r>
      <w:r w:rsidR="00F944CC" w:rsidRPr="00466853">
        <w:rPr>
          <w:rFonts w:ascii="Arial" w:hAnsi="Arial" w:cs="Arial"/>
          <w:sz w:val="18"/>
          <w:szCs w:val="18"/>
        </w:rPr>
        <w:t>ozaveščati o temeljnih dejavnikih, ki vplivajo na pokojninsko vrzel med spoloma ter posebej ozaveščati ženske k sprejemanju informiranih odločitev skozi celotno življenjsko ter karierno obdobje.</w:t>
      </w:r>
      <w:r w:rsidR="00951CD4" w:rsidRPr="00466853">
        <w:rPr>
          <w:rFonts w:ascii="Arial" w:hAnsi="Arial" w:cs="Arial"/>
          <w:sz w:val="18"/>
          <w:szCs w:val="18"/>
        </w:rPr>
        <w:t xml:space="preserve"> Izpostavljati mora pomembne življenjske ter karierne odločitve, ki vodijo k različnim posledicam v prihodnosti.</w:t>
      </w:r>
      <w:r w:rsidR="00F944CC" w:rsidRPr="00466853">
        <w:rPr>
          <w:rFonts w:ascii="Arial" w:hAnsi="Arial" w:cs="Arial"/>
          <w:sz w:val="18"/>
          <w:szCs w:val="18"/>
        </w:rPr>
        <w:t xml:space="preserve"> </w:t>
      </w:r>
      <w:r w:rsidR="00E30E04" w:rsidRPr="00466853">
        <w:rPr>
          <w:rFonts w:ascii="Arial" w:hAnsi="Arial" w:cs="Arial"/>
          <w:sz w:val="18"/>
          <w:szCs w:val="18"/>
        </w:rPr>
        <w:t xml:space="preserve"> </w:t>
      </w:r>
    </w:p>
    <w:p w14:paraId="3C21F3F6" w14:textId="77777777" w:rsidR="00F944CC" w:rsidRPr="00466853" w:rsidRDefault="00F944CC" w:rsidP="004E7C6C">
      <w:pPr>
        <w:jc w:val="both"/>
        <w:rPr>
          <w:rFonts w:ascii="Arial" w:hAnsi="Arial" w:cs="Arial"/>
          <w:bCs/>
          <w:sz w:val="18"/>
          <w:szCs w:val="18"/>
        </w:rPr>
      </w:pPr>
      <w:r w:rsidRPr="00466853">
        <w:rPr>
          <w:rFonts w:ascii="Arial" w:hAnsi="Arial" w:cs="Arial"/>
          <w:bCs/>
          <w:sz w:val="18"/>
          <w:szCs w:val="18"/>
        </w:rPr>
        <w:t>S prvim promocijskim spotom</w:t>
      </w:r>
      <w:r w:rsidR="00C20D51" w:rsidRPr="00466853">
        <w:rPr>
          <w:rFonts w:ascii="Arial" w:hAnsi="Arial" w:cs="Arial"/>
          <w:bCs/>
          <w:sz w:val="18"/>
          <w:szCs w:val="18"/>
        </w:rPr>
        <w:t xml:space="preserve"> (vsaj 9</w:t>
      </w:r>
      <w:r w:rsidR="00951CD4" w:rsidRPr="00466853">
        <w:rPr>
          <w:rFonts w:ascii="Arial" w:hAnsi="Arial" w:cs="Arial"/>
          <w:bCs/>
          <w:sz w:val="18"/>
          <w:szCs w:val="18"/>
        </w:rPr>
        <w:t>0</w:t>
      </w:r>
      <w:r w:rsidR="00C20D51" w:rsidRPr="00466853">
        <w:rPr>
          <w:rFonts w:ascii="Arial" w:hAnsi="Arial" w:cs="Arial"/>
          <w:bCs/>
          <w:sz w:val="18"/>
          <w:szCs w:val="18"/>
        </w:rPr>
        <w:t xml:space="preserve"> sekund) </w:t>
      </w:r>
      <w:r w:rsidRPr="00466853">
        <w:rPr>
          <w:rFonts w:ascii="Arial" w:hAnsi="Arial" w:cs="Arial"/>
          <w:bCs/>
          <w:sz w:val="18"/>
          <w:szCs w:val="18"/>
        </w:rPr>
        <w:t>naslavljamo splošno javnost; tako moške kot ženske vseh starosti. Spot naj vsebuje prikaz poteka življenja in odločitev, ki vplivajo na pokojnino in višino pokojnine</w:t>
      </w:r>
      <w:r w:rsidR="00951CD4" w:rsidRPr="00466853">
        <w:rPr>
          <w:rFonts w:ascii="Arial" w:hAnsi="Arial" w:cs="Arial"/>
          <w:bCs/>
          <w:sz w:val="18"/>
          <w:szCs w:val="18"/>
        </w:rPr>
        <w:t xml:space="preserve"> ter nagovarja</w:t>
      </w:r>
      <w:r w:rsidR="0021633B" w:rsidRPr="00466853">
        <w:rPr>
          <w:rFonts w:ascii="Arial" w:hAnsi="Arial" w:cs="Arial"/>
          <w:bCs/>
          <w:sz w:val="18"/>
          <w:szCs w:val="18"/>
        </w:rPr>
        <w:t xml:space="preserve"> k informiranosti pri sprejemanju odločitev, ki vplivajo na višino pokojnine. Spot naj bo animiran, dovolj enostaven in razumljiv za najrazličnejše ciljne skupine, ne glede na starost in izobrazbo ter naj stremi k izboljšanju razumevanja pokojninskega sistema Slovenije.</w:t>
      </w:r>
    </w:p>
    <w:p w14:paraId="7D98F7AF" w14:textId="77777777" w:rsidR="0021633B" w:rsidRPr="00466853" w:rsidRDefault="0021633B" w:rsidP="004E7C6C">
      <w:pPr>
        <w:jc w:val="both"/>
        <w:rPr>
          <w:rFonts w:ascii="Arial" w:hAnsi="Arial" w:cs="Arial"/>
          <w:bCs/>
          <w:sz w:val="18"/>
          <w:szCs w:val="18"/>
        </w:rPr>
      </w:pPr>
      <w:r w:rsidRPr="00466853">
        <w:rPr>
          <w:rFonts w:ascii="Arial" w:hAnsi="Arial" w:cs="Arial"/>
          <w:bCs/>
          <w:sz w:val="18"/>
          <w:szCs w:val="18"/>
        </w:rPr>
        <w:t>Z drugim promocijskim spotom (vsaj 60 sekund) naslavljamo ženske v vseh starostnih kohortah. Spot naj vsebuje prikaz poteka življenja in pomembnih odločitev, ki so dejavniki nastanka pokojninske vrzeli</w:t>
      </w:r>
      <w:r w:rsidR="00492BF9" w:rsidRPr="00466853">
        <w:rPr>
          <w:rFonts w:ascii="Arial" w:hAnsi="Arial" w:cs="Arial"/>
          <w:bCs/>
          <w:sz w:val="18"/>
          <w:szCs w:val="18"/>
        </w:rPr>
        <w:t>. Vsebina spota naj informira ženske in ozavešča o pomembnosti današnjih odločitev, ki vplivajo na višino pokojnine ter posledic le-te v starosti. Spot naj bo animiran ali v kombinaciji z igranim, nagovarja naj ženske, ne glede na starost in izobrazbo.</w:t>
      </w:r>
    </w:p>
    <w:p w14:paraId="7062F42D" w14:textId="77777777" w:rsidR="00492BF9" w:rsidRPr="00466853" w:rsidRDefault="00492BF9" w:rsidP="004E7C6C">
      <w:pPr>
        <w:jc w:val="both"/>
        <w:rPr>
          <w:rFonts w:ascii="Arial" w:hAnsi="Arial" w:cs="Arial"/>
          <w:bCs/>
          <w:sz w:val="18"/>
          <w:szCs w:val="18"/>
        </w:rPr>
      </w:pPr>
      <w:r w:rsidRPr="00466853">
        <w:rPr>
          <w:rFonts w:ascii="Arial" w:hAnsi="Arial" w:cs="Arial"/>
          <w:bCs/>
          <w:sz w:val="18"/>
          <w:szCs w:val="18"/>
        </w:rPr>
        <w:t xml:space="preserve">S kratkimi, igranimi promocijskimi spoti (15-30 sekund) </w:t>
      </w:r>
      <w:r w:rsidR="0003429F" w:rsidRPr="00466853">
        <w:rPr>
          <w:rFonts w:ascii="Arial" w:hAnsi="Arial" w:cs="Arial"/>
          <w:bCs/>
          <w:sz w:val="18"/>
          <w:szCs w:val="18"/>
        </w:rPr>
        <w:t>naslavljamo tako splošno populacijo kot ženske (različne podskupine). Spoti naj bodo igrani, osredotočajo se naj na posamezni dejavnik, ki vpliva na pokojnino oziroma višino le-te.</w:t>
      </w:r>
    </w:p>
    <w:p w14:paraId="1F3E4914" w14:textId="77777777" w:rsidR="00F31DCC" w:rsidRPr="00466853" w:rsidRDefault="00AE4B28" w:rsidP="00F31DCC">
      <w:pPr>
        <w:jc w:val="both"/>
        <w:rPr>
          <w:rFonts w:ascii="Arial" w:hAnsi="Arial" w:cs="Arial"/>
          <w:bCs/>
          <w:sz w:val="18"/>
          <w:szCs w:val="18"/>
        </w:rPr>
      </w:pPr>
      <w:r w:rsidRPr="00466853">
        <w:rPr>
          <w:rFonts w:ascii="Arial" w:hAnsi="Arial" w:cs="Arial"/>
          <w:bCs/>
          <w:sz w:val="18"/>
          <w:szCs w:val="18"/>
        </w:rPr>
        <w:t xml:space="preserve">Vsi spoti morajo biti pripravljeni v dveh različicah: slovenski ter z angleškimi podnapisi. </w:t>
      </w:r>
      <w:r w:rsidR="00C057E8" w:rsidRPr="00466853">
        <w:rPr>
          <w:rFonts w:ascii="Arial" w:hAnsi="Arial" w:cs="Arial"/>
          <w:bCs/>
          <w:sz w:val="18"/>
          <w:szCs w:val="18"/>
        </w:rPr>
        <w:t xml:space="preserve">Na začetku ali zaključku morajo spoti </w:t>
      </w:r>
      <w:r w:rsidR="001939D5" w:rsidRPr="00466853">
        <w:rPr>
          <w:rFonts w:ascii="Arial" w:hAnsi="Arial" w:cs="Arial"/>
          <w:bCs/>
          <w:sz w:val="18"/>
          <w:szCs w:val="18"/>
        </w:rPr>
        <w:t>vključevati logotipe Evropske unije (zastava), MDDSZ,</w:t>
      </w:r>
      <w:r w:rsidR="00FD76CC">
        <w:rPr>
          <w:rFonts w:ascii="Arial" w:hAnsi="Arial" w:cs="Arial"/>
          <w:bCs/>
          <w:sz w:val="18"/>
          <w:szCs w:val="18"/>
        </w:rPr>
        <w:t xml:space="preserve"> ZPIZ</w:t>
      </w:r>
      <w:r w:rsidR="001939D5" w:rsidRPr="00466853">
        <w:rPr>
          <w:rFonts w:ascii="Arial" w:hAnsi="Arial" w:cs="Arial"/>
          <w:bCs/>
          <w:sz w:val="18"/>
          <w:szCs w:val="18"/>
        </w:rPr>
        <w:t xml:space="preserve"> ter celostni logotip in slogan projekta </w:t>
      </w:r>
      <w:r w:rsidR="00E91FE5" w:rsidRPr="00466853">
        <w:rPr>
          <w:rFonts w:ascii="Arial" w:hAnsi="Arial" w:cs="Arial"/>
          <w:bCs/>
          <w:sz w:val="18"/>
          <w:szCs w:val="18"/>
        </w:rPr>
        <w:t>MDMP</w:t>
      </w:r>
      <w:r w:rsidR="001939D5" w:rsidRPr="00466853">
        <w:rPr>
          <w:rFonts w:ascii="Arial" w:hAnsi="Arial" w:cs="Arial"/>
          <w:bCs/>
          <w:sz w:val="18"/>
          <w:szCs w:val="18"/>
        </w:rPr>
        <w:t xml:space="preserve">, ter – kadar je to zaradi narave izdelka možno/smiselno – pripis: »Medijska kampanja je del projekta </w:t>
      </w:r>
      <w:r w:rsidR="00E91FE5" w:rsidRPr="00466853">
        <w:rPr>
          <w:rFonts w:ascii="Arial" w:hAnsi="Arial" w:cs="Arial"/>
          <w:bCs/>
          <w:sz w:val="18"/>
          <w:szCs w:val="18"/>
        </w:rPr>
        <w:t xml:space="preserve">Moje </w:t>
      </w:r>
      <w:proofErr w:type="spellStart"/>
      <w:r w:rsidR="00E91FE5" w:rsidRPr="00466853">
        <w:rPr>
          <w:rFonts w:ascii="Arial" w:hAnsi="Arial" w:cs="Arial"/>
          <w:bCs/>
          <w:sz w:val="18"/>
          <w:szCs w:val="18"/>
        </w:rPr>
        <w:t>delo.Moja</w:t>
      </w:r>
      <w:proofErr w:type="spellEnd"/>
      <w:r w:rsidR="00E91FE5" w:rsidRPr="00466853">
        <w:rPr>
          <w:rFonts w:ascii="Arial" w:hAnsi="Arial" w:cs="Arial"/>
          <w:bCs/>
          <w:sz w:val="18"/>
          <w:szCs w:val="18"/>
        </w:rPr>
        <w:t xml:space="preserve"> pokojnina</w:t>
      </w:r>
      <w:r w:rsidR="001939D5" w:rsidRPr="00466853">
        <w:rPr>
          <w:rFonts w:ascii="Arial" w:hAnsi="Arial" w:cs="Arial"/>
          <w:bCs/>
          <w:sz w:val="18"/>
          <w:szCs w:val="18"/>
        </w:rPr>
        <w:t>, ki ga iz sredstev Programa za pravice, enakost in državljanstvo</w:t>
      </w:r>
      <w:r w:rsidR="00FD76CC">
        <w:rPr>
          <w:rFonts w:ascii="Arial" w:hAnsi="Arial" w:cs="Arial"/>
          <w:bCs/>
          <w:sz w:val="18"/>
          <w:szCs w:val="18"/>
        </w:rPr>
        <w:t xml:space="preserve"> (2014 – 2020) </w:t>
      </w:r>
      <w:r w:rsidR="001939D5" w:rsidRPr="00466853">
        <w:rPr>
          <w:rFonts w:ascii="Arial" w:hAnsi="Arial" w:cs="Arial"/>
          <w:bCs/>
          <w:sz w:val="18"/>
          <w:szCs w:val="18"/>
        </w:rPr>
        <w:t>sofinancira Evropska unija. Evropska komisija ni odgovorna za vsebino in njeno nadaljnjo uporabo, ker predstavlja poglede izvajalca projekta.«</w:t>
      </w:r>
    </w:p>
    <w:p w14:paraId="338638F1" w14:textId="77777777" w:rsidR="008B5278" w:rsidRPr="00466853" w:rsidRDefault="00537F59" w:rsidP="00CA2E93">
      <w:pPr>
        <w:jc w:val="both"/>
        <w:rPr>
          <w:rFonts w:ascii="Arial" w:hAnsi="Arial" w:cs="Arial"/>
          <w:bCs/>
          <w:sz w:val="18"/>
          <w:szCs w:val="18"/>
        </w:rPr>
      </w:pPr>
      <w:r w:rsidRPr="00466853">
        <w:rPr>
          <w:rFonts w:ascii="Arial" w:hAnsi="Arial" w:cs="Arial"/>
          <w:bCs/>
          <w:sz w:val="18"/>
          <w:szCs w:val="18"/>
        </w:rPr>
        <w:t xml:space="preserve">Promocijski spoti morajo biti </w:t>
      </w:r>
      <w:r w:rsidR="00D96ADB" w:rsidRPr="00466853">
        <w:rPr>
          <w:rFonts w:ascii="Arial" w:hAnsi="Arial" w:cs="Arial"/>
          <w:bCs/>
          <w:sz w:val="18"/>
          <w:szCs w:val="18"/>
        </w:rPr>
        <w:t xml:space="preserve">objavljeni </w:t>
      </w:r>
      <w:r w:rsidR="006D770C" w:rsidRPr="00466853">
        <w:rPr>
          <w:rFonts w:ascii="Arial" w:hAnsi="Arial" w:cs="Arial"/>
          <w:bCs/>
          <w:sz w:val="18"/>
          <w:szCs w:val="18"/>
        </w:rPr>
        <w:t>na You</w:t>
      </w:r>
      <w:r w:rsidRPr="00466853">
        <w:rPr>
          <w:rFonts w:ascii="Arial" w:hAnsi="Arial" w:cs="Arial"/>
          <w:bCs/>
          <w:sz w:val="18"/>
          <w:szCs w:val="18"/>
        </w:rPr>
        <w:t xml:space="preserve">Tube kanalu </w:t>
      </w:r>
      <w:r w:rsidR="00203963" w:rsidRPr="00466853">
        <w:rPr>
          <w:rFonts w:ascii="Arial" w:hAnsi="Arial" w:cs="Arial"/>
          <w:bCs/>
          <w:sz w:val="18"/>
          <w:szCs w:val="18"/>
        </w:rPr>
        <w:t xml:space="preserve">ter ustreznih drugih spletnih mestih, navedenih v razdelku 1.4. Do zaključka medijske kampanje naj </w:t>
      </w:r>
      <w:r w:rsidR="005F2A97">
        <w:rPr>
          <w:rFonts w:ascii="Arial" w:hAnsi="Arial" w:cs="Arial"/>
          <w:bCs/>
          <w:sz w:val="18"/>
          <w:szCs w:val="18"/>
        </w:rPr>
        <w:t xml:space="preserve">objave </w:t>
      </w:r>
      <w:r w:rsidR="00203963" w:rsidRPr="00466853">
        <w:rPr>
          <w:rFonts w:ascii="Arial" w:hAnsi="Arial" w:cs="Arial"/>
          <w:bCs/>
          <w:sz w:val="18"/>
          <w:szCs w:val="18"/>
        </w:rPr>
        <w:t xml:space="preserve">skupaj </w:t>
      </w:r>
      <w:r w:rsidR="00D96ADB" w:rsidRPr="00466853">
        <w:rPr>
          <w:rFonts w:ascii="Arial" w:hAnsi="Arial" w:cs="Arial"/>
          <w:bCs/>
          <w:sz w:val="18"/>
          <w:szCs w:val="18"/>
        </w:rPr>
        <w:t>dose</w:t>
      </w:r>
      <w:r w:rsidR="00203963" w:rsidRPr="00466853">
        <w:rPr>
          <w:rFonts w:ascii="Arial" w:hAnsi="Arial" w:cs="Arial"/>
          <w:bCs/>
          <w:sz w:val="18"/>
          <w:szCs w:val="18"/>
        </w:rPr>
        <w:t>žejo</w:t>
      </w:r>
      <w:r w:rsidR="00D96ADB" w:rsidRPr="00466853">
        <w:rPr>
          <w:rFonts w:ascii="Arial" w:hAnsi="Arial" w:cs="Arial"/>
          <w:bCs/>
          <w:sz w:val="18"/>
          <w:szCs w:val="18"/>
        </w:rPr>
        <w:t xml:space="preserve"> </w:t>
      </w:r>
      <w:r w:rsidRPr="00466853">
        <w:rPr>
          <w:rFonts w:ascii="Arial" w:hAnsi="Arial" w:cs="Arial"/>
          <w:bCs/>
          <w:sz w:val="18"/>
          <w:szCs w:val="18"/>
        </w:rPr>
        <w:t xml:space="preserve">najmanj 30.000 ogledov. </w:t>
      </w:r>
    </w:p>
    <w:p w14:paraId="3F4343A0" w14:textId="77777777" w:rsidR="008B5278" w:rsidRPr="00466853" w:rsidRDefault="008B5278" w:rsidP="00CA2E93">
      <w:pPr>
        <w:jc w:val="both"/>
        <w:rPr>
          <w:rFonts w:ascii="Arial" w:hAnsi="Arial" w:cs="Arial"/>
          <w:bCs/>
          <w:sz w:val="18"/>
          <w:szCs w:val="18"/>
        </w:rPr>
      </w:pPr>
      <w:r w:rsidRPr="00466853">
        <w:rPr>
          <w:rFonts w:ascii="Arial" w:hAnsi="Arial" w:cs="Arial"/>
          <w:bCs/>
          <w:sz w:val="18"/>
          <w:szCs w:val="18"/>
        </w:rPr>
        <w:t>Izvajalec mora izdelati promo</w:t>
      </w:r>
      <w:r w:rsidR="00E91FE5" w:rsidRPr="00466853">
        <w:rPr>
          <w:rFonts w:ascii="Arial" w:hAnsi="Arial" w:cs="Arial"/>
          <w:bCs/>
          <w:sz w:val="18"/>
          <w:szCs w:val="18"/>
        </w:rPr>
        <w:t>cijske spote najkasneje do 30</w:t>
      </w:r>
      <w:r w:rsidR="00D90B85" w:rsidRPr="00466853">
        <w:rPr>
          <w:rFonts w:ascii="Arial" w:hAnsi="Arial" w:cs="Arial"/>
          <w:bCs/>
          <w:sz w:val="18"/>
          <w:szCs w:val="18"/>
        </w:rPr>
        <w:t xml:space="preserve">. </w:t>
      </w:r>
      <w:r w:rsidR="00466853" w:rsidRPr="00466853">
        <w:rPr>
          <w:rFonts w:ascii="Arial" w:hAnsi="Arial" w:cs="Arial"/>
          <w:bCs/>
          <w:sz w:val="18"/>
          <w:szCs w:val="18"/>
        </w:rPr>
        <w:t>aprila</w:t>
      </w:r>
      <w:r w:rsidR="00E91FE5" w:rsidRPr="00466853">
        <w:rPr>
          <w:rFonts w:ascii="Arial" w:hAnsi="Arial" w:cs="Arial"/>
          <w:bCs/>
          <w:sz w:val="18"/>
          <w:szCs w:val="18"/>
        </w:rPr>
        <w:t xml:space="preserve"> 2020</w:t>
      </w:r>
      <w:r w:rsidRPr="00466853">
        <w:rPr>
          <w:rFonts w:ascii="Arial" w:hAnsi="Arial" w:cs="Arial"/>
          <w:bCs/>
          <w:sz w:val="18"/>
          <w:szCs w:val="18"/>
        </w:rPr>
        <w:t xml:space="preserve">. </w:t>
      </w:r>
    </w:p>
    <w:p w14:paraId="1286354F" w14:textId="77777777" w:rsidR="008C2AFC" w:rsidRPr="00E67B08" w:rsidRDefault="008C2AFC" w:rsidP="00CA2E93">
      <w:pPr>
        <w:jc w:val="both"/>
        <w:rPr>
          <w:rFonts w:ascii="Arial" w:hAnsi="Arial" w:cs="Arial"/>
          <w:bCs/>
          <w:sz w:val="18"/>
          <w:szCs w:val="18"/>
        </w:rPr>
      </w:pPr>
      <w:r w:rsidRPr="00466853">
        <w:rPr>
          <w:rFonts w:ascii="Arial" w:hAnsi="Arial" w:cs="Arial"/>
          <w:bCs/>
          <w:sz w:val="18"/>
          <w:szCs w:val="18"/>
        </w:rPr>
        <w:lastRenderedPageBreak/>
        <w:t>Predlog idejne</w:t>
      </w:r>
      <w:r w:rsidR="001A66CC" w:rsidRPr="00466853">
        <w:rPr>
          <w:rFonts w:ascii="Arial" w:hAnsi="Arial" w:cs="Arial"/>
          <w:bCs/>
          <w:sz w:val="18"/>
          <w:szCs w:val="18"/>
        </w:rPr>
        <w:t xml:space="preserve"> </w:t>
      </w:r>
      <w:r w:rsidR="00470AEF" w:rsidRPr="00466853">
        <w:rPr>
          <w:rFonts w:ascii="Arial" w:hAnsi="Arial" w:cs="Arial"/>
          <w:bCs/>
          <w:sz w:val="18"/>
          <w:szCs w:val="18"/>
        </w:rPr>
        <w:t>rešitve</w:t>
      </w:r>
      <w:r w:rsidRPr="00466853">
        <w:rPr>
          <w:rFonts w:ascii="Arial" w:hAnsi="Arial" w:cs="Arial"/>
          <w:bCs/>
          <w:sz w:val="18"/>
          <w:szCs w:val="18"/>
        </w:rPr>
        <w:t xml:space="preserve"> </w:t>
      </w:r>
      <w:r w:rsidR="00142EDC" w:rsidRPr="00466853">
        <w:rPr>
          <w:rFonts w:ascii="Arial" w:hAnsi="Arial" w:cs="Arial"/>
          <w:bCs/>
          <w:sz w:val="18"/>
          <w:szCs w:val="18"/>
        </w:rPr>
        <w:t xml:space="preserve">za vsakega od </w:t>
      </w:r>
      <w:r w:rsidR="00C20D51" w:rsidRPr="00466853">
        <w:rPr>
          <w:rFonts w:ascii="Arial" w:hAnsi="Arial" w:cs="Arial"/>
          <w:bCs/>
          <w:sz w:val="18"/>
          <w:szCs w:val="18"/>
        </w:rPr>
        <w:t xml:space="preserve">daljših </w:t>
      </w:r>
      <w:r w:rsidRPr="00466853">
        <w:rPr>
          <w:rFonts w:ascii="Arial" w:hAnsi="Arial" w:cs="Arial"/>
          <w:bCs/>
          <w:sz w:val="18"/>
          <w:szCs w:val="18"/>
        </w:rPr>
        <w:t>promocijskih spotov naj bo</w:t>
      </w:r>
      <w:r w:rsidR="00470AEF" w:rsidRPr="00466853">
        <w:rPr>
          <w:rFonts w:ascii="Arial" w:hAnsi="Arial" w:cs="Arial"/>
          <w:bCs/>
          <w:sz w:val="18"/>
          <w:szCs w:val="18"/>
        </w:rPr>
        <w:t xml:space="preserve"> utemeljen na najmanj </w:t>
      </w:r>
      <w:r w:rsidR="00FF43B8" w:rsidRPr="00466853">
        <w:rPr>
          <w:rFonts w:ascii="Arial" w:hAnsi="Arial" w:cs="Arial"/>
          <w:bCs/>
          <w:sz w:val="18"/>
          <w:szCs w:val="18"/>
        </w:rPr>
        <w:t>pol</w:t>
      </w:r>
      <w:r w:rsidR="00756F43" w:rsidRPr="00466853">
        <w:rPr>
          <w:rFonts w:ascii="Arial" w:hAnsi="Arial" w:cs="Arial"/>
          <w:bCs/>
          <w:sz w:val="18"/>
          <w:szCs w:val="18"/>
        </w:rPr>
        <w:t>ovici</w:t>
      </w:r>
      <w:r w:rsidR="00470AEF" w:rsidRPr="00466853">
        <w:rPr>
          <w:rFonts w:ascii="Arial" w:hAnsi="Arial" w:cs="Arial"/>
          <w:bCs/>
          <w:sz w:val="18"/>
          <w:szCs w:val="18"/>
        </w:rPr>
        <w:t xml:space="preserve"> strani</w:t>
      </w:r>
      <w:r w:rsidR="00C20D51" w:rsidRPr="00466853">
        <w:rPr>
          <w:rFonts w:ascii="Arial" w:hAnsi="Arial" w:cs="Arial"/>
          <w:bCs/>
          <w:sz w:val="18"/>
          <w:szCs w:val="18"/>
        </w:rPr>
        <w:t xml:space="preserve">, prav tako </w:t>
      </w:r>
      <w:r w:rsidR="005F2A97">
        <w:rPr>
          <w:rFonts w:ascii="Arial" w:hAnsi="Arial" w:cs="Arial"/>
          <w:bCs/>
          <w:sz w:val="18"/>
          <w:szCs w:val="18"/>
        </w:rPr>
        <w:t xml:space="preserve">naj bo </w:t>
      </w:r>
      <w:r w:rsidR="00C20D51" w:rsidRPr="00466853">
        <w:rPr>
          <w:rFonts w:ascii="Arial" w:hAnsi="Arial" w:cs="Arial"/>
          <w:bCs/>
          <w:sz w:val="18"/>
          <w:szCs w:val="18"/>
        </w:rPr>
        <w:t>na polovici strani utemeljen predlog idejne rešitve za 3-5 kratkih spotov</w:t>
      </w:r>
      <w:r w:rsidR="00470AEF" w:rsidRPr="00466853">
        <w:rPr>
          <w:rFonts w:ascii="Arial" w:hAnsi="Arial" w:cs="Arial"/>
          <w:bCs/>
          <w:sz w:val="18"/>
          <w:szCs w:val="18"/>
        </w:rPr>
        <w:t>.</w:t>
      </w:r>
      <w:r w:rsidR="00516D51" w:rsidRPr="00466853">
        <w:t xml:space="preserve"> </w:t>
      </w:r>
      <w:r w:rsidR="00516D51" w:rsidRPr="00466853">
        <w:rPr>
          <w:rFonts w:ascii="Arial" w:hAnsi="Arial" w:cs="Arial"/>
          <w:bCs/>
          <w:sz w:val="18"/>
          <w:szCs w:val="18"/>
        </w:rPr>
        <w:t xml:space="preserve">V promocijskih spotih mora biti izkazano zasledovanje glavnih ciljev projekta </w:t>
      </w:r>
      <w:r w:rsidR="00C20D51" w:rsidRPr="00466853">
        <w:rPr>
          <w:rFonts w:ascii="Arial" w:hAnsi="Arial" w:cs="Arial"/>
          <w:bCs/>
          <w:sz w:val="18"/>
          <w:szCs w:val="18"/>
        </w:rPr>
        <w:t>MDMP.</w:t>
      </w:r>
    </w:p>
    <w:p w14:paraId="41B7C58E" w14:textId="77777777" w:rsidR="00CE2EB7" w:rsidRPr="00DA4B79" w:rsidRDefault="009664D1" w:rsidP="00DA4B79">
      <w:pPr>
        <w:spacing w:before="360"/>
        <w:jc w:val="both"/>
        <w:rPr>
          <w:rFonts w:ascii="Arial" w:hAnsi="Arial" w:cs="Arial"/>
          <w:b/>
          <w:sz w:val="18"/>
          <w:szCs w:val="18"/>
        </w:rPr>
      </w:pPr>
      <w:r>
        <w:rPr>
          <w:rFonts w:ascii="Arial" w:hAnsi="Arial" w:cs="Arial"/>
          <w:b/>
          <w:sz w:val="18"/>
          <w:szCs w:val="18"/>
        </w:rPr>
        <w:t>1.</w:t>
      </w:r>
      <w:r w:rsidR="009B739F">
        <w:rPr>
          <w:rFonts w:ascii="Arial" w:hAnsi="Arial" w:cs="Arial"/>
          <w:b/>
          <w:sz w:val="18"/>
          <w:szCs w:val="18"/>
        </w:rPr>
        <w:t>2</w:t>
      </w:r>
      <w:r>
        <w:rPr>
          <w:rFonts w:ascii="Arial" w:hAnsi="Arial" w:cs="Arial"/>
          <w:b/>
          <w:sz w:val="18"/>
          <w:szCs w:val="18"/>
        </w:rPr>
        <w:t xml:space="preserve"> Spletne strani – projektna podstran in informativna spletna stran</w:t>
      </w:r>
      <w:r w:rsidR="00CE2EB7" w:rsidRPr="00DA4B79">
        <w:rPr>
          <w:rFonts w:ascii="Arial" w:hAnsi="Arial" w:cs="Arial"/>
          <w:b/>
          <w:sz w:val="18"/>
          <w:szCs w:val="18"/>
        </w:rPr>
        <w:t xml:space="preserve"> </w:t>
      </w:r>
    </w:p>
    <w:p w14:paraId="4222B8B8" w14:textId="77777777" w:rsidR="009B739F" w:rsidRPr="00466853" w:rsidRDefault="00CE2EB7" w:rsidP="00CE2EB7">
      <w:pPr>
        <w:jc w:val="both"/>
        <w:rPr>
          <w:rFonts w:ascii="Arial" w:hAnsi="Arial" w:cs="Arial"/>
          <w:sz w:val="18"/>
          <w:szCs w:val="18"/>
        </w:rPr>
      </w:pPr>
      <w:r w:rsidRPr="00466853">
        <w:rPr>
          <w:rFonts w:ascii="Arial" w:hAnsi="Arial" w:cs="Arial"/>
          <w:sz w:val="18"/>
          <w:szCs w:val="18"/>
        </w:rPr>
        <w:t xml:space="preserve">Za namen promocije projekta </w:t>
      </w:r>
      <w:r w:rsidR="0003429F" w:rsidRPr="00466853">
        <w:rPr>
          <w:rFonts w:ascii="Arial" w:hAnsi="Arial" w:cs="Arial"/>
          <w:sz w:val="18"/>
          <w:szCs w:val="18"/>
        </w:rPr>
        <w:t>MDMP</w:t>
      </w:r>
      <w:r w:rsidRPr="00466853">
        <w:rPr>
          <w:rFonts w:ascii="Arial" w:hAnsi="Arial" w:cs="Arial"/>
          <w:sz w:val="18"/>
          <w:szCs w:val="18"/>
        </w:rPr>
        <w:t xml:space="preserve"> je potrebno </w:t>
      </w:r>
      <w:r w:rsidR="009B739F" w:rsidRPr="00466853">
        <w:rPr>
          <w:rFonts w:ascii="Arial" w:hAnsi="Arial" w:cs="Arial"/>
          <w:sz w:val="18"/>
          <w:szCs w:val="18"/>
        </w:rPr>
        <w:t xml:space="preserve">(1.) </w:t>
      </w:r>
      <w:r w:rsidRPr="00466853">
        <w:rPr>
          <w:rFonts w:ascii="Arial" w:hAnsi="Arial" w:cs="Arial"/>
          <w:sz w:val="18"/>
          <w:szCs w:val="18"/>
        </w:rPr>
        <w:t>vzpostaviti podstran oziroma zavihek na že obstoječem spletnem mestu</w:t>
      </w:r>
      <w:r w:rsidR="0003429F" w:rsidRPr="00466853">
        <w:rPr>
          <w:rFonts w:ascii="Arial" w:hAnsi="Arial" w:cs="Arial"/>
          <w:sz w:val="18"/>
          <w:szCs w:val="18"/>
        </w:rPr>
        <w:t xml:space="preserve"> (enakostspolov.si)</w:t>
      </w:r>
      <w:r w:rsidR="009B739F" w:rsidRPr="00466853">
        <w:rPr>
          <w:rFonts w:ascii="Arial" w:hAnsi="Arial" w:cs="Arial"/>
          <w:sz w:val="18"/>
          <w:szCs w:val="18"/>
        </w:rPr>
        <w:t xml:space="preserve"> in (2.) vzpostaviti osrednje spletno mesto – informativno spletno stran.</w:t>
      </w:r>
    </w:p>
    <w:p w14:paraId="49154668" w14:textId="77777777" w:rsidR="005B5316" w:rsidRPr="00466853" w:rsidRDefault="009B739F" w:rsidP="00CE2EB7">
      <w:pPr>
        <w:jc w:val="both"/>
        <w:rPr>
          <w:rFonts w:ascii="Arial" w:hAnsi="Arial" w:cs="Arial"/>
          <w:sz w:val="18"/>
          <w:szCs w:val="18"/>
        </w:rPr>
      </w:pPr>
      <w:r w:rsidRPr="00466853">
        <w:rPr>
          <w:rFonts w:ascii="Arial" w:hAnsi="Arial" w:cs="Arial"/>
          <w:sz w:val="18"/>
          <w:szCs w:val="18"/>
        </w:rPr>
        <w:t>Na podstrani (enakostspolov.si)</w:t>
      </w:r>
      <w:r w:rsidR="00CE2EB7" w:rsidRPr="00466853">
        <w:rPr>
          <w:rFonts w:ascii="Arial" w:hAnsi="Arial" w:cs="Arial"/>
          <w:sz w:val="18"/>
          <w:szCs w:val="18"/>
        </w:rPr>
        <w:t xml:space="preserve"> bodo objavljene vse informacije o projektu in izvedenih dejavnostih. Vzpostavitev podstrani oziroma zavihka naj </w:t>
      </w:r>
      <w:r w:rsidR="00203963" w:rsidRPr="00466853">
        <w:rPr>
          <w:rFonts w:ascii="Arial" w:hAnsi="Arial" w:cs="Arial"/>
          <w:sz w:val="18"/>
          <w:szCs w:val="18"/>
        </w:rPr>
        <w:t xml:space="preserve">poleg vsebinske nadgradnje </w:t>
      </w:r>
      <w:r w:rsidR="00CE2EB7" w:rsidRPr="00466853">
        <w:rPr>
          <w:rFonts w:ascii="Arial" w:hAnsi="Arial" w:cs="Arial"/>
          <w:sz w:val="18"/>
          <w:szCs w:val="18"/>
        </w:rPr>
        <w:t xml:space="preserve">vključuje </w:t>
      </w:r>
      <w:r w:rsidR="00203963" w:rsidRPr="00466853">
        <w:rPr>
          <w:rFonts w:ascii="Arial" w:hAnsi="Arial" w:cs="Arial"/>
          <w:sz w:val="18"/>
          <w:szCs w:val="18"/>
        </w:rPr>
        <w:t xml:space="preserve">tudi </w:t>
      </w:r>
      <w:r w:rsidR="00CE2EB7" w:rsidRPr="00466853">
        <w:rPr>
          <w:rFonts w:ascii="Arial" w:hAnsi="Arial" w:cs="Arial"/>
          <w:sz w:val="18"/>
          <w:szCs w:val="18"/>
        </w:rPr>
        <w:t xml:space="preserve">(posodobljeno) vizualno podobo </w:t>
      </w:r>
      <w:r w:rsidR="00203963" w:rsidRPr="00466853">
        <w:rPr>
          <w:rFonts w:ascii="Arial" w:hAnsi="Arial" w:cs="Arial"/>
          <w:sz w:val="18"/>
          <w:szCs w:val="18"/>
        </w:rPr>
        <w:t xml:space="preserve">s </w:t>
      </w:r>
      <w:r w:rsidR="00CE2EB7" w:rsidRPr="00466853">
        <w:rPr>
          <w:rFonts w:ascii="Arial" w:hAnsi="Arial" w:cs="Arial"/>
          <w:sz w:val="18"/>
          <w:szCs w:val="18"/>
        </w:rPr>
        <w:t>ključni</w:t>
      </w:r>
      <w:r w:rsidR="00203963" w:rsidRPr="00466853">
        <w:rPr>
          <w:rFonts w:ascii="Arial" w:hAnsi="Arial" w:cs="Arial"/>
          <w:sz w:val="18"/>
          <w:szCs w:val="18"/>
        </w:rPr>
        <w:t>mi</w:t>
      </w:r>
      <w:r w:rsidR="00CE2EB7" w:rsidRPr="00466853">
        <w:rPr>
          <w:rFonts w:ascii="Arial" w:hAnsi="Arial" w:cs="Arial"/>
          <w:sz w:val="18"/>
          <w:szCs w:val="18"/>
        </w:rPr>
        <w:t xml:space="preserve"> grafični</w:t>
      </w:r>
      <w:r w:rsidR="00203963" w:rsidRPr="00466853">
        <w:rPr>
          <w:rFonts w:ascii="Arial" w:hAnsi="Arial" w:cs="Arial"/>
          <w:sz w:val="18"/>
          <w:szCs w:val="18"/>
        </w:rPr>
        <w:t>mi</w:t>
      </w:r>
      <w:r w:rsidR="00CE2EB7" w:rsidRPr="00466853">
        <w:rPr>
          <w:rFonts w:ascii="Arial" w:hAnsi="Arial" w:cs="Arial"/>
          <w:sz w:val="18"/>
          <w:szCs w:val="18"/>
        </w:rPr>
        <w:t xml:space="preserve"> elementov kampanje. Vsebine bodo pripravljene v sodelovanju z naročnikom (naročnik pripravi besedila, izvajalec jih naredi medijsko privlačna). </w:t>
      </w:r>
    </w:p>
    <w:p w14:paraId="503ADC45" w14:textId="77777777" w:rsidR="0003429F" w:rsidRPr="006F0680" w:rsidRDefault="0003429F" w:rsidP="0003429F">
      <w:pPr>
        <w:jc w:val="both"/>
        <w:rPr>
          <w:rFonts w:ascii="Arial" w:hAnsi="Arial" w:cs="Arial"/>
          <w:sz w:val="18"/>
          <w:szCs w:val="18"/>
        </w:rPr>
      </w:pPr>
      <w:r w:rsidRPr="006F0680">
        <w:rPr>
          <w:rFonts w:ascii="Arial" w:hAnsi="Arial" w:cs="Arial"/>
          <w:sz w:val="18"/>
          <w:szCs w:val="18"/>
        </w:rPr>
        <w:t xml:space="preserve">Ministrstvo ima zakupljeno spletno domeno </w:t>
      </w:r>
      <w:hyperlink r:id="rId23" w:history="1">
        <w:r w:rsidRPr="006F0680">
          <w:rPr>
            <w:rStyle w:val="Hiperpovezava"/>
            <w:rFonts w:ascii="Arial" w:hAnsi="Arial" w:cs="Arial"/>
            <w:color w:val="auto"/>
            <w:sz w:val="18"/>
            <w:szCs w:val="18"/>
          </w:rPr>
          <w:t>www.enakostspolov.si</w:t>
        </w:r>
      </w:hyperlink>
      <w:r w:rsidRPr="006F0680">
        <w:rPr>
          <w:rFonts w:ascii="Arial" w:hAnsi="Arial" w:cs="Arial"/>
          <w:sz w:val="18"/>
          <w:szCs w:val="18"/>
        </w:rPr>
        <w:t>, in sicer za obdobje 5 let (</w:t>
      </w:r>
      <w:r w:rsidR="006F0680">
        <w:rPr>
          <w:rFonts w:ascii="Arial" w:hAnsi="Arial" w:cs="Arial"/>
          <w:sz w:val="18"/>
          <w:szCs w:val="18"/>
        </w:rPr>
        <w:t xml:space="preserve">do </w:t>
      </w:r>
      <w:r w:rsidRPr="006F0680">
        <w:rPr>
          <w:rFonts w:ascii="Arial" w:hAnsi="Arial" w:cs="Arial"/>
          <w:sz w:val="18"/>
          <w:szCs w:val="18"/>
        </w:rPr>
        <w:t>julij</w:t>
      </w:r>
      <w:r w:rsidR="006F0680">
        <w:rPr>
          <w:rFonts w:ascii="Arial" w:hAnsi="Arial" w:cs="Arial"/>
          <w:sz w:val="18"/>
          <w:szCs w:val="18"/>
        </w:rPr>
        <w:t>a</w:t>
      </w:r>
      <w:r w:rsidRPr="006F0680">
        <w:rPr>
          <w:rFonts w:ascii="Arial" w:hAnsi="Arial" w:cs="Arial"/>
          <w:sz w:val="18"/>
          <w:szCs w:val="18"/>
        </w:rPr>
        <w:t xml:space="preserve"> 2021). Zakup in vzdrževanje spletnega mesta mora zagotoviti izvajalec</w:t>
      </w:r>
      <w:r w:rsidR="00461F9D" w:rsidRPr="006F0680">
        <w:rPr>
          <w:rFonts w:ascii="Arial" w:hAnsi="Arial" w:cs="Arial"/>
          <w:sz w:val="18"/>
          <w:szCs w:val="18"/>
        </w:rPr>
        <w:t xml:space="preserve"> do 31. 12. 2025</w:t>
      </w:r>
      <w:r w:rsidRPr="006F0680">
        <w:rPr>
          <w:rFonts w:ascii="Arial" w:hAnsi="Arial" w:cs="Arial"/>
          <w:sz w:val="18"/>
          <w:szCs w:val="18"/>
        </w:rPr>
        <w:t xml:space="preserve">. Izvajalec mora </w:t>
      </w:r>
      <w:r w:rsidR="004F25C1" w:rsidRPr="006F0680">
        <w:rPr>
          <w:rFonts w:ascii="Arial" w:hAnsi="Arial" w:cs="Arial"/>
          <w:sz w:val="18"/>
          <w:szCs w:val="18"/>
        </w:rPr>
        <w:t>podstran</w:t>
      </w:r>
      <w:r w:rsidRPr="006F0680">
        <w:rPr>
          <w:rFonts w:ascii="Arial" w:hAnsi="Arial" w:cs="Arial"/>
          <w:sz w:val="18"/>
          <w:szCs w:val="18"/>
        </w:rPr>
        <w:t xml:space="preserve"> vzpostaviti v prvih dveh mesecih od podpisa pogodbe. </w:t>
      </w:r>
      <w:r w:rsidRPr="006F0680" w:rsidDel="00F4780A">
        <w:rPr>
          <w:rFonts w:ascii="Arial" w:hAnsi="Arial" w:cs="Arial"/>
          <w:sz w:val="18"/>
          <w:szCs w:val="18"/>
        </w:rPr>
        <w:t xml:space="preserve"> </w:t>
      </w:r>
    </w:p>
    <w:p w14:paraId="7D2130C2" w14:textId="77777777" w:rsidR="0003429F" w:rsidRPr="00466853" w:rsidRDefault="0003429F" w:rsidP="0003429F">
      <w:pPr>
        <w:jc w:val="both"/>
        <w:rPr>
          <w:rFonts w:ascii="Arial" w:hAnsi="Arial" w:cs="Arial"/>
          <w:color w:val="000000"/>
          <w:sz w:val="18"/>
          <w:szCs w:val="18"/>
        </w:rPr>
      </w:pPr>
      <w:r w:rsidRPr="00466853">
        <w:rPr>
          <w:rFonts w:ascii="Arial" w:hAnsi="Arial" w:cs="Arial"/>
          <w:color w:val="000000"/>
          <w:sz w:val="18"/>
          <w:szCs w:val="18"/>
        </w:rPr>
        <w:t xml:space="preserve">Predlog idejne in vizualne rešitve </w:t>
      </w:r>
      <w:r w:rsidR="004F25C1" w:rsidRPr="00466853">
        <w:rPr>
          <w:rFonts w:ascii="Arial" w:hAnsi="Arial" w:cs="Arial"/>
          <w:color w:val="000000"/>
          <w:sz w:val="18"/>
          <w:szCs w:val="18"/>
        </w:rPr>
        <w:t>projektne podstrani</w:t>
      </w:r>
      <w:r w:rsidRPr="00466853">
        <w:rPr>
          <w:rFonts w:ascii="Arial" w:hAnsi="Arial" w:cs="Arial"/>
          <w:color w:val="000000"/>
          <w:sz w:val="18"/>
          <w:szCs w:val="18"/>
        </w:rPr>
        <w:t xml:space="preserve"> naj bo utemeljen na najmanj 1 strani. Vključuje naj primer postavitve vstopne/uvodne strani ter najmanj ene podstrani oziroma zavihka.</w:t>
      </w:r>
      <w:r w:rsidRPr="00466853">
        <w:t xml:space="preserve"> </w:t>
      </w:r>
      <w:r w:rsidRPr="00466853">
        <w:rPr>
          <w:rFonts w:ascii="Arial" w:hAnsi="Arial" w:cs="Arial"/>
          <w:color w:val="000000"/>
          <w:sz w:val="18"/>
          <w:szCs w:val="18"/>
        </w:rPr>
        <w:t xml:space="preserve">Predstavljena vizualna podoba mora biti skladna z ostalimi konceptualnimi rešitvami, ki so navedene med glavnimi projektnimi dejavnostmi in slediti zastavljenim ciljem javnega naročila. </w:t>
      </w:r>
    </w:p>
    <w:p w14:paraId="7D587FAE" w14:textId="77777777" w:rsidR="00816174" w:rsidRPr="00466853" w:rsidRDefault="004F25C1" w:rsidP="0003429F">
      <w:pPr>
        <w:jc w:val="both"/>
        <w:rPr>
          <w:rFonts w:ascii="Arial" w:hAnsi="Arial" w:cs="Arial"/>
          <w:color w:val="000000"/>
          <w:sz w:val="18"/>
          <w:szCs w:val="18"/>
        </w:rPr>
      </w:pPr>
      <w:r w:rsidRPr="00466853">
        <w:rPr>
          <w:rFonts w:ascii="Arial" w:hAnsi="Arial" w:cs="Arial"/>
          <w:color w:val="000000"/>
          <w:sz w:val="18"/>
          <w:szCs w:val="18"/>
        </w:rPr>
        <w:t xml:space="preserve">Informativna spletna stran je osrednje, samostojno spletno mesto, ki je namenjena splošni </w:t>
      </w:r>
      <w:r w:rsidR="00816174" w:rsidRPr="00466853">
        <w:rPr>
          <w:rFonts w:ascii="Arial" w:hAnsi="Arial" w:cs="Arial"/>
          <w:color w:val="000000"/>
          <w:sz w:val="18"/>
          <w:szCs w:val="18"/>
        </w:rPr>
        <w:t>populaciji</w:t>
      </w:r>
      <w:r w:rsidR="00641FF9" w:rsidRPr="00466853">
        <w:rPr>
          <w:rFonts w:ascii="Arial" w:hAnsi="Arial" w:cs="Arial"/>
          <w:color w:val="000000"/>
          <w:sz w:val="18"/>
          <w:szCs w:val="18"/>
        </w:rPr>
        <w:t>. Stran bo zajemala ključne podatke o pokojninskem sistemu, pokojninah, pogojih za pridobitev pravic in druge pomembne informacije, ki bodo uporabnikom prikazane na privlačen, poenostavljen, razumljiv način. Besedila</w:t>
      </w:r>
      <w:r w:rsidR="009B739F" w:rsidRPr="00466853">
        <w:rPr>
          <w:rFonts w:ascii="Arial" w:hAnsi="Arial" w:cs="Arial"/>
          <w:color w:val="000000"/>
          <w:sz w:val="18"/>
          <w:szCs w:val="18"/>
        </w:rPr>
        <w:t xml:space="preserve"> oziroma vsebine</w:t>
      </w:r>
      <w:r w:rsidR="00641FF9" w:rsidRPr="00466853">
        <w:rPr>
          <w:rFonts w:ascii="Arial" w:hAnsi="Arial" w:cs="Arial"/>
          <w:color w:val="000000"/>
          <w:sz w:val="18"/>
          <w:szCs w:val="18"/>
        </w:rPr>
        <w:t xml:space="preserve"> </w:t>
      </w:r>
      <w:r w:rsidR="009B739F" w:rsidRPr="00466853">
        <w:rPr>
          <w:rFonts w:ascii="Arial" w:hAnsi="Arial" w:cs="Arial"/>
          <w:color w:val="000000"/>
          <w:sz w:val="18"/>
          <w:szCs w:val="18"/>
        </w:rPr>
        <w:t>pripravi naročnik, izvajalec jih naredi privlačne, zanimive, pri čemer se poslužuje različnih digitalnih rešitev. Na spletni strani bodo prestavljeni tudi promocijski spoti (točka 1.1) ter druga promocijska gradiva. Spletna stran bo omogočala uporabniku prijazno izkušnjo, enostavnost in preglednost ter bo upoštevala tudi skupine uporabnikov s posebnimi potrebami ali omejitvami (npr. slepe in slabovidne, starejše, nevešče uporabe zapletenih spletnih orodij…)</w:t>
      </w:r>
      <w:r w:rsidR="00466853">
        <w:rPr>
          <w:rFonts w:ascii="Arial" w:hAnsi="Arial" w:cs="Arial"/>
          <w:color w:val="000000"/>
          <w:sz w:val="18"/>
          <w:szCs w:val="18"/>
        </w:rPr>
        <w:t>.</w:t>
      </w:r>
      <w:r w:rsidR="009B739F" w:rsidRPr="00466853">
        <w:rPr>
          <w:rFonts w:ascii="Arial" w:hAnsi="Arial" w:cs="Arial"/>
          <w:color w:val="000000"/>
          <w:sz w:val="18"/>
          <w:szCs w:val="18"/>
        </w:rPr>
        <w:t xml:space="preserve">   </w:t>
      </w:r>
      <w:r w:rsidR="00641FF9" w:rsidRPr="00466853">
        <w:rPr>
          <w:rFonts w:ascii="Arial" w:hAnsi="Arial" w:cs="Arial"/>
          <w:color w:val="000000"/>
          <w:sz w:val="18"/>
          <w:szCs w:val="18"/>
        </w:rPr>
        <w:t xml:space="preserve"> </w:t>
      </w:r>
    </w:p>
    <w:p w14:paraId="47272421" w14:textId="77777777" w:rsidR="00816174" w:rsidRPr="00466853" w:rsidRDefault="00816174" w:rsidP="00816174">
      <w:pPr>
        <w:jc w:val="both"/>
        <w:rPr>
          <w:rFonts w:ascii="Arial" w:hAnsi="Arial" w:cs="Arial"/>
          <w:color w:val="000000"/>
          <w:sz w:val="18"/>
          <w:szCs w:val="18"/>
        </w:rPr>
      </w:pPr>
      <w:r w:rsidRPr="00466853">
        <w:rPr>
          <w:rFonts w:ascii="Arial" w:hAnsi="Arial" w:cs="Arial"/>
          <w:color w:val="000000"/>
          <w:sz w:val="18"/>
          <w:szCs w:val="18"/>
        </w:rPr>
        <w:t xml:space="preserve">Predlog idejne in vizualne rešitve projektne podstrani naj bo utemeljen na najmanj 1 strani. Vključuje naj primer postavitve vstopne/uvodne strani ter najmanj ene podstrani oziroma zavihka. </w:t>
      </w:r>
      <w:r w:rsidR="00641FF9" w:rsidRPr="00466853">
        <w:rPr>
          <w:rFonts w:ascii="Arial" w:hAnsi="Arial" w:cs="Arial"/>
          <w:color w:val="000000"/>
          <w:sz w:val="18"/>
          <w:szCs w:val="18"/>
        </w:rPr>
        <w:t>Ponudnik naj n</w:t>
      </w:r>
      <w:r w:rsidR="007648D3" w:rsidRPr="00466853">
        <w:rPr>
          <w:rFonts w:ascii="Arial" w:hAnsi="Arial" w:cs="Arial"/>
          <w:color w:val="000000"/>
          <w:sz w:val="18"/>
          <w:szCs w:val="18"/>
        </w:rPr>
        <w:t>a</w:t>
      </w:r>
      <w:r w:rsidR="00641FF9" w:rsidRPr="00466853">
        <w:rPr>
          <w:rFonts w:ascii="Arial" w:hAnsi="Arial" w:cs="Arial"/>
          <w:color w:val="000000"/>
          <w:sz w:val="18"/>
          <w:szCs w:val="18"/>
        </w:rPr>
        <w:t xml:space="preserve">vede primere domen, kjer bi stran lahko gostovala. </w:t>
      </w:r>
      <w:r w:rsidRPr="00466853">
        <w:rPr>
          <w:rFonts w:ascii="Arial" w:hAnsi="Arial" w:cs="Arial"/>
          <w:color w:val="000000"/>
          <w:sz w:val="18"/>
          <w:szCs w:val="18"/>
        </w:rPr>
        <w:t>Ponudnik naj navede načine, kako bo spletna stran uporabniku prijazna, tudi specifičnim skupinam uporabnikov</w:t>
      </w:r>
      <w:r w:rsidR="009B739F" w:rsidRPr="00466853">
        <w:rPr>
          <w:rFonts w:ascii="Arial" w:hAnsi="Arial" w:cs="Arial"/>
          <w:color w:val="000000"/>
          <w:sz w:val="18"/>
          <w:szCs w:val="18"/>
        </w:rPr>
        <w:t>, kot so primeroma navedeni v prejšnjem odstavku. Stran bo primerna tudi za mobilne telefone.</w:t>
      </w:r>
      <w:r w:rsidRPr="00466853">
        <w:t xml:space="preserve"> </w:t>
      </w:r>
      <w:r w:rsidRPr="00466853">
        <w:rPr>
          <w:rFonts w:ascii="Arial" w:hAnsi="Arial" w:cs="Arial"/>
          <w:color w:val="000000"/>
          <w:sz w:val="18"/>
          <w:szCs w:val="18"/>
        </w:rPr>
        <w:t xml:space="preserve">Predstavljena vizualna podoba mora biti skladna z ostalimi konceptualnimi rešitvami, ki so navedene med glavnimi projektnimi dejavnostmi in slediti zastavljenim ciljem javnega naročila. </w:t>
      </w:r>
    </w:p>
    <w:p w14:paraId="43A1F1CF" w14:textId="77777777" w:rsidR="00641FF9" w:rsidRPr="00466853" w:rsidRDefault="00641FF9" w:rsidP="00816174">
      <w:pPr>
        <w:jc w:val="both"/>
        <w:rPr>
          <w:rFonts w:ascii="Arial" w:hAnsi="Arial" w:cs="Arial"/>
          <w:color w:val="000000"/>
          <w:sz w:val="18"/>
          <w:szCs w:val="18"/>
        </w:rPr>
      </w:pPr>
      <w:r w:rsidRPr="00466853">
        <w:rPr>
          <w:rFonts w:ascii="Arial" w:hAnsi="Arial" w:cs="Arial"/>
          <w:color w:val="000000"/>
          <w:sz w:val="18"/>
          <w:szCs w:val="18"/>
        </w:rPr>
        <w:t xml:space="preserve">Zakup in vzdrževanje spletnega mesta mora zagotoviti izvajalec za obdobje 5 let od datuma podpisa pogodbe. Ponudba mora zajemati urejanje spletne strani za obdobje 5 let (posodobitve vsebin vsaj štirikrat na leto). Izvajalec mora informativno spletno stran vzpostaviti </w:t>
      </w:r>
      <w:r w:rsidR="00466853">
        <w:rPr>
          <w:rFonts w:ascii="Arial" w:hAnsi="Arial" w:cs="Arial"/>
          <w:color w:val="000000"/>
          <w:sz w:val="18"/>
          <w:szCs w:val="18"/>
        </w:rPr>
        <w:t>do 30. 4. 2020.</w:t>
      </w:r>
    </w:p>
    <w:p w14:paraId="36C67AA6" w14:textId="77777777" w:rsidR="009529FA" w:rsidRPr="00DA4B79" w:rsidRDefault="00BE28C7" w:rsidP="00DA4B79">
      <w:pPr>
        <w:spacing w:before="360"/>
        <w:jc w:val="both"/>
        <w:rPr>
          <w:rFonts w:ascii="Arial" w:hAnsi="Arial" w:cs="Arial"/>
          <w:b/>
          <w:sz w:val="18"/>
          <w:szCs w:val="18"/>
        </w:rPr>
      </w:pPr>
      <w:r w:rsidRPr="00DA4B79">
        <w:rPr>
          <w:rFonts w:ascii="Arial" w:hAnsi="Arial" w:cs="Arial"/>
          <w:b/>
          <w:sz w:val="18"/>
          <w:szCs w:val="18"/>
        </w:rPr>
        <w:t>1</w:t>
      </w:r>
      <w:r w:rsidR="00026474" w:rsidRPr="00DA4B79">
        <w:rPr>
          <w:rFonts w:ascii="Arial" w:hAnsi="Arial" w:cs="Arial"/>
          <w:b/>
          <w:sz w:val="18"/>
          <w:szCs w:val="18"/>
        </w:rPr>
        <w:t>.</w:t>
      </w:r>
      <w:r w:rsidR="00F01FE0">
        <w:rPr>
          <w:rFonts w:ascii="Arial" w:hAnsi="Arial" w:cs="Arial"/>
          <w:b/>
          <w:sz w:val="18"/>
          <w:szCs w:val="18"/>
        </w:rPr>
        <w:t>3</w:t>
      </w:r>
      <w:r w:rsidR="00026474" w:rsidRPr="00DA4B79">
        <w:rPr>
          <w:rFonts w:ascii="Arial" w:hAnsi="Arial" w:cs="Arial"/>
          <w:b/>
          <w:sz w:val="18"/>
          <w:szCs w:val="18"/>
        </w:rPr>
        <w:t xml:space="preserve"> </w:t>
      </w:r>
      <w:r w:rsidR="00A322CF" w:rsidRPr="00DA4B79">
        <w:rPr>
          <w:rFonts w:ascii="Arial" w:hAnsi="Arial" w:cs="Arial"/>
          <w:b/>
          <w:sz w:val="18"/>
          <w:szCs w:val="18"/>
        </w:rPr>
        <w:t xml:space="preserve">Strategija promocije na spletu in družbenih omrežjih </w:t>
      </w:r>
    </w:p>
    <w:p w14:paraId="775C1415"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t xml:space="preserve">Ministrstvo ima vzpostavljena različna družabna omrežja, prek katerih se bo širšo javnost informiralo in ozaveščalo o vsebini projekta. </w:t>
      </w:r>
    </w:p>
    <w:p w14:paraId="227B6B68" w14:textId="77777777" w:rsidR="005B36FC" w:rsidRPr="00083EE3" w:rsidRDefault="005B36FC" w:rsidP="005B36FC">
      <w:pPr>
        <w:jc w:val="both"/>
        <w:rPr>
          <w:rFonts w:ascii="Arial" w:hAnsi="Arial" w:cs="Arial"/>
          <w:bCs/>
          <w:color w:val="000000"/>
          <w:sz w:val="18"/>
          <w:szCs w:val="18"/>
          <w:u w:val="single"/>
        </w:rPr>
      </w:pPr>
      <w:r w:rsidRPr="00083EE3">
        <w:rPr>
          <w:rFonts w:ascii="Arial" w:hAnsi="Arial" w:cs="Arial"/>
          <w:bCs/>
          <w:color w:val="000000"/>
          <w:sz w:val="18"/>
          <w:szCs w:val="18"/>
          <w:u w:val="single"/>
        </w:rPr>
        <w:t>A) Facebook stran Enakost spolov</w:t>
      </w:r>
    </w:p>
    <w:p w14:paraId="73D43F55"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t>Facebook strani Enakost spolov sledi že približno 5.000 oseb. Med medijsko kampanjo bo m</w:t>
      </w:r>
      <w:r w:rsidR="00F01FE0" w:rsidRPr="00083EE3">
        <w:rPr>
          <w:rFonts w:ascii="Arial" w:hAnsi="Arial" w:cs="Arial"/>
          <w:bCs/>
          <w:color w:val="000000"/>
          <w:sz w:val="18"/>
          <w:szCs w:val="18"/>
        </w:rPr>
        <w:t xml:space="preserve">oral ponudnik objaviti </w:t>
      </w:r>
      <w:r w:rsidR="00F01FE0" w:rsidRPr="00083EE3">
        <w:rPr>
          <w:rFonts w:ascii="Arial" w:hAnsi="Arial" w:cs="Arial"/>
          <w:bCs/>
          <w:sz w:val="18"/>
          <w:szCs w:val="18"/>
        </w:rPr>
        <w:t>najmanj 3</w:t>
      </w:r>
      <w:r w:rsidRPr="00083EE3">
        <w:rPr>
          <w:rFonts w:ascii="Arial" w:hAnsi="Arial" w:cs="Arial"/>
          <w:bCs/>
          <w:sz w:val="18"/>
          <w:szCs w:val="18"/>
        </w:rPr>
        <w:t xml:space="preserve"> objav</w:t>
      </w:r>
      <w:r w:rsidR="00F01FE0" w:rsidRPr="00083EE3">
        <w:rPr>
          <w:rFonts w:ascii="Arial" w:hAnsi="Arial" w:cs="Arial"/>
          <w:bCs/>
          <w:sz w:val="18"/>
          <w:szCs w:val="18"/>
        </w:rPr>
        <w:t>e</w:t>
      </w:r>
      <w:r w:rsidRPr="00083EE3">
        <w:rPr>
          <w:rFonts w:ascii="Arial" w:hAnsi="Arial" w:cs="Arial"/>
          <w:bCs/>
          <w:sz w:val="18"/>
          <w:szCs w:val="18"/>
        </w:rPr>
        <w:t xml:space="preserve"> mesečno z informacijami </w:t>
      </w:r>
      <w:r w:rsidRPr="00083EE3">
        <w:rPr>
          <w:rFonts w:ascii="Arial" w:hAnsi="Arial" w:cs="Arial"/>
          <w:bCs/>
          <w:color w:val="000000"/>
          <w:sz w:val="18"/>
          <w:szCs w:val="18"/>
        </w:rPr>
        <w:t>o vsebini in/ali dejavnostih projekta. Najmanj 20 objav mora biti dodatno promoviranih (plačljivih) z visokim številom ogledov (zažel</w:t>
      </w:r>
      <w:r w:rsidR="00F01FE0" w:rsidRPr="00083EE3">
        <w:rPr>
          <w:rFonts w:ascii="Arial" w:hAnsi="Arial" w:cs="Arial"/>
          <w:bCs/>
          <w:color w:val="000000"/>
          <w:sz w:val="18"/>
          <w:szCs w:val="18"/>
        </w:rPr>
        <w:t>eno skupno število ogledov je 4</w:t>
      </w:r>
      <w:r w:rsidRPr="00083EE3">
        <w:rPr>
          <w:rFonts w:ascii="Arial" w:hAnsi="Arial" w:cs="Arial"/>
          <w:bCs/>
          <w:color w:val="000000"/>
          <w:sz w:val="18"/>
          <w:szCs w:val="18"/>
        </w:rPr>
        <w:t>0.000).</w:t>
      </w:r>
      <w:r w:rsidR="0025580C" w:rsidRPr="00083EE3">
        <w:rPr>
          <w:rFonts w:ascii="Arial" w:hAnsi="Arial" w:cs="Arial"/>
          <w:bCs/>
          <w:color w:val="000000"/>
          <w:sz w:val="18"/>
          <w:szCs w:val="18"/>
        </w:rPr>
        <w:t xml:space="preserve"> Vsebine pred objavo potrdi naročnik.</w:t>
      </w:r>
    </w:p>
    <w:p w14:paraId="308E95D1" w14:textId="77777777" w:rsidR="005B36FC" w:rsidRPr="00083EE3" w:rsidRDefault="006F0680" w:rsidP="005B36FC">
      <w:pPr>
        <w:jc w:val="both"/>
        <w:rPr>
          <w:rFonts w:ascii="Arial" w:hAnsi="Arial" w:cs="Arial"/>
          <w:bCs/>
          <w:color w:val="000000"/>
          <w:sz w:val="18"/>
          <w:szCs w:val="18"/>
          <w:u w:val="single"/>
        </w:rPr>
      </w:pPr>
      <w:r>
        <w:rPr>
          <w:rFonts w:ascii="Arial" w:hAnsi="Arial" w:cs="Arial"/>
          <w:bCs/>
          <w:color w:val="000000"/>
          <w:sz w:val="18"/>
          <w:szCs w:val="18"/>
          <w:u w:val="single"/>
        </w:rPr>
        <w:t>B</w:t>
      </w:r>
      <w:r w:rsidR="005B36FC" w:rsidRPr="00083EE3">
        <w:rPr>
          <w:rFonts w:ascii="Arial" w:hAnsi="Arial" w:cs="Arial"/>
          <w:bCs/>
          <w:color w:val="000000"/>
          <w:sz w:val="18"/>
          <w:szCs w:val="18"/>
          <w:u w:val="single"/>
        </w:rPr>
        <w:t>) YouTube kanal Enakost spolov</w:t>
      </w:r>
    </w:p>
    <w:p w14:paraId="6916492B"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lastRenderedPageBreak/>
        <w:t xml:space="preserve">Na YouTube kanalu Enakost spolov mora biti med medijsko kampanjo objavljenih 10 oglasov z informacijami o vsebini in/ali dejavnostih projekta, ki morajo skupaj doseči najmanj 20.000 ogledov. Oglase pred objavo potrdi naročnik. </w:t>
      </w:r>
    </w:p>
    <w:p w14:paraId="1701D316" w14:textId="77777777" w:rsidR="005B36FC" w:rsidRPr="00083EE3" w:rsidRDefault="006F0680" w:rsidP="005B36FC">
      <w:pPr>
        <w:jc w:val="both"/>
        <w:rPr>
          <w:rFonts w:ascii="Arial" w:hAnsi="Arial" w:cs="Arial"/>
          <w:bCs/>
          <w:color w:val="000000"/>
          <w:sz w:val="18"/>
          <w:szCs w:val="18"/>
          <w:u w:val="single"/>
        </w:rPr>
      </w:pPr>
      <w:r>
        <w:rPr>
          <w:rFonts w:ascii="Arial" w:hAnsi="Arial" w:cs="Arial"/>
          <w:bCs/>
          <w:color w:val="000000"/>
          <w:sz w:val="18"/>
          <w:szCs w:val="18"/>
          <w:u w:val="single"/>
        </w:rPr>
        <w:t>C) Google oglasi</w:t>
      </w:r>
    </w:p>
    <w:p w14:paraId="3C0BAC03"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t xml:space="preserve">Med kampanjo mora biti pripravljenih in objavljenih 10 Google oglasov z informacijami o vsebini in/ali dejavnostih projekta, ki morajo skupaj doseči najmanj 10.000 ogledov. Oglase pred objavo potrdi naročnik. </w:t>
      </w:r>
    </w:p>
    <w:p w14:paraId="26D2D1B3" w14:textId="77777777" w:rsidR="005B36FC" w:rsidRPr="00083EE3" w:rsidRDefault="006F0680" w:rsidP="005B36FC">
      <w:pPr>
        <w:jc w:val="both"/>
        <w:rPr>
          <w:rFonts w:ascii="Arial" w:hAnsi="Arial" w:cs="Arial"/>
          <w:bCs/>
          <w:color w:val="000000"/>
          <w:sz w:val="18"/>
          <w:szCs w:val="18"/>
          <w:u w:val="single"/>
        </w:rPr>
      </w:pPr>
      <w:r>
        <w:rPr>
          <w:rFonts w:ascii="Arial" w:hAnsi="Arial" w:cs="Arial"/>
          <w:bCs/>
          <w:color w:val="000000"/>
          <w:sz w:val="18"/>
          <w:szCs w:val="18"/>
          <w:u w:val="single"/>
        </w:rPr>
        <w:t>D</w:t>
      </w:r>
      <w:r w:rsidR="005B36FC" w:rsidRPr="00083EE3">
        <w:rPr>
          <w:rFonts w:ascii="Arial" w:hAnsi="Arial" w:cs="Arial"/>
          <w:bCs/>
          <w:color w:val="000000"/>
          <w:sz w:val="18"/>
          <w:szCs w:val="18"/>
          <w:u w:val="single"/>
        </w:rPr>
        <w:t>) Ostale objave</w:t>
      </w:r>
    </w:p>
    <w:p w14:paraId="00C37501"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t xml:space="preserve">Med kampanjo mora biti objavljenih najmanj 30 promocijskih objav v obliki člankov in/ali intervjujev in/ali informacij o projektu in projektnih dejavnostih. Objave morajo biti tako v tiskani kot v elektronski obliki, in sicer v lokalnih kot tudi nacionalnih medijih. </w:t>
      </w:r>
    </w:p>
    <w:p w14:paraId="656C6AF2" w14:textId="77777777" w:rsidR="005B36FC" w:rsidRPr="00083EE3" w:rsidRDefault="005B36FC" w:rsidP="005B36FC">
      <w:pPr>
        <w:jc w:val="both"/>
        <w:rPr>
          <w:rFonts w:ascii="Arial" w:hAnsi="Arial" w:cs="Arial"/>
          <w:bCs/>
          <w:color w:val="000000"/>
          <w:sz w:val="18"/>
          <w:szCs w:val="18"/>
        </w:rPr>
      </w:pPr>
      <w:r w:rsidRPr="00083EE3">
        <w:rPr>
          <w:rFonts w:ascii="Arial" w:hAnsi="Arial" w:cs="Arial"/>
          <w:bCs/>
          <w:color w:val="000000"/>
          <w:sz w:val="18"/>
          <w:szCs w:val="18"/>
        </w:rPr>
        <w:t xml:space="preserve">Predlogi promocijskih objav morajo biti pred objavo posredovani naročniku v potrditev v ustrezni obliki.  </w:t>
      </w:r>
    </w:p>
    <w:p w14:paraId="0B4FBFFA" w14:textId="77777777" w:rsidR="005B36FC" w:rsidRDefault="005B36FC" w:rsidP="00CA2E93">
      <w:pPr>
        <w:jc w:val="both"/>
        <w:rPr>
          <w:rFonts w:ascii="Arial" w:hAnsi="Arial" w:cs="Arial"/>
          <w:bCs/>
          <w:color w:val="000000"/>
          <w:sz w:val="18"/>
          <w:szCs w:val="18"/>
        </w:rPr>
      </w:pPr>
      <w:r w:rsidRPr="00083EE3">
        <w:rPr>
          <w:rFonts w:ascii="Arial" w:hAnsi="Arial" w:cs="Arial"/>
          <w:bCs/>
          <w:color w:val="000000"/>
          <w:sz w:val="18"/>
          <w:szCs w:val="18"/>
        </w:rPr>
        <w:t>Predlog idejne rešitve promocijskih objav in člankov naj bo utemeljen na najmanj eni strani.</w:t>
      </w:r>
      <w:r>
        <w:rPr>
          <w:rFonts w:ascii="Arial" w:hAnsi="Arial" w:cs="Arial"/>
          <w:bCs/>
          <w:color w:val="000000"/>
          <w:sz w:val="18"/>
          <w:szCs w:val="18"/>
        </w:rPr>
        <w:t xml:space="preserve"> </w:t>
      </w:r>
    </w:p>
    <w:p w14:paraId="0D8494A4" w14:textId="77777777" w:rsidR="00F42831" w:rsidRDefault="00F42831" w:rsidP="00DA4B79">
      <w:pPr>
        <w:spacing w:before="360"/>
        <w:jc w:val="both"/>
        <w:rPr>
          <w:rFonts w:ascii="Arial" w:hAnsi="Arial" w:cs="Arial"/>
          <w:b/>
          <w:sz w:val="18"/>
          <w:szCs w:val="18"/>
        </w:rPr>
      </w:pPr>
      <w:r>
        <w:rPr>
          <w:rFonts w:ascii="Arial" w:hAnsi="Arial" w:cs="Arial"/>
          <w:b/>
          <w:sz w:val="18"/>
          <w:szCs w:val="18"/>
        </w:rPr>
        <w:t>1.4. Promocija pokojninskega kalkulatorja</w:t>
      </w:r>
    </w:p>
    <w:p w14:paraId="3247219C" w14:textId="77777777" w:rsidR="00F42831" w:rsidRPr="00083EE3" w:rsidRDefault="00FA1C25" w:rsidP="00DA4B79">
      <w:pPr>
        <w:spacing w:before="360"/>
        <w:jc w:val="both"/>
        <w:rPr>
          <w:rFonts w:ascii="Arial" w:hAnsi="Arial" w:cs="Arial"/>
          <w:sz w:val="18"/>
          <w:szCs w:val="18"/>
        </w:rPr>
      </w:pPr>
      <w:r w:rsidRPr="00083EE3">
        <w:rPr>
          <w:rFonts w:ascii="Arial" w:hAnsi="Arial" w:cs="Arial"/>
          <w:sz w:val="18"/>
          <w:szCs w:val="18"/>
        </w:rPr>
        <w:t xml:space="preserve">V sklopu projekta bo projektni partner, Zavod za pokojninsko in invalidsko zavarovanje Republike Slovenije, razvil pokojninski kalkulator, spletno </w:t>
      </w:r>
      <w:r w:rsidR="003D5EA0" w:rsidRPr="00083EE3">
        <w:rPr>
          <w:rFonts w:ascii="Arial" w:hAnsi="Arial" w:cs="Arial"/>
          <w:sz w:val="18"/>
          <w:szCs w:val="18"/>
        </w:rPr>
        <w:t xml:space="preserve">simulacijsko </w:t>
      </w:r>
      <w:r w:rsidRPr="00083EE3">
        <w:rPr>
          <w:rFonts w:ascii="Arial" w:hAnsi="Arial" w:cs="Arial"/>
          <w:sz w:val="18"/>
          <w:szCs w:val="18"/>
        </w:rPr>
        <w:t xml:space="preserve">orodje, ki bo </w:t>
      </w:r>
      <w:r w:rsidR="003D5EA0" w:rsidRPr="00083EE3">
        <w:rPr>
          <w:rFonts w:ascii="Arial" w:hAnsi="Arial" w:cs="Arial"/>
          <w:sz w:val="18"/>
          <w:szCs w:val="18"/>
        </w:rPr>
        <w:t>dostopen</w:t>
      </w:r>
      <w:r w:rsidRPr="00083EE3">
        <w:rPr>
          <w:rFonts w:ascii="Arial" w:hAnsi="Arial" w:cs="Arial"/>
          <w:sz w:val="18"/>
          <w:szCs w:val="18"/>
        </w:rPr>
        <w:t xml:space="preserve"> na spletni strani zavoda. Pokojninski kalkulator bo namenjen splošni popul</w:t>
      </w:r>
      <w:r w:rsidR="003D5EA0" w:rsidRPr="00083EE3">
        <w:rPr>
          <w:rFonts w:ascii="Arial" w:hAnsi="Arial" w:cs="Arial"/>
          <w:sz w:val="18"/>
          <w:szCs w:val="18"/>
        </w:rPr>
        <w:t>aciji kot orodje informiranja oz. bo ponujal možnost</w:t>
      </w:r>
      <w:r w:rsidRPr="00083EE3">
        <w:rPr>
          <w:rFonts w:ascii="Arial" w:hAnsi="Arial" w:cs="Arial"/>
          <w:sz w:val="18"/>
          <w:szCs w:val="18"/>
        </w:rPr>
        <w:t xml:space="preserve"> informativnega izračuna višine pokojnine pod različnimi pogoji</w:t>
      </w:r>
      <w:r w:rsidR="003E1822" w:rsidRPr="00083EE3">
        <w:rPr>
          <w:rFonts w:ascii="Arial" w:hAnsi="Arial" w:cs="Arial"/>
          <w:sz w:val="18"/>
          <w:szCs w:val="18"/>
        </w:rPr>
        <w:t>/spremenljivkami</w:t>
      </w:r>
      <w:r w:rsidRPr="00083EE3">
        <w:rPr>
          <w:rFonts w:ascii="Arial" w:hAnsi="Arial" w:cs="Arial"/>
          <w:sz w:val="18"/>
          <w:szCs w:val="18"/>
        </w:rPr>
        <w:t xml:space="preserve">. Na informativno stran projekta bo dodana povezava do kalkulatorja, ki naj bo na vidnem mestu. Za namen promocije pokojninskega kalkulatorja bo natisnjenih tudi 40.000 letakov, ki bodo informirali o novem digitalnem orodju – kalkulatorju. </w:t>
      </w:r>
    </w:p>
    <w:p w14:paraId="6DE122D4" w14:textId="77777777" w:rsidR="00FA1C25" w:rsidRPr="00FA1C25" w:rsidRDefault="00FA1C25" w:rsidP="00DA4B79">
      <w:pPr>
        <w:spacing w:before="360"/>
        <w:jc w:val="both"/>
        <w:rPr>
          <w:rFonts w:ascii="Arial" w:hAnsi="Arial" w:cs="Arial"/>
          <w:sz w:val="18"/>
          <w:szCs w:val="18"/>
        </w:rPr>
      </w:pPr>
      <w:r w:rsidRPr="00083EE3">
        <w:rPr>
          <w:rFonts w:ascii="Arial" w:hAnsi="Arial" w:cs="Arial"/>
          <w:sz w:val="18"/>
          <w:szCs w:val="18"/>
        </w:rPr>
        <w:t xml:space="preserve">Ponudnik pripravi </w:t>
      </w:r>
      <w:r w:rsidR="00A414D4" w:rsidRPr="00083EE3">
        <w:rPr>
          <w:rFonts w:ascii="Arial" w:hAnsi="Arial" w:cs="Arial"/>
          <w:sz w:val="18"/>
          <w:szCs w:val="18"/>
        </w:rPr>
        <w:t>predlog idejne rešitve za promocijo pokojninskega kalkulatorja, ki naj bo utemeljena vsaj na pol strani. Zajema naj okvirni načrt strategije in načinov promocije z namenom informiranja ciljnih skupin projekta.</w:t>
      </w:r>
      <w:r w:rsidR="00A414D4">
        <w:rPr>
          <w:rFonts w:ascii="Arial" w:hAnsi="Arial" w:cs="Arial"/>
          <w:sz w:val="18"/>
          <w:szCs w:val="18"/>
        </w:rPr>
        <w:t xml:space="preserve"> </w:t>
      </w:r>
    </w:p>
    <w:p w14:paraId="710211F4" w14:textId="77777777" w:rsidR="00F42831" w:rsidRDefault="00F42831" w:rsidP="00DA4B79">
      <w:pPr>
        <w:spacing w:before="360"/>
        <w:jc w:val="both"/>
        <w:rPr>
          <w:rFonts w:ascii="Arial" w:hAnsi="Arial" w:cs="Arial"/>
          <w:b/>
          <w:sz w:val="18"/>
          <w:szCs w:val="18"/>
        </w:rPr>
      </w:pPr>
      <w:r>
        <w:rPr>
          <w:rFonts w:ascii="Arial" w:hAnsi="Arial" w:cs="Arial"/>
          <w:b/>
          <w:sz w:val="18"/>
          <w:szCs w:val="18"/>
        </w:rPr>
        <w:t xml:space="preserve">1.5 Dejavnosti, povezane z distribucijo materialov in tiskovin </w:t>
      </w:r>
    </w:p>
    <w:p w14:paraId="7777B00E" w14:textId="77777777" w:rsidR="0066475A" w:rsidRPr="00083EE3" w:rsidRDefault="0066475A" w:rsidP="0066475A">
      <w:pPr>
        <w:spacing w:before="360"/>
        <w:jc w:val="both"/>
        <w:rPr>
          <w:rFonts w:ascii="Arial" w:hAnsi="Arial" w:cs="Arial"/>
          <w:sz w:val="18"/>
          <w:szCs w:val="18"/>
        </w:rPr>
      </w:pPr>
      <w:r w:rsidRPr="00083EE3">
        <w:rPr>
          <w:rFonts w:ascii="Arial" w:hAnsi="Arial" w:cs="Arial"/>
          <w:sz w:val="18"/>
          <w:szCs w:val="18"/>
        </w:rPr>
        <w:t>V okviru projekta bodo pripravljene, oblikovane in natisnjene naslednje tiskovine:</w:t>
      </w:r>
    </w:p>
    <w:p w14:paraId="45A9F103" w14:textId="77777777" w:rsidR="0066475A" w:rsidRPr="00083EE3" w:rsidRDefault="0066475A" w:rsidP="0066475A">
      <w:pPr>
        <w:pStyle w:val="Odstavekseznama"/>
        <w:numPr>
          <w:ilvl w:val="1"/>
          <w:numId w:val="22"/>
        </w:numPr>
        <w:spacing w:before="360"/>
        <w:jc w:val="both"/>
        <w:rPr>
          <w:rFonts w:ascii="Arial" w:hAnsi="Arial" w:cs="Arial"/>
          <w:sz w:val="18"/>
          <w:szCs w:val="18"/>
        </w:rPr>
      </w:pPr>
      <w:r w:rsidRPr="00083EE3">
        <w:rPr>
          <w:rFonts w:ascii="Arial" w:hAnsi="Arial" w:cs="Arial"/>
          <w:sz w:val="18"/>
          <w:szCs w:val="18"/>
        </w:rPr>
        <w:t>30.000 letakov</w:t>
      </w:r>
      <w:r w:rsidR="003D5EA0" w:rsidRPr="00083EE3">
        <w:rPr>
          <w:rFonts w:ascii="Arial" w:hAnsi="Arial" w:cs="Arial"/>
          <w:sz w:val="18"/>
          <w:szCs w:val="18"/>
        </w:rPr>
        <w:t xml:space="preserve"> oz. zgibank</w:t>
      </w:r>
      <w:r w:rsidRPr="00083EE3">
        <w:rPr>
          <w:rFonts w:ascii="Arial" w:hAnsi="Arial" w:cs="Arial"/>
          <w:sz w:val="18"/>
          <w:szCs w:val="18"/>
        </w:rPr>
        <w:t xml:space="preserve"> (A4) s poudarkom »ženske in pokojnina«;</w:t>
      </w:r>
    </w:p>
    <w:p w14:paraId="238FD789" w14:textId="77777777" w:rsidR="0066475A" w:rsidRPr="00083EE3" w:rsidRDefault="0066475A" w:rsidP="0066475A">
      <w:pPr>
        <w:pStyle w:val="Odstavekseznama"/>
        <w:numPr>
          <w:ilvl w:val="1"/>
          <w:numId w:val="22"/>
        </w:numPr>
        <w:spacing w:before="360"/>
        <w:jc w:val="both"/>
        <w:rPr>
          <w:rFonts w:ascii="Arial" w:hAnsi="Arial" w:cs="Arial"/>
          <w:sz w:val="18"/>
          <w:szCs w:val="18"/>
        </w:rPr>
      </w:pPr>
      <w:r w:rsidRPr="00083EE3">
        <w:rPr>
          <w:rFonts w:ascii="Arial" w:hAnsi="Arial" w:cs="Arial"/>
          <w:sz w:val="18"/>
          <w:szCs w:val="18"/>
        </w:rPr>
        <w:t xml:space="preserve">40.000 letakov </w:t>
      </w:r>
      <w:r w:rsidR="003D5EA0" w:rsidRPr="00083EE3">
        <w:rPr>
          <w:rFonts w:ascii="Arial" w:hAnsi="Arial" w:cs="Arial"/>
          <w:sz w:val="18"/>
          <w:szCs w:val="18"/>
        </w:rPr>
        <w:t xml:space="preserve">oz. zgibank </w:t>
      </w:r>
      <w:r w:rsidRPr="00083EE3">
        <w:rPr>
          <w:rFonts w:ascii="Arial" w:hAnsi="Arial" w:cs="Arial"/>
          <w:sz w:val="18"/>
          <w:szCs w:val="18"/>
        </w:rPr>
        <w:t>za promocijo pokojninskega kalkulatorja;</w:t>
      </w:r>
    </w:p>
    <w:p w14:paraId="604C5545" w14:textId="77777777" w:rsidR="0066475A" w:rsidRPr="00083EE3" w:rsidRDefault="0066475A" w:rsidP="0066475A">
      <w:pPr>
        <w:pStyle w:val="Odstavekseznama"/>
        <w:numPr>
          <w:ilvl w:val="1"/>
          <w:numId w:val="22"/>
        </w:numPr>
        <w:spacing w:before="360"/>
        <w:jc w:val="both"/>
        <w:rPr>
          <w:rFonts w:ascii="Arial" w:hAnsi="Arial" w:cs="Arial"/>
          <w:sz w:val="18"/>
          <w:szCs w:val="18"/>
        </w:rPr>
      </w:pPr>
      <w:r w:rsidRPr="00083EE3">
        <w:rPr>
          <w:rFonts w:ascii="Arial" w:hAnsi="Arial" w:cs="Arial"/>
          <w:sz w:val="18"/>
          <w:szCs w:val="18"/>
        </w:rPr>
        <w:t xml:space="preserve">15.000 brošur (A5, do 30 strani) </w:t>
      </w:r>
      <w:r w:rsidR="003E1822" w:rsidRPr="00083EE3">
        <w:rPr>
          <w:rFonts w:ascii="Arial" w:hAnsi="Arial" w:cs="Arial"/>
          <w:sz w:val="18"/>
          <w:szCs w:val="18"/>
        </w:rPr>
        <w:t>s splošnimi informacijami o pokojninskem sistemu in specifičnimi informacijami ter primeri izračunov za ženske.</w:t>
      </w:r>
    </w:p>
    <w:p w14:paraId="6B70223D" w14:textId="77777777" w:rsidR="00A414D4" w:rsidRPr="00083EE3" w:rsidRDefault="00A414D4" w:rsidP="00DA4B79">
      <w:pPr>
        <w:spacing w:before="360"/>
        <w:jc w:val="both"/>
        <w:rPr>
          <w:rFonts w:ascii="Arial" w:hAnsi="Arial" w:cs="Arial"/>
          <w:sz w:val="18"/>
          <w:szCs w:val="18"/>
        </w:rPr>
      </w:pPr>
      <w:r w:rsidRPr="00083EE3">
        <w:rPr>
          <w:rFonts w:ascii="Arial" w:hAnsi="Arial" w:cs="Arial"/>
          <w:sz w:val="18"/>
          <w:szCs w:val="18"/>
        </w:rPr>
        <w:t>V projektu bo pripravljen tudi promocijski material – predmeti za vsakdanjo uporabo (npr. krpice za očala, USB ključki, nakupovalne vrečke, skodelice za čaj…</w:t>
      </w:r>
      <w:r w:rsidR="00286EF3" w:rsidRPr="00083EE3">
        <w:rPr>
          <w:rFonts w:ascii="Arial" w:hAnsi="Arial" w:cs="Arial"/>
          <w:sz w:val="18"/>
          <w:szCs w:val="18"/>
        </w:rPr>
        <w:t>). Promocijski material projekta je namenjen kot</w:t>
      </w:r>
      <w:r w:rsidR="003E1822" w:rsidRPr="00083EE3">
        <w:rPr>
          <w:rFonts w:ascii="Arial" w:hAnsi="Arial" w:cs="Arial"/>
          <w:sz w:val="18"/>
          <w:szCs w:val="18"/>
        </w:rPr>
        <w:t xml:space="preserve"> podpora pri različnih aktivnostih projekta.</w:t>
      </w:r>
      <w:r w:rsidR="0066475A" w:rsidRPr="00083EE3">
        <w:rPr>
          <w:rFonts w:ascii="Arial" w:hAnsi="Arial" w:cs="Arial"/>
          <w:sz w:val="18"/>
          <w:szCs w:val="18"/>
        </w:rPr>
        <w:t xml:space="preserve"> </w:t>
      </w:r>
    </w:p>
    <w:p w14:paraId="47DE66C3" w14:textId="77777777" w:rsidR="003E1822" w:rsidRPr="00083EE3" w:rsidRDefault="003E1822" w:rsidP="00DA4B79">
      <w:pPr>
        <w:spacing w:before="360"/>
        <w:jc w:val="both"/>
        <w:rPr>
          <w:rFonts w:ascii="Arial" w:hAnsi="Arial" w:cs="Arial"/>
          <w:sz w:val="18"/>
          <w:szCs w:val="18"/>
        </w:rPr>
      </w:pPr>
      <w:r w:rsidRPr="00083EE3">
        <w:rPr>
          <w:rFonts w:ascii="Arial" w:hAnsi="Arial" w:cs="Arial"/>
          <w:sz w:val="18"/>
          <w:szCs w:val="18"/>
        </w:rPr>
        <w:t>Tiskovine so namenjene predvsem naslednjim ciljnim skupinam: ženske v delovnem razmerju, ženske ob vstopu na trg dela.</w:t>
      </w:r>
    </w:p>
    <w:p w14:paraId="3A191032" w14:textId="77777777" w:rsidR="00286EF3" w:rsidRPr="00083EE3" w:rsidRDefault="00286EF3" w:rsidP="00DA4B79">
      <w:pPr>
        <w:spacing w:before="360"/>
        <w:jc w:val="both"/>
        <w:rPr>
          <w:rFonts w:ascii="Arial" w:hAnsi="Arial" w:cs="Arial"/>
          <w:sz w:val="18"/>
          <w:szCs w:val="18"/>
        </w:rPr>
      </w:pPr>
      <w:r w:rsidRPr="00083EE3">
        <w:rPr>
          <w:rFonts w:ascii="Arial" w:hAnsi="Arial" w:cs="Arial"/>
          <w:sz w:val="18"/>
          <w:szCs w:val="18"/>
        </w:rPr>
        <w:t>Ponudnik pripravi predlog idejne rešitve za distribucijo promocijskih materialov in tiskovin, ki naj bo utemeljena vsaj na pol strani. Zajema naj okvirni načrt strategije distribucije tiskovin, da bi materiali dosegli</w:t>
      </w:r>
      <w:r w:rsidR="003E1822" w:rsidRPr="00083EE3">
        <w:rPr>
          <w:rFonts w:ascii="Arial" w:hAnsi="Arial" w:cs="Arial"/>
          <w:sz w:val="18"/>
          <w:szCs w:val="18"/>
        </w:rPr>
        <w:t xml:space="preserve"> navedene</w:t>
      </w:r>
      <w:r w:rsidRPr="00083EE3">
        <w:rPr>
          <w:rFonts w:ascii="Arial" w:hAnsi="Arial" w:cs="Arial"/>
          <w:sz w:val="18"/>
          <w:szCs w:val="18"/>
        </w:rPr>
        <w:t xml:space="preserve"> ciljne skupine. Doda naj idejno rešitev </w:t>
      </w:r>
      <w:r w:rsidR="0066475A" w:rsidRPr="00083EE3">
        <w:rPr>
          <w:rFonts w:ascii="Arial" w:hAnsi="Arial" w:cs="Arial"/>
          <w:sz w:val="18"/>
          <w:szCs w:val="18"/>
        </w:rPr>
        <w:t>uporabe</w:t>
      </w:r>
      <w:r w:rsidRPr="00083EE3">
        <w:rPr>
          <w:rFonts w:ascii="Arial" w:hAnsi="Arial" w:cs="Arial"/>
          <w:sz w:val="18"/>
          <w:szCs w:val="18"/>
        </w:rPr>
        <w:t xml:space="preserve"> promocijskega materiala projekta</w:t>
      </w:r>
      <w:r w:rsidR="0066475A" w:rsidRPr="00083EE3">
        <w:rPr>
          <w:rFonts w:ascii="Arial" w:hAnsi="Arial" w:cs="Arial"/>
          <w:sz w:val="18"/>
          <w:szCs w:val="18"/>
        </w:rPr>
        <w:t>, ki bi podpirala doseganje ciljnih skupin, opredeljenih v projektu</w:t>
      </w:r>
      <w:r w:rsidRPr="00083EE3">
        <w:rPr>
          <w:rFonts w:ascii="Arial" w:hAnsi="Arial" w:cs="Arial"/>
          <w:sz w:val="18"/>
          <w:szCs w:val="18"/>
        </w:rPr>
        <w:t xml:space="preserve">.  </w:t>
      </w:r>
    </w:p>
    <w:p w14:paraId="6E8F2155" w14:textId="77777777" w:rsidR="00D3430B" w:rsidRPr="00083EE3" w:rsidRDefault="00BC7777" w:rsidP="00DA4B79">
      <w:pPr>
        <w:spacing w:before="360"/>
        <w:jc w:val="both"/>
        <w:rPr>
          <w:rFonts w:ascii="Arial" w:hAnsi="Arial" w:cs="Arial"/>
          <w:b/>
          <w:sz w:val="18"/>
          <w:szCs w:val="18"/>
        </w:rPr>
      </w:pPr>
      <w:r w:rsidRPr="00083EE3">
        <w:rPr>
          <w:rFonts w:ascii="Arial" w:hAnsi="Arial" w:cs="Arial"/>
          <w:b/>
          <w:sz w:val="18"/>
          <w:szCs w:val="18"/>
        </w:rPr>
        <w:t>1.</w:t>
      </w:r>
      <w:r w:rsidR="00F42831" w:rsidRPr="00083EE3">
        <w:rPr>
          <w:rFonts w:ascii="Arial" w:hAnsi="Arial" w:cs="Arial"/>
          <w:b/>
          <w:sz w:val="18"/>
          <w:szCs w:val="18"/>
        </w:rPr>
        <w:t>6</w:t>
      </w:r>
      <w:r w:rsidRPr="00083EE3">
        <w:rPr>
          <w:rFonts w:ascii="Arial" w:hAnsi="Arial" w:cs="Arial"/>
          <w:b/>
          <w:sz w:val="18"/>
          <w:szCs w:val="18"/>
        </w:rPr>
        <w:t xml:space="preserve"> </w:t>
      </w:r>
      <w:r w:rsidR="00D3430B" w:rsidRPr="00083EE3">
        <w:rPr>
          <w:rFonts w:ascii="Arial" w:hAnsi="Arial" w:cs="Arial"/>
          <w:b/>
          <w:sz w:val="18"/>
          <w:szCs w:val="18"/>
        </w:rPr>
        <w:t>Komunikacijska strategija odnosov z mediji</w:t>
      </w:r>
    </w:p>
    <w:p w14:paraId="03FEAB8D" w14:textId="77777777" w:rsidR="00C04F5C" w:rsidRPr="00083EE3" w:rsidRDefault="00535F42" w:rsidP="00CB74DD">
      <w:pPr>
        <w:spacing w:after="0"/>
        <w:jc w:val="both"/>
        <w:rPr>
          <w:rFonts w:ascii="Arial" w:hAnsi="Arial" w:cs="Arial"/>
          <w:sz w:val="18"/>
          <w:szCs w:val="18"/>
        </w:rPr>
      </w:pPr>
      <w:r w:rsidRPr="00083EE3">
        <w:rPr>
          <w:rFonts w:ascii="Arial" w:hAnsi="Arial" w:cs="Arial"/>
          <w:sz w:val="18"/>
          <w:szCs w:val="18"/>
        </w:rPr>
        <w:lastRenderedPageBreak/>
        <w:t xml:space="preserve">Strategija odnosov z mediji naj </w:t>
      </w:r>
      <w:r w:rsidR="00C04F5C" w:rsidRPr="00083EE3">
        <w:rPr>
          <w:rFonts w:ascii="Arial" w:hAnsi="Arial" w:cs="Arial"/>
          <w:sz w:val="18"/>
          <w:szCs w:val="18"/>
        </w:rPr>
        <w:t>zajema storitve s področja odnosov z javnostmi z namenom medijske</w:t>
      </w:r>
      <w:r w:rsidRPr="00083EE3">
        <w:rPr>
          <w:rFonts w:ascii="Arial" w:hAnsi="Arial" w:cs="Arial"/>
          <w:sz w:val="18"/>
          <w:szCs w:val="18"/>
        </w:rPr>
        <w:t xml:space="preserve"> prepoznavnost</w:t>
      </w:r>
      <w:r w:rsidR="00C04F5C" w:rsidRPr="00083EE3">
        <w:rPr>
          <w:rFonts w:ascii="Arial" w:hAnsi="Arial" w:cs="Arial"/>
          <w:sz w:val="18"/>
          <w:szCs w:val="18"/>
        </w:rPr>
        <w:t>i</w:t>
      </w:r>
      <w:r w:rsidRPr="00083EE3">
        <w:rPr>
          <w:rFonts w:ascii="Arial" w:hAnsi="Arial" w:cs="Arial"/>
          <w:sz w:val="18"/>
          <w:szCs w:val="18"/>
        </w:rPr>
        <w:t xml:space="preserve"> projekta in njegovih ciljev</w:t>
      </w:r>
      <w:r w:rsidR="00C04F5C" w:rsidRPr="00083EE3">
        <w:rPr>
          <w:rFonts w:ascii="Arial" w:hAnsi="Arial" w:cs="Arial"/>
          <w:sz w:val="18"/>
          <w:szCs w:val="18"/>
        </w:rPr>
        <w:t>. Od izvajalca se pričakuje:</w:t>
      </w:r>
    </w:p>
    <w:p w14:paraId="5C07E277" w14:textId="77777777" w:rsidR="00BC7777" w:rsidRPr="00083EE3" w:rsidRDefault="000C264C" w:rsidP="00A2799A">
      <w:pPr>
        <w:pStyle w:val="Odstavekseznama"/>
        <w:numPr>
          <w:ilvl w:val="0"/>
          <w:numId w:val="30"/>
        </w:numPr>
        <w:spacing w:after="0"/>
        <w:jc w:val="both"/>
        <w:rPr>
          <w:rFonts w:ascii="Arial" w:hAnsi="Arial" w:cs="Arial"/>
          <w:sz w:val="18"/>
          <w:szCs w:val="18"/>
        </w:rPr>
      </w:pPr>
      <w:r w:rsidRPr="00083EE3">
        <w:rPr>
          <w:rFonts w:ascii="Arial" w:hAnsi="Arial" w:cs="Arial"/>
          <w:sz w:val="18"/>
          <w:szCs w:val="18"/>
        </w:rPr>
        <w:t>N</w:t>
      </w:r>
      <w:r w:rsidR="00BC7777" w:rsidRPr="00083EE3">
        <w:rPr>
          <w:rFonts w:ascii="Arial" w:hAnsi="Arial" w:cs="Arial"/>
          <w:sz w:val="18"/>
          <w:szCs w:val="18"/>
        </w:rPr>
        <w:t>ačrt</w:t>
      </w:r>
      <w:r w:rsidR="00C04F5C" w:rsidRPr="00083EE3">
        <w:rPr>
          <w:rFonts w:ascii="Arial" w:hAnsi="Arial" w:cs="Arial"/>
          <w:sz w:val="18"/>
          <w:szCs w:val="18"/>
        </w:rPr>
        <w:t>ovanje</w:t>
      </w:r>
      <w:r w:rsidR="00BC7777" w:rsidRPr="00083EE3">
        <w:rPr>
          <w:rFonts w:ascii="Arial" w:hAnsi="Arial" w:cs="Arial"/>
          <w:sz w:val="18"/>
          <w:szCs w:val="18"/>
        </w:rPr>
        <w:t xml:space="preserve"> obveščanja in informiranja javnosti </w:t>
      </w:r>
      <w:r w:rsidRPr="00083EE3">
        <w:rPr>
          <w:rFonts w:ascii="Arial" w:hAnsi="Arial" w:cs="Arial"/>
          <w:sz w:val="18"/>
          <w:szCs w:val="18"/>
        </w:rPr>
        <w:t xml:space="preserve">ter priprava sporočil za medije </w:t>
      </w:r>
      <w:r w:rsidR="00BC7777" w:rsidRPr="00083EE3">
        <w:rPr>
          <w:rFonts w:ascii="Arial" w:hAnsi="Arial" w:cs="Arial"/>
          <w:sz w:val="18"/>
          <w:szCs w:val="18"/>
        </w:rPr>
        <w:t xml:space="preserve">za vse </w:t>
      </w:r>
      <w:r w:rsidR="00C04F5C" w:rsidRPr="00083EE3">
        <w:rPr>
          <w:rFonts w:ascii="Arial" w:hAnsi="Arial" w:cs="Arial"/>
          <w:sz w:val="18"/>
          <w:szCs w:val="18"/>
        </w:rPr>
        <w:t>pomembnejše dogodke, vsebinske poudarke in rezultate projekta</w:t>
      </w:r>
      <w:r w:rsidR="00BC7777" w:rsidRPr="00083EE3">
        <w:rPr>
          <w:rFonts w:ascii="Arial" w:hAnsi="Arial" w:cs="Arial"/>
          <w:sz w:val="18"/>
          <w:szCs w:val="18"/>
        </w:rPr>
        <w:t xml:space="preserve">, za katere izvajalec zagotovi vsaj </w:t>
      </w:r>
      <w:r w:rsidR="00CB74DD" w:rsidRPr="00083EE3">
        <w:rPr>
          <w:rFonts w:ascii="Arial" w:hAnsi="Arial" w:cs="Arial"/>
          <w:sz w:val="18"/>
          <w:szCs w:val="18"/>
        </w:rPr>
        <w:t>5</w:t>
      </w:r>
      <w:r w:rsidR="00BC7777" w:rsidRPr="00083EE3">
        <w:rPr>
          <w:rFonts w:ascii="Arial" w:hAnsi="Arial" w:cs="Arial"/>
          <w:sz w:val="18"/>
          <w:szCs w:val="18"/>
        </w:rPr>
        <w:t xml:space="preserve"> medijsk</w:t>
      </w:r>
      <w:r w:rsidR="00CB74DD" w:rsidRPr="00083EE3">
        <w:rPr>
          <w:rFonts w:ascii="Arial" w:hAnsi="Arial" w:cs="Arial"/>
          <w:sz w:val="18"/>
          <w:szCs w:val="18"/>
        </w:rPr>
        <w:t>ih</w:t>
      </w:r>
      <w:r w:rsidR="00BC7777" w:rsidRPr="00083EE3">
        <w:rPr>
          <w:rFonts w:ascii="Arial" w:hAnsi="Arial" w:cs="Arial"/>
          <w:sz w:val="18"/>
          <w:szCs w:val="18"/>
        </w:rPr>
        <w:t xml:space="preserve"> objav</w:t>
      </w:r>
      <w:r w:rsidR="00CB74DD" w:rsidRPr="00083EE3">
        <w:rPr>
          <w:rFonts w:ascii="Arial" w:hAnsi="Arial" w:cs="Arial"/>
          <w:sz w:val="18"/>
          <w:szCs w:val="18"/>
        </w:rPr>
        <w:t xml:space="preserve"> na nacionalni ravni.</w:t>
      </w:r>
    </w:p>
    <w:p w14:paraId="3587C972" w14:textId="77777777" w:rsidR="000C264C" w:rsidRPr="00083EE3" w:rsidRDefault="00BC7777" w:rsidP="00A2799A">
      <w:pPr>
        <w:pStyle w:val="Odstavekseznama"/>
        <w:numPr>
          <w:ilvl w:val="0"/>
          <w:numId w:val="30"/>
        </w:numPr>
        <w:spacing w:after="0"/>
        <w:jc w:val="both"/>
        <w:rPr>
          <w:rFonts w:ascii="Arial" w:hAnsi="Arial" w:cs="Arial"/>
          <w:sz w:val="18"/>
          <w:szCs w:val="18"/>
        </w:rPr>
      </w:pPr>
      <w:r w:rsidRPr="00083EE3">
        <w:rPr>
          <w:rFonts w:ascii="Arial" w:hAnsi="Arial" w:cs="Arial"/>
          <w:sz w:val="18"/>
          <w:szCs w:val="18"/>
        </w:rPr>
        <w:t>Redno pošiljanje sporočil za javnost po adremi, ki mora obsegati najmanj 100 naslovov medijev, novinarjev, urednikov in mnenjskih voditeljev</w:t>
      </w:r>
      <w:r w:rsidR="00CB74DD" w:rsidRPr="00083EE3">
        <w:rPr>
          <w:rFonts w:ascii="Arial" w:hAnsi="Arial" w:cs="Arial"/>
          <w:sz w:val="18"/>
          <w:szCs w:val="18"/>
        </w:rPr>
        <w:t>.</w:t>
      </w:r>
    </w:p>
    <w:p w14:paraId="3547E891" w14:textId="77777777" w:rsidR="00BC7777" w:rsidRPr="00083EE3" w:rsidRDefault="00BC7777" w:rsidP="00A2799A">
      <w:pPr>
        <w:pStyle w:val="Odstavekseznama"/>
        <w:numPr>
          <w:ilvl w:val="0"/>
          <w:numId w:val="30"/>
        </w:numPr>
        <w:spacing w:after="0"/>
        <w:jc w:val="both"/>
        <w:rPr>
          <w:rFonts w:ascii="Arial" w:hAnsi="Arial" w:cs="Arial"/>
          <w:sz w:val="18"/>
          <w:szCs w:val="18"/>
        </w:rPr>
      </w:pPr>
      <w:r w:rsidRPr="00083EE3">
        <w:rPr>
          <w:rFonts w:ascii="Arial" w:hAnsi="Arial" w:cs="Arial"/>
          <w:sz w:val="18"/>
          <w:szCs w:val="18"/>
        </w:rPr>
        <w:t xml:space="preserve">Podpora pri intenzivnih medijskih aktivnostih za do </w:t>
      </w:r>
      <w:r w:rsidR="00F42831" w:rsidRPr="00083EE3">
        <w:rPr>
          <w:rFonts w:ascii="Arial" w:hAnsi="Arial" w:cs="Arial"/>
          <w:sz w:val="18"/>
          <w:szCs w:val="18"/>
        </w:rPr>
        <w:t>dva</w:t>
      </w:r>
      <w:r w:rsidRPr="00083EE3">
        <w:rPr>
          <w:rFonts w:ascii="Arial" w:hAnsi="Arial" w:cs="Arial"/>
          <w:sz w:val="18"/>
          <w:szCs w:val="18"/>
        </w:rPr>
        <w:t xml:space="preserve"> (</w:t>
      </w:r>
      <w:r w:rsidR="00F42831" w:rsidRPr="00083EE3">
        <w:rPr>
          <w:rFonts w:ascii="Arial" w:hAnsi="Arial" w:cs="Arial"/>
          <w:sz w:val="18"/>
          <w:szCs w:val="18"/>
        </w:rPr>
        <w:t>2</w:t>
      </w:r>
      <w:r w:rsidRPr="00083EE3">
        <w:rPr>
          <w:rFonts w:ascii="Arial" w:hAnsi="Arial" w:cs="Arial"/>
          <w:sz w:val="18"/>
          <w:szCs w:val="18"/>
        </w:rPr>
        <w:t>) vnaprej določen</w:t>
      </w:r>
      <w:r w:rsidR="00F42831" w:rsidRPr="00083EE3">
        <w:rPr>
          <w:rFonts w:ascii="Arial" w:hAnsi="Arial" w:cs="Arial"/>
          <w:sz w:val="18"/>
          <w:szCs w:val="18"/>
        </w:rPr>
        <w:t>a</w:t>
      </w:r>
      <w:r w:rsidRPr="00083EE3">
        <w:rPr>
          <w:rFonts w:ascii="Arial" w:hAnsi="Arial" w:cs="Arial"/>
          <w:sz w:val="18"/>
          <w:szCs w:val="18"/>
        </w:rPr>
        <w:t xml:space="preserve"> dogodk</w:t>
      </w:r>
      <w:r w:rsidR="00F42831" w:rsidRPr="00083EE3">
        <w:rPr>
          <w:rFonts w:ascii="Arial" w:hAnsi="Arial" w:cs="Arial"/>
          <w:sz w:val="18"/>
          <w:szCs w:val="18"/>
        </w:rPr>
        <w:t>a</w:t>
      </w:r>
      <w:r w:rsidRPr="00083EE3">
        <w:rPr>
          <w:rFonts w:ascii="Arial" w:hAnsi="Arial" w:cs="Arial"/>
          <w:sz w:val="18"/>
          <w:szCs w:val="18"/>
        </w:rPr>
        <w:t xml:space="preserve">. </w:t>
      </w:r>
    </w:p>
    <w:p w14:paraId="22B1C776" w14:textId="77777777" w:rsidR="00BC7777" w:rsidRPr="00083EE3" w:rsidRDefault="00FA1C25" w:rsidP="00A2799A">
      <w:pPr>
        <w:pStyle w:val="Odstavekseznama"/>
        <w:numPr>
          <w:ilvl w:val="0"/>
          <w:numId w:val="30"/>
        </w:numPr>
        <w:spacing w:after="0"/>
        <w:jc w:val="both"/>
        <w:rPr>
          <w:rFonts w:ascii="Arial" w:hAnsi="Arial" w:cs="Arial"/>
          <w:sz w:val="18"/>
          <w:szCs w:val="18"/>
        </w:rPr>
      </w:pPr>
      <w:r w:rsidRPr="00083EE3">
        <w:rPr>
          <w:rFonts w:ascii="Arial" w:hAnsi="Arial" w:cs="Arial"/>
          <w:sz w:val="18"/>
          <w:szCs w:val="18"/>
        </w:rPr>
        <w:t>Podpora pri pripravi ene novinarske</w:t>
      </w:r>
      <w:r w:rsidR="00BC7777" w:rsidRPr="00083EE3">
        <w:rPr>
          <w:rFonts w:ascii="Arial" w:hAnsi="Arial" w:cs="Arial"/>
          <w:sz w:val="18"/>
          <w:szCs w:val="18"/>
        </w:rPr>
        <w:t xml:space="preserve"> konferenc</w:t>
      </w:r>
      <w:r w:rsidRPr="00083EE3">
        <w:rPr>
          <w:rFonts w:ascii="Arial" w:hAnsi="Arial" w:cs="Arial"/>
          <w:sz w:val="18"/>
          <w:szCs w:val="18"/>
        </w:rPr>
        <w:t>e, vodenje novinarske</w:t>
      </w:r>
      <w:r w:rsidR="00BC7777" w:rsidRPr="00083EE3">
        <w:rPr>
          <w:rFonts w:ascii="Arial" w:hAnsi="Arial" w:cs="Arial"/>
          <w:sz w:val="18"/>
          <w:szCs w:val="18"/>
        </w:rPr>
        <w:t xml:space="preserve"> konferenc</w:t>
      </w:r>
      <w:r w:rsidRPr="00083EE3">
        <w:rPr>
          <w:rFonts w:ascii="Arial" w:hAnsi="Arial" w:cs="Arial"/>
          <w:sz w:val="18"/>
          <w:szCs w:val="18"/>
        </w:rPr>
        <w:t>e</w:t>
      </w:r>
      <w:r w:rsidR="00BC7777" w:rsidRPr="00083EE3">
        <w:rPr>
          <w:rFonts w:ascii="Arial" w:hAnsi="Arial" w:cs="Arial"/>
          <w:sz w:val="18"/>
          <w:szCs w:val="18"/>
        </w:rPr>
        <w:t>, podpora pri pripravi materiala za novinarje in dokumentiranje prisotnosti medijev/novinarjev.</w:t>
      </w:r>
    </w:p>
    <w:p w14:paraId="193DC9F8" w14:textId="77777777" w:rsidR="00BC7777" w:rsidRPr="00083EE3" w:rsidRDefault="00BC7777" w:rsidP="00A2799A">
      <w:pPr>
        <w:pStyle w:val="Odstavekseznama"/>
        <w:numPr>
          <w:ilvl w:val="0"/>
          <w:numId w:val="30"/>
        </w:numPr>
        <w:spacing w:before="240" w:after="0"/>
        <w:jc w:val="both"/>
        <w:rPr>
          <w:rFonts w:ascii="Arial" w:hAnsi="Arial" w:cs="Arial"/>
          <w:sz w:val="18"/>
          <w:szCs w:val="18"/>
        </w:rPr>
      </w:pPr>
      <w:r w:rsidRPr="00083EE3">
        <w:rPr>
          <w:rFonts w:ascii="Arial" w:hAnsi="Arial" w:cs="Arial"/>
          <w:sz w:val="18"/>
          <w:szCs w:val="18"/>
        </w:rPr>
        <w:t>Enkrat mesečno seznanjanje naročnika z opravljenimi aktivnostmi, skupaj z gradivi.</w:t>
      </w:r>
    </w:p>
    <w:p w14:paraId="7279E93C" w14:textId="77777777" w:rsidR="00CB74DD" w:rsidRPr="00083EE3" w:rsidRDefault="00CB74DD" w:rsidP="00A2799A">
      <w:pPr>
        <w:pStyle w:val="Odstavekseznama"/>
        <w:numPr>
          <w:ilvl w:val="0"/>
          <w:numId w:val="30"/>
        </w:numPr>
        <w:spacing w:before="240" w:after="0"/>
        <w:jc w:val="both"/>
        <w:rPr>
          <w:rFonts w:ascii="Arial" w:hAnsi="Arial" w:cs="Arial"/>
          <w:sz w:val="18"/>
          <w:szCs w:val="18"/>
        </w:rPr>
      </w:pPr>
      <w:r w:rsidRPr="00083EE3">
        <w:rPr>
          <w:rFonts w:ascii="Arial" w:hAnsi="Arial" w:cs="Arial"/>
          <w:sz w:val="18"/>
          <w:szCs w:val="18"/>
        </w:rPr>
        <w:t>Druge storitve odnosov z mediji.</w:t>
      </w:r>
    </w:p>
    <w:p w14:paraId="49F5A133" w14:textId="77777777" w:rsidR="00F31A8E" w:rsidRPr="00083EE3" w:rsidRDefault="00F31A8E" w:rsidP="00F31DCC">
      <w:pPr>
        <w:spacing w:before="240"/>
        <w:jc w:val="both"/>
        <w:rPr>
          <w:rFonts w:ascii="Arial" w:hAnsi="Arial" w:cs="Arial"/>
          <w:sz w:val="18"/>
          <w:szCs w:val="18"/>
        </w:rPr>
      </w:pPr>
      <w:r w:rsidRPr="00083EE3">
        <w:rPr>
          <w:rFonts w:ascii="Arial" w:hAnsi="Arial" w:cs="Arial"/>
          <w:sz w:val="18"/>
          <w:szCs w:val="18"/>
        </w:rPr>
        <w:t>Predlog idejne strategije odnosov z mediji naj bo utemeljen na najmanj 1 strani.</w:t>
      </w:r>
    </w:p>
    <w:p w14:paraId="6F360BD9" w14:textId="77777777" w:rsidR="00F42831" w:rsidRPr="00083EE3" w:rsidRDefault="00CB74DD" w:rsidP="00CB74DD">
      <w:pPr>
        <w:jc w:val="both"/>
        <w:rPr>
          <w:rFonts w:ascii="Arial" w:hAnsi="Arial" w:cs="Arial"/>
          <w:bCs/>
          <w:sz w:val="18"/>
          <w:szCs w:val="18"/>
        </w:rPr>
      </w:pPr>
      <w:r w:rsidRPr="00083EE3">
        <w:rPr>
          <w:rFonts w:ascii="Arial" w:hAnsi="Arial" w:cs="Arial"/>
          <w:bCs/>
          <w:sz w:val="18"/>
          <w:szCs w:val="18"/>
        </w:rPr>
        <w:t xml:space="preserve">Predlogi promocijskih objav morajo biti pred objavo posredovani naročniku v potrditev v ustrezni obliki.  </w:t>
      </w:r>
    </w:p>
    <w:p w14:paraId="07717A5F" w14:textId="77777777" w:rsidR="005B36FC" w:rsidRPr="00083EE3" w:rsidRDefault="0025580C" w:rsidP="005B36FC">
      <w:pPr>
        <w:jc w:val="both"/>
        <w:rPr>
          <w:rFonts w:ascii="Arial" w:hAnsi="Arial" w:cs="Arial"/>
          <w:b/>
          <w:color w:val="000000"/>
          <w:sz w:val="18"/>
          <w:szCs w:val="18"/>
        </w:rPr>
      </w:pPr>
      <w:r w:rsidRPr="00083EE3">
        <w:rPr>
          <w:rFonts w:ascii="Arial" w:hAnsi="Arial" w:cs="Arial"/>
          <w:b/>
          <w:color w:val="000000"/>
          <w:sz w:val="18"/>
          <w:szCs w:val="18"/>
        </w:rPr>
        <w:t>1</w:t>
      </w:r>
      <w:r w:rsidR="00F42831" w:rsidRPr="00083EE3">
        <w:rPr>
          <w:rFonts w:ascii="Arial" w:hAnsi="Arial" w:cs="Arial"/>
          <w:b/>
          <w:color w:val="000000"/>
          <w:sz w:val="18"/>
          <w:szCs w:val="18"/>
        </w:rPr>
        <w:t>.</w:t>
      </w:r>
      <w:r w:rsidR="00FA1C25" w:rsidRPr="00083EE3">
        <w:rPr>
          <w:rFonts w:ascii="Arial" w:hAnsi="Arial" w:cs="Arial"/>
          <w:b/>
          <w:color w:val="000000"/>
          <w:sz w:val="18"/>
          <w:szCs w:val="18"/>
        </w:rPr>
        <w:t>7</w:t>
      </w:r>
      <w:r w:rsidR="005B36FC" w:rsidRPr="00083EE3">
        <w:rPr>
          <w:rFonts w:ascii="Arial" w:hAnsi="Arial" w:cs="Arial"/>
          <w:b/>
          <w:color w:val="000000"/>
          <w:sz w:val="18"/>
          <w:szCs w:val="18"/>
        </w:rPr>
        <w:t xml:space="preserve"> Dodatne promocijske dejavnosti ponudnika</w:t>
      </w:r>
      <w:r w:rsidR="005B36FC" w:rsidRPr="00083EE3">
        <w:rPr>
          <w:rFonts w:ascii="Arial" w:hAnsi="Arial" w:cs="Arial"/>
          <w:b/>
          <w:color w:val="000000"/>
          <w:sz w:val="18"/>
          <w:szCs w:val="18"/>
        </w:rPr>
        <w:tab/>
      </w:r>
    </w:p>
    <w:p w14:paraId="27704FC7" w14:textId="77777777" w:rsidR="005B36FC" w:rsidRPr="00083EE3" w:rsidRDefault="005B36FC" w:rsidP="005B36FC">
      <w:pPr>
        <w:jc w:val="both"/>
        <w:rPr>
          <w:rFonts w:ascii="Arial" w:hAnsi="Arial" w:cs="Arial"/>
          <w:color w:val="000000"/>
          <w:sz w:val="18"/>
          <w:szCs w:val="18"/>
        </w:rPr>
      </w:pPr>
      <w:r w:rsidRPr="00083EE3">
        <w:rPr>
          <w:rFonts w:ascii="Arial" w:hAnsi="Arial" w:cs="Arial"/>
          <w:color w:val="000000"/>
          <w:sz w:val="18"/>
          <w:szCs w:val="20"/>
        </w:rPr>
        <w:t xml:space="preserve">Promocija projekta na </w:t>
      </w:r>
      <w:r w:rsidR="00FA1C25" w:rsidRPr="00083EE3">
        <w:rPr>
          <w:rFonts w:ascii="Arial" w:hAnsi="Arial" w:cs="Arial"/>
          <w:color w:val="000000"/>
          <w:sz w:val="18"/>
          <w:szCs w:val="20"/>
        </w:rPr>
        <w:t xml:space="preserve">eni izmed množičnih prireditev. </w:t>
      </w:r>
      <w:r w:rsidRPr="00083EE3">
        <w:rPr>
          <w:rFonts w:ascii="Arial" w:hAnsi="Arial" w:cs="Arial"/>
          <w:color w:val="000000"/>
          <w:sz w:val="18"/>
          <w:szCs w:val="18"/>
        </w:rPr>
        <w:t>Ponudnik naj predlaga še najmanj eno dodatno (inovativno) promocijsko dejavnost, ki bo pripomogla k večjemu dosegu in ozaveščanju ciljnih skupin</w:t>
      </w:r>
      <w:r w:rsidR="00FA1C25" w:rsidRPr="00083EE3">
        <w:rPr>
          <w:rFonts w:ascii="Arial" w:hAnsi="Arial" w:cs="Arial"/>
          <w:color w:val="000000"/>
          <w:sz w:val="18"/>
          <w:szCs w:val="18"/>
        </w:rPr>
        <w:t xml:space="preserve"> – žensk v vseh starostnih kohortah</w:t>
      </w:r>
      <w:r w:rsidRPr="00083EE3">
        <w:rPr>
          <w:rFonts w:ascii="Arial" w:hAnsi="Arial" w:cs="Arial"/>
          <w:color w:val="000000"/>
          <w:sz w:val="18"/>
          <w:szCs w:val="18"/>
        </w:rPr>
        <w:t>.</w:t>
      </w:r>
    </w:p>
    <w:p w14:paraId="1AB140CA" w14:textId="77777777" w:rsidR="003E1822" w:rsidRPr="00083EE3" w:rsidRDefault="005B36FC" w:rsidP="003E1822">
      <w:pPr>
        <w:jc w:val="both"/>
        <w:rPr>
          <w:rFonts w:ascii="Arial" w:hAnsi="Arial" w:cs="Arial"/>
          <w:color w:val="000000"/>
          <w:sz w:val="18"/>
          <w:szCs w:val="18"/>
        </w:rPr>
      </w:pPr>
      <w:r w:rsidRPr="00083EE3">
        <w:rPr>
          <w:rFonts w:ascii="Arial" w:hAnsi="Arial" w:cs="Arial"/>
          <w:color w:val="000000"/>
          <w:sz w:val="18"/>
          <w:szCs w:val="18"/>
        </w:rPr>
        <w:t xml:space="preserve">Predlog idejne rešitve dodatnih promocijskih dejavnosti naj bo </w:t>
      </w:r>
      <w:r w:rsidR="00FA1C25" w:rsidRPr="00083EE3">
        <w:rPr>
          <w:rFonts w:ascii="Arial" w:hAnsi="Arial" w:cs="Arial"/>
          <w:color w:val="000000"/>
          <w:sz w:val="18"/>
          <w:szCs w:val="18"/>
        </w:rPr>
        <w:t xml:space="preserve">utemeljen na najmanj 1 strani. </w:t>
      </w:r>
    </w:p>
    <w:p w14:paraId="1D0F4167" w14:textId="77777777" w:rsidR="00835350" w:rsidRDefault="00835350" w:rsidP="003E1822">
      <w:pPr>
        <w:jc w:val="both"/>
        <w:rPr>
          <w:rFonts w:ascii="Arial" w:hAnsi="Arial" w:cs="Arial"/>
          <w:sz w:val="18"/>
          <w:szCs w:val="18"/>
        </w:rPr>
      </w:pPr>
      <w:r w:rsidRPr="00083EE3">
        <w:rPr>
          <w:rFonts w:ascii="Arial" w:hAnsi="Arial" w:cs="Arial"/>
          <w:sz w:val="18"/>
          <w:szCs w:val="18"/>
        </w:rPr>
        <w:t xml:space="preserve">Ocenjena vrednost javnega naročila je </w:t>
      </w:r>
      <w:r w:rsidR="00F42831" w:rsidRPr="00083EE3">
        <w:rPr>
          <w:rFonts w:ascii="Arial" w:hAnsi="Arial" w:cs="Arial"/>
          <w:b/>
          <w:sz w:val="18"/>
          <w:szCs w:val="18"/>
        </w:rPr>
        <w:t>62</w:t>
      </w:r>
      <w:r w:rsidRPr="00083EE3">
        <w:rPr>
          <w:rFonts w:ascii="Arial" w:hAnsi="Arial" w:cs="Arial"/>
          <w:b/>
          <w:sz w:val="18"/>
          <w:szCs w:val="18"/>
        </w:rPr>
        <w:t>.000 EUR brez DDV</w:t>
      </w:r>
      <w:r w:rsidRPr="00083EE3">
        <w:rPr>
          <w:rFonts w:ascii="Arial" w:hAnsi="Arial" w:cs="Arial"/>
          <w:sz w:val="18"/>
          <w:szCs w:val="18"/>
        </w:rPr>
        <w:t>.</w:t>
      </w:r>
    </w:p>
    <w:p w14:paraId="6D4CD2D9" w14:textId="77777777" w:rsidR="00083EE3" w:rsidRPr="00914A14" w:rsidRDefault="00083EE3" w:rsidP="00083EE3">
      <w:pPr>
        <w:spacing w:before="225" w:after="225" w:line="240" w:lineRule="auto"/>
        <w:jc w:val="both"/>
        <w:rPr>
          <w:rFonts w:ascii="Arial" w:hAnsi="Arial" w:cs="Arial"/>
          <w:b/>
          <w:color w:val="000000"/>
          <w:sz w:val="18"/>
          <w:szCs w:val="18"/>
        </w:rPr>
      </w:pPr>
      <w:r w:rsidRPr="00914A14">
        <w:rPr>
          <w:rFonts w:ascii="Arial" w:hAnsi="Arial" w:cs="Arial"/>
          <w:b/>
          <w:color w:val="000000"/>
          <w:sz w:val="18"/>
          <w:szCs w:val="18"/>
        </w:rPr>
        <w:t xml:space="preserve">Ocenjena vrednost naročila za zakup in vzdrževanje domene, izdelavo spletne podstrani in izdelavo ter oblikovanje interaktivne, informativne oziroma vsebinske spletne strani projekta (točka </w:t>
      </w:r>
      <w:r>
        <w:rPr>
          <w:rFonts w:ascii="Arial" w:hAnsi="Arial" w:cs="Arial"/>
          <w:b/>
          <w:color w:val="000000"/>
          <w:sz w:val="18"/>
          <w:szCs w:val="18"/>
        </w:rPr>
        <w:t>1.</w:t>
      </w:r>
      <w:r w:rsidRPr="00914A14">
        <w:rPr>
          <w:rFonts w:ascii="Arial" w:hAnsi="Arial" w:cs="Arial"/>
          <w:b/>
          <w:color w:val="000000"/>
          <w:sz w:val="18"/>
          <w:szCs w:val="18"/>
        </w:rPr>
        <w:t>2)</w:t>
      </w:r>
      <w:r>
        <w:rPr>
          <w:rFonts w:ascii="Arial" w:hAnsi="Arial" w:cs="Arial"/>
          <w:b/>
          <w:color w:val="000000"/>
          <w:sz w:val="18"/>
          <w:szCs w:val="18"/>
        </w:rPr>
        <w:t xml:space="preserve"> je 12.000,00 EUR brez DDV.</w:t>
      </w:r>
    </w:p>
    <w:p w14:paraId="3741C525" w14:textId="77777777" w:rsidR="00083EE3" w:rsidRPr="00083EE3" w:rsidRDefault="00083EE3" w:rsidP="00083EE3">
      <w:pPr>
        <w:spacing w:before="225" w:after="225" w:line="240" w:lineRule="auto"/>
        <w:jc w:val="both"/>
        <w:rPr>
          <w:rFonts w:ascii="Arial" w:hAnsi="Arial" w:cs="Arial"/>
          <w:color w:val="000000"/>
          <w:sz w:val="18"/>
          <w:szCs w:val="18"/>
        </w:rPr>
      </w:pPr>
      <w:r w:rsidRPr="00914A14">
        <w:rPr>
          <w:rFonts w:ascii="Arial" w:hAnsi="Arial" w:cs="Arial"/>
          <w:b/>
          <w:color w:val="000000"/>
          <w:sz w:val="18"/>
          <w:szCs w:val="18"/>
        </w:rPr>
        <w:t>Ocenjena vrednost naročila za vse ostale aktivnosti v medijski kampanji je 50.000,00 EUR brez DDV.</w:t>
      </w:r>
    </w:p>
    <w:p w14:paraId="7134EF16" w14:textId="77777777" w:rsidR="008B1B85" w:rsidRPr="00083EE3" w:rsidRDefault="008B1B85" w:rsidP="008B1B85">
      <w:pPr>
        <w:jc w:val="both"/>
        <w:rPr>
          <w:rFonts w:ascii="Arial" w:hAnsi="Arial" w:cs="Arial"/>
          <w:b/>
          <w:sz w:val="18"/>
          <w:szCs w:val="18"/>
        </w:rPr>
      </w:pPr>
      <w:r w:rsidRPr="00083EE3">
        <w:rPr>
          <w:rFonts w:ascii="Arial" w:hAnsi="Arial" w:cs="Arial"/>
          <w:b/>
          <w:sz w:val="18"/>
          <w:szCs w:val="18"/>
        </w:rPr>
        <w:t xml:space="preserve">Ponudnik naj v ponudbo vključi tudi okvirni terminski načrt izvedbe vseh dejavnosti, pri čemer naj upošteva roke, ki so navedeni v </w:t>
      </w:r>
      <w:r w:rsidR="00A414D4" w:rsidRPr="00083EE3">
        <w:rPr>
          <w:rFonts w:ascii="Arial" w:hAnsi="Arial" w:cs="Arial"/>
          <w:b/>
          <w:sz w:val="18"/>
          <w:szCs w:val="18"/>
        </w:rPr>
        <w:t>13. Poglavju</w:t>
      </w:r>
      <w:r w:rsidRPr="00083EE3">
        <w:rPr>
          <w:rFonts w:ascii="Arial" w:hAnsi="Arial" w:cs="Arial"/>
          <w:b/>
          <w:sz w:val="18"/>
          <w:szCs w:val="18"/>
        </w:rPr>
        <w:t xml:space="preserve"> razpisne dokumentacije</w:t>
      </w:r>
      <w:r w:rsidR="00A414D4" w:rsidRPr="00083EE3">
        <w:rPr>
          <w:rFonts w:ascii="Arial" w:hAnsi="Arial" w:cs="Arial"/>
          <w:b/>
          <w:sz w:val="18"/>
          <w:szCs w:val="18"/>
        </w:rPr>
        <w:t xml:space="preserve"> </w:t>
      </w:r>
      <w:r w:rsidR="003E1822" w:rsidRPr="00083EE3">
        <w:rPr>
          <w:rFonts w:ascii="Arial" w:hAnsi="Arial" w:cs="Arial"/>
          <w:b/>
          <w:color w:val="000000"/>
          <w:sz w:val="18"/>
          <w:szCs w:val="18"/>
        </w:rPr>
        <w:t>(Ponudbena cena in plačilni pogoji),</w:t>
      </w:r>
      <w:r w:rsidRPr="00083EE3">
        <w:rPr>
          <w:rFonts w:ascii="Arial" w:hAnsi="Arial" w:cs="Arial"/>
          <w:b/>
          <w:sz w:val="18"/>
          <w:szCs w:val="18"/>
        </w:rPr>
        <w:t xml:space="preserve"> ter opredeli način doseganja ciljnih skupin in način dela z naročnikom. </w:t>
      </w:r>
    </w:p>
    <w:p w14:paraId="16C5063F" w14:textId="77777777" w:rsidR="009F79D1" w:rsidRPr="00286EF3" w:rsidRDefault="00835350" w:rsidP="001E205B">
      <w:pPr>
        <w:jc w:val="both"/>
        <w:rPr>
          <w:rFonts w:ascii="Arial" w:hAnsi="Arial" w:cs="Arial"/>
          <w:b/>
          <w:sz w:val="18"/>
          <w:szCs w:val="18"/>
        </w:rPr>
      </w:pPr>
      <w:r w:rsidRPr="00083EE3">
        <w:rPr>
          <w:rFonts w:ascii="Arial" w:hAnsi="Arial" w:cs="Arial"/>
          <w:b/>
          <w:sz w:val="18"/>
          <w:szCs w:val="18"/>
        </w:rPr>
        <w:t>Priloženo gradivo  mora biti skladno z ostalimi konceptualnimi rešitvami, ki so navedene med projektnimi dejavnostmi in v skladu s cilji projekta.</w:t>
      </w:r>
    </w:p>
    <w:p w14:paraId="1F8D5E0E" w14:textId="77777777" w:rsidR="009F79D1" w:rsidRDefault="009F79D1" w:rsidP="001E205B">
      <w:pPr>
        <w:jc w:val="both"/>
        <w:rPr>
          <w:rFonts w:ascii="Arial" w:hAnsi="Arial" w:cs="Arial"/>
          <w:b/>
          <w:color w:val="0070C0"/>
          <w:sz w:val="18"/>
          <w:szCs w:val="18"/>
        </w:rPr>
      </w:pPr>
    </w:p>
    <w:p w14:paraId="0D5DF749" w14:textId="77777777" w:rsidR="00B77757" w:rsidRPr="005D27B7" w:rsidRDefault="005D27B7" w:rsidP="005D27B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sz w:val="22"/>
          <w:szCs w:val="26"/>
        </w:rPr>
      </w:pPr>
      <w:r w:rsidRPr="005D27B7">
        <w:rPr>
          <w:rFonts w:ascii="Arial" w:hAnsi="Arial" w:cs="Arial"/>
          <w:color w:val="FFFFFF" w:themeColor="background1"/>
          <w:sz w:val="22"/>
          <w:szCs w:val="26"/>
        </w:rPr>
        <w:t>Uporabne povezave</w:t>
      </w:r>
    </w:p>
    <w:p w14:paraId="68E467D6" w14:textId="77777777" w:rsidR="005D27B7" w:rsidRDefault="005D27B7" w:rsidP="00AB4369">
      <w:pPr>
        <w:spacing w:after="0" w:line="360" w:lineRule="auto"/>
        <w:ind w:left="720"/>
        <w:rPr>
          <w:rFonts w:ascii="Arial" w:hAnsi="Arial" w:cs="Arial"/>
          <w:color w:val="000000"/>
          <w:sz w:val="18"/>
          <w:szCs w:val="18"/>
        </w:rPr>
      </w:pPr>
    </w:p>
    <w:p w14:paraId="1D705F0D" w14:textId="77777777" w:rsidR="00AB4369" w:rsidRPr="00083EE3" w:rsidRDefault="00AB4369" w:rsidP="00AB4369">
      <w:pPr>
        <w:pStyle w:val="Odstavekseznama"/>
        <w:numPr>
          <w:ilvl w:val="0"/>
          <w:numId w:val="49"/>
        </w:numPr>
        <w:spacing w:after="0" w:line="360" w:lineRule="auto"/>
        <w:rPr>
          <w:rFonts w:ascii="Arial" w:hAnsi="Arial" w:cs="Arial"/>
          <w:sz w:val="18"/>
          <w:szCs w:val="18"/>
        </w:rPr>
      </w:pPr>
      <w:r w:rsidRPr="00083EE3">
        <w:rPr>
          <w:rFonts w:ascii="Arial" w:hAnsi="Arial" w:cs="Arial"/>
          <w:sz w:val="18"/>
          <w:szCs w:val="18"/>
        </w:rPr>
        <w:t xml:space="preserve">Več o projektu Moje </w:t>
      </w:r>
      <w:proofErr w:type="spellStart"/>
      <w:r w:rsidRPr="00083EE3">
        <w:rPr>
          <w:rFonts w:ascii="Arial" w:hAnsi="Arial" w:cs="Arial"/>
          <w:sz w:val="18"/>
          <w:szCs w:val="18"/>
        </w:rPr>
        <w:t>delo.Moja</w:t>
      </w:r>
      <w:proofErr w:type="spellEnd"/>
      <w:r w:rsidRPr="00083EE3">
        <w:rPr>
          <w:rFonts w:ascii="Arial" w:hAnsi="Arial" w:cs="Arial"/>
          <w:sz w:val="18"/>
          <w:szCs w:val="18"/>
        </w:rPr>
        <w:t xml:space="preserve"> pokojnina: </w:t>
      </w:r>
      <w:hyperlink r:id="rId24" w:history="1">
        <w:r w:rsidRPr="00083EE3">
          <w:rPr>
            <w:rStyle w:val="Hiperpovezava"/>
            <w:rFonts w:ascii="Arial" w:hAnsi="Arial" w:cs="Arial"/>
            <w:color w:val="auto"/>
            <w:sz w:val="18"/>
            <w:szCs w:val="18"/>
          </w:rPr>
          <w:t>https://www.gov.si/zbirke/projekti-in-programi/moje-delo-moja-pokojnina/</w:t>
        </w:r>
      </w:hyperlink>
    </w:p>
    <w:p w14:paraId="7AFB352F" w14:textId="77777777" w:rsidR="00AB4369" w:rsidRPr="00083EE3" w:rsidRDefault="00AB4369" w:rsidP="00AB4369">
      <w:pPr>
        <w:pStyle w:val="Odstavekseznama"/>
        <w:numPr>
          <w:ilvl w:val="0"/>
          <w:numId w:val="49"/>
        </w:numPr>
        <w:spacing w:after="0" w:line="360" w:lineRule="auto"/>
        <w:rPr>
          <w:rFonts w:ascii="Arial" w:hAnsi="Arial" w:cs="Arial"/>
          <w:sz w:val="18"/>
          <w:szCs w:val="18"/>
        </w:rPr>
      </w:pPr>
      <w:r w:rsidRPr="00083EE3">
        <w:rPr>
          <w:rFonts w:ascii="Arial" w:hAnsi="Arial" w:cs="Arial"/>
          <w:sz w:val="18"/>
          <w:szCs w:val="18"/>
        </w:rPr>
        <w:t>Zavod za pokojninsko in invalidsko zavarovanje Republike Slovenije: https://www.zpiz.si/cms/content2019/pokojnine#x1</w:t>
      </w:r>
    </w:p>
    <w:p w14:paraId="12344683" w14:textId="77777777" w:rsidR="00AB4369" w:rsidRPr="00083EE3" w:rsidRDefault="00FA6832" w:rsidP="00AB4369">
      <w:pPr>
        <w:pStyle w:val="Odstavekseznama"/>
        <w:numPr>
          <w:ilvl w:val="0"/>
          <w:numId w:val="49"/>
        </w:numPr>
        <w:spacing w:after="0" w:line="360" w:lineRule="auto"/>
        <w:rPr>
          <w:rFonts w:ascii="Arial" w:hAnsi="Arial" w:cs="Arial"/>
          <w:sz w:val="18"/>
          <w:szCs w:val="18"/>
        </w:rPr>
      </w:pPr>
      <w:r w:rsidRPr="00083EE3">
        <w:rPr>
          <w:rFonts w:ascii="Arial" w:hAnsi="Arial" w:cs="Arial"/>
          <w:sz w:val="18"/>
          <w:szCs w:val="18"/>
        </w:rPr>
        <w:t xml:space="preserve">Resolucija o nacionalnem programu za enake možnosti žensk in moških 2015 – 2020, ki je strateški dokument, ki določa cilje in ukrepe za uresničevanje enakosti spolov na posameznih področjih življenja žensk in moških v Sloveniji: </w:t>
      </w:r>
      <w:hyperlink r:id="rId25" w:history="1">
        <w:r w:rsidR="003B1E06" w:rsidRPr="00083EE3">
          <w:rPr>
            <w:rStyle w:val="Hiperpovezava"/>
            <w:rFonts w:ascii="Arial" w:hAnsi="Arial" w:cs="Arial"/>
            <w:color w:val="auto"/>
            <w:sz w:val="18"/>
            <w:szCs w:val="18"/>
          </w:rPr>
          <w:t>http://www.pisrs.si/Pis.web/pregledPredpisa?id=RESO108</w:t>
        </w:r>
      </w:hyperlink>
      <w:r w:rsidRPr="00083EE3">
        <w:rPr>
          <w:rFonts w:ascii="Arial" w:hAnsi="Arial" w:cs="Arial"/>
          <w:sz w:val="18"/>
          <w:szCs w:val="18"/>
        </w:rPr>
        <w:t xml:space="preserve">.  </w:t>
      </w:r>
    </w:p>
    <w:p w14:paraId="7A81BB92" w14:textId="77777777" w:rsidR="006F30AC" w:rsidRPr="00083EE3" w:rsidRDefault="006F30AC" w:rsidP="00AB4369">
      <w:pPr>
        <w:pStyle w:val="Odstavekseznama"/>
        <w:numPr>
          <w:ilvl w:val="0"/>
          <w:numId w:val="49"/>
        </w:numPr>
        <w:spacing w:after="0" w:line="360" w:lineRule="auto"/>
        <w:rPr>
          <w:rFonts w:ascii="Arial" w:hAnsi="Arial" w:cs="Arial"/>
          <w:sz w:val="18"/>
          <w:szCs w:val="18"/>
        </w:rPr>
      </w:pPr>
      <w:r w:rsidRPr="00083EE3">
        <w:rPr>
          <w:rFonts w:ascii="Arial" w:hAnsi="Arial" w:cs="Arial"/>
          <w:sz w:val="18"/>
          <w:szCs w:val="18"/>
        </w:rPr>
        <w:t>Zakon o enakih možnostih žensk in moških:</w:t>
      </w:r>
      <w:r w:rsidRPr="00083EE3">
        <w:rPr>
          <w:rFonts w:ascii="Arial" w:hAnsi="Arial" w:cs="Arial"/>
          <w:b/>
          <w:sz w:val="18"/>
          <w:szCs w:val="18"/>
        </w:rPr>
        <w:t xml:space="preserve"> </w:t>
      </w:r>
      <w:r w:rsidRPr="00083EE3">
        <w:rPr>
          <w:rFonts w:ascii="Arial" w:hAnsi="Arial" w:cs="Arial"/>
          <w:sz w:val="18"/>
          <w:szCs w:val="18"/>
          <w:u w:val="single"/>
        </w:rPr>
        <w:t>http://www.pisrs.si/Pis.web/pregledPredpisa?id=ZAKO3418.</w:t>
      </w:r>
      <w:r w:rsidRPr="00083EE3">
        <w:rPr>
          <w:rFonts w:ascii="Arial" w:hAnsi="Arial" w:cs="Arial"/>
          <w:b/>
          <w:sz w:val="18"/>
          <w:szCs w:val="18"/>
        </w:rPr>
        <w:t xml:space="preserve"> </w:t>
      </w:r>
    </w:p>
    <w:p w14:paraId="5E05C1C7" w14:textId="77777777" w:rsidR="00AB4369" w:rsidRPr="00083EE3" w:rsidRDefault="00AB4369" w:rsidP="00AB4369">
      <w:pPr>
        <w:pStyle w:val="Odstavekseznama"/>
        <w:numPr>
          <w:ilvl w:val="0"/>
          <w:numId w:val="49"/>
        </w:numPr>
        <w:spacing w:line="360" w:lineRule="auto"/>
        <w:rPr>
          <w:rFonts w:ascii="Arial" w:hAnsi="Arial" w:cs="Arial"/>
          <w:sz w:val="18"/>
          <w:szCs w:val="18"/>
        </w:rPr>
      </w:pPr>
      <w:r w:rsidRPr="00083EE3">
        <w:rPr>
          <w:rFonts w:ascii="Arial" w:hAnsi="Arial" w:cs="Arial"/>
          <w:sz w:val="18"/>
          <w:szCs w:val="18"/>
        </w:rPr>
        <w:t xml:space="preserve">Zakon o pokojninskem in invalidskem zavarovanju: </w:t>
      </w:r>
      <w:hyperlink r:id="rId26" w:history="1">
        <w:r w:rsidRPr="00083EE3">
          <w:rPr>
            <w:rStyle w:val="Hiperpovezava"/>
            <w:rFonts w:ascii="Arial" w:hAnsi="Arial" w:cs="Arial"/>
            <w:color w:val="auto"/>
            <w:sz w:val="18"/>
            <w:szCs w:val="18"/>
          </w:rPr>
          <w:t>http://pisrs.si/Pis.web/pregledPredpisa?id=ZAKO6280</w:t>
        </w:r>
      </w:hyperlink>
    </w:p>
    <w:p w14:paraId="1DE7E54F" w14:textId="77777777" w:rsidR="00AB4369" w:rsidRPr="00083EE3" w:rsidRDefault="006F30AC" w:rsidP="00AB4369">
      <w:pPr>
        <w:pStyle w:val="Odstavekseznama"/>
        <w:numPr>
          <w:ilvl w:val="0"/>
          <w:numId w:val="49"/>
        </w:numPr>
        <w:spacing w:line="360" w:lineRule="auto"/>
        <w:rPr>
          <w:rFonts w:ascii="Arial" w:hAnsi="Arial" w:cs="Arial"/>
          <w:sz w:val="18"/>
          <w:szCs w:val="18"/>
        </w:rPr>
      </w:pPr>
      <w:r w:rsidRPr="00083EE3">
        <w:rPr>
          <w:rFonts w:ascii="Arial" w:hAnsi="Arial" w:cs="Arial"/>
          <w:sz w:val="18"/>
          <w:szCs w:val="18"/>
          <w:lang w:val="nn-NO"/>
        </w:rPr>
        <w:t xml:space="preserve">Več o enakosti spolov: </w:t>
      </w:r>
      <w:r w:rsidR="004D3E39">
        <w:fldChar w:fldCharType="begin"/>
      </w:r>
      <w:r w:rsidR="004D3E39">
        <w:instrText xml:space="preserve"> HYPERLINK "http://www.zenska-moski.si/vec-o-enakosti-spolov" </w:instrText>
      </w:r>
      <w:r w:rsidR="004D3E39">
        <w:fldChar w:fldCharType="separate"/>
      </w:r>
      <w:r w:rsidRPr="00083EE3">
        <w:rPr>
          <w:rStyle w:val="Hiperpovezava"/>
          <w:rFonts w:ascii="Arial" w:hAnsi="Arial" w:cs="Arial"/>
          <w:color w:val="auto"/>
          <w:sz w:val="18"/>
          <w:szCs w:val="18"/>
          <w:lang w:val="nn-NO"/>
        </w:rPr>
        <w:t>http://www.enakostspolov.si/vec-o-enakosti-spolov</w:t>
      </w:r>
      <w:r w:rsidR="004D3E39">
        <w:rPr>
          <w:rStyle w:val="Hiperpovezava"/>
          <w:rFonts w:ascii="Arial" w:hAnsi="Arial" w:cs="Arial"/>
          <w:color w:val="auto"/>
          <w:sz w:val="18"/>
          <w:szCs w:val="18"/>
          <w:lang w:val="nn-NO"/>
        </w:rPr>
        <w:fldChar w:fldCharType="end"/>
      </w:r>
      <w:r w:rsidRPr="00083EE3">
        <w:rPr>
          <w:rFonts w:ascii="Arial" w:hAnsi="Arial" w:cs="Arial"/>
          <w:sz w:val="18"/>
          <w:szCs w:val="18"/>
        </w:rPr>
        <w:t>.</w:t>
      </w:r>
    </w:p>
    <w:p w14:paraId="6454BE65" w14:textId="77777777" w:rsidR="006F30AC" w:rsidRPr="00083EE3" w:rsidRDefault="006F30AC" w:rsidP="00AB4369">
      <w:pPr>
        <w:pStyle w:val="Odstavekseznama"/>
        <w:numPr>
          <w:ilvl w:val="0"/>
          <w:numId w:val="49"/>
        </w:numPr>
        <w:spacing w:line="360" w:lineRule="auto"/>
        <w:rPr>
          <w:rFonts w:ascii="Arial" w:hAnsi="Arial" w:cs="Arial"/>
          <w:sz w:val="18"/>
          <w:szCs w:val="18"/>
        </w:rPr>
      </w:pPr>
      <w:r w:rsidRPr="00083EE3">
        <w:rPr>
          <w:rFonts w:ascii="Arial" w:hAnsi="Arial" w:cs="Arial"/>
          <w:sz w:val="18"/>
          <w:szCs w:val="18"/>
          <w:lang w:val="en-US"/>
        </w:rPr>
        <w:lastRenderedPageBreak/>
        <w:t xml:space="preserve">Facebook </w:t>
      </w:r>
      <w:proofErr w:type="spellStart"/>
      <w:r w:rsidRPr="00083EE3">
        <w:rPr>
          <w:rFonts w:ascii="Arial" w:hAnsi="Arial" w:cs="Arial"/>
          <w:sz w:val="18"/>
          <w:szCs w:val="18"/>
          <w:lang w:val="en-US"/>
        </w:rPr>
        <w:t>stran</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Enakost</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spolov</w:t>
      </w:r>
      <w:proofErr w:type="spellEnd"/>
      <w:r w:rsidRPr="00083EE3">
        <w:rPr>
          <w:rFonts w:ascii="Arial" w:hAnsi="Arial" w:cs="Arial"/>
          <w:sz w:val="18"/>
          <w:szCs w:val="18"/>
          <w:lang w:val="en-US"/>
        </w:rPr>
        <w:t>.</w:t>
      </w:r>
    </w:p>
    <w:p w14:paraId="22191976" w14:textId="77777777" w:rsidR="00AB4369" w:rsidRPr="00083EE3" w:rsidRDefault="00AB4369" w:rsidP="00AB4369">
      <w:pPr>
        <w:pStyle w:val="Odstavekseznama"/>
        <w:numPr>
          <w:ilvl w:val="0"/>
          <w:numId w:val="49"/>
        </w:numPr>
        <w:spacing w:line="360" w:lineRule="auto"/>
        <w:rPr>
          <w:rFonts w:ascii="Arial" w:hAnsi="Arial" w:cs="Arial"/>
          <w:sz w:val="18"/>
          <w:szCs w:val="18"/>
        </w:rPr>
      </w:pPr>
      <w:r w:rsidRPr="00083EE3">
        <w:rPr>
          <w:rFonts w:ascii="Arial" w:hAnsi="Arial" w:cs="Arial"/>
          <w:sz w:val="18"/>
          <w:szCs w:val="18"/>
          <w:lang w:val="en-US"/>
        </w:rPr>
        <w:t xml:space="preserve">Primer </w:t>
      </w:r>
      <w:proofErr w:type="spellStart"/>
      <w:r w:rsidRPr="00083EE3">
        <w:rPr>
          <w:rFonts w:ascii="Arial" w:hAnsi="Arial" w:cs="Arial"/>
          <w:sz w:val="18"/>
          <w:szCs w:val="18"/>
          <w:lang w:val="en-US"/>
        </w:rPr>
        <w:t>promocijskih</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aktivnosti</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Republike</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Avstrije</w:t>
      </w:r>
      <w:proofErr w:type="spellEnd"/>
      <w:r w:rsidRPr="00083EE3">
        <w:rPr>
          <w:rFonts w:ascii="Arial" w:hAnsi="Arial" w:cs="Arial"/>
          <w:sz w:val="18"/>
          <w:szCs w:val="18"/>
          <w:lang w:val="en-US"/>
        </w:rPr>
        <w:t xml:space="preserve">: </w:t>
      </w:r>
      <w:hyperlink r:id="rId27" w:history="1">
        <w:r w:rsidRPr="00083EE3">
          <w:rPr>
            <w:rStyle w:val="Hiperpovezava"/>
            <w:rFonts w:ascii="Arial" w:hAnsi="Arial" w:cs="Arial"/>
            <w:color w:val="auto"/>
            <w:sz w:val="18"/>
            <w:szCs w:val="18"/>
            <w:lang w:val="en-US"/>
          </w:rPr>
          <w:t>https://www.frauen-familien-jugend.bka.gv.at/frauen/gleichstellung-arbeitsmarkt/frauen-und-pensionen.html</w:t>
        </w:r>
      </w:hyperlink>
    </w:p>
    <w:p w14:paraId="37F28581" w14:textId="77777777" w:rsidR="00A60657" w:rsidRPr="00083EE3" w:rsidRDefault="00A60657" w:rsidP="00A60657">
      <w:pPr>
        <w:pStyle w:val="Odstavekseznama"/>
        <w:numPr>
          <w:ilvl w:val="0"/>
          <w:numId w:val="49"/>
        </w:numPr>
        <w:spacing w:line="360" w:lineRule="auto"/>
        <w:rPr>
          <w:rFonts w:ascii="Arial" w:hAnsi="Arial" w:cs="Arial"/>
          <w:sz w:val="18"/>
          <w:szCs w:val="18"/>
        </w:rPr>
      </w:pPr>
      <w:proofErr w:type="spellStart"/>
      <w:r w:rsidRPr="00083EE3">
        <w:rPr>
          <w:rFonts w:ascii="Arial" w:hAnsi="Arial" w:cs="Arial"/>
          <w:sz w:val="18"/>
          <w:szCs w:val="18"/>
          <w:lang w:val="en-US"/>
        </w:rPr>
        <w:t>Poročilo</w:t>
      </w:r>
      <w:proofErr w:type="spellEnd"/>
      <w:r w:rsidRPr="00083EE3">
        <w:rPr>
          <w:rFonts w:ascii="Arial" w:hAnsi="Arial" w:cs="Arial"/>
          <w:sz w:val="18"/>
          <w:szCs w:val="18"/>
          <w:lang w:val="en-US"/>
        </w:rPr>
        <w:t xml:space="preserve"> o </w:t>
      </w:r>
      <w:proofErr w:type="spellStart"/>
      <w:r w:rsidRPr="00083EE3">
        <w:rPr>
          <w:rFonts w:ascii="Arial" w:hAnsi="Arial" w:cs="Arial"/>
          <w:sz w:val="18"/>
          <w:szCs w:val="18"/>
          <w:lang w:val="en-US"/>
        </w:rPr>
        <w:t>pokojninski</w:t>
      </w:r>
      <w:proofErr w:type="spellEnd"/>
      <w:r w:rsidRPr="00083EE3">
        <w:rPr>
          <w:rFonts w:ascii="Arial" w:hAnsi="Arial" w:cs="Arial"/>
          <w:sz w:val="18"/>
          <w:szCs w:val="18"/>
          <w:lang w:val="en-US"/>
        </w:rPr>
        <w:t xml:space="preserve"> </w:t>
      </w:r>
      <w:proofErr w:type="spellStart"/>
      <w:r w:rsidRPr="00083EE3">
        <w:rPr>
          <w:rFonts w:ascii="Arial" w:hAnsi="Arial" w:cs="Arial"/>
          <w:sz w:val="18"/>
          <w:szCs w:val="18"/>
          <w:lang w:val="en-US"/>
        </w:rPr>
        <w:t>vrzeli</w:t>
      </w:r>
      <w:proofErr w:type="spellEnd"/>
      <w:r w:rsidRPr="00083EE3">
        <w:rPr>
          <w:rFonts w:ascii="Arial" w:hAnsi="Arial" w:cs="Arial"/>
          <w:sz w:val="18"/>
          <w:szCs w:val="18"/>
          <w:lang w:val="en-US"/>
        </w:rPr>
        <w:t xml:space="preserve"> med </w:t>
      </w:r>
      <w:proofErr w:type="spellStart"/>
      <w:r w:rsidRPr="00083EE3">
        <w:rPr>
          <w:rFonts w:ascii="Arial" w:hAnsi="Arial" w:cs="Arial"/>
          <w:sz w:val="18"/>
          <w:szCs w:val="18"/>
          <w:lang w:val="en-US"/>
        </w:rPr>
        <w:t>spoloma</w:t>
      </w:r>
      <w:proofErr w:type="spellEnd"/>
      <w:r w:rsidRPr="00083EE3">
        <w:rPr>
          <w:rFonts w:ascii="Arial" w:hAnsi="Arial" w:cs="Arial"/>
          <w:sz w:val="18"/>
          <w:szCs w:val="18"/>
          <w:lang w:val="en-US"/>
        </w:rPr>
        <w:t xml:space="preserve"> v </w:t>
      </w:r>
      <w:proofErr w:type="spellStart"/>
      <w:r w:rsidRPr="00083EE3">
        <w:rPr>
          <w:rFonts w:ascii="Arial" w:hAnsi="Arial" w:cs="Arial"/>
          <w:sz w:val="18"/>
          <w:szCs w:val="18"/>
          <w:lang w:val="en-US"/>
        </w:rPr>
        <w:t>državah</w:t>
      </w:r>
      <w:proofErr w:type="spellEnd"/>
      <w:r w:rsidRPr="00083EE3">
        <w:rPr>
          <w:rFonts w:ascii="Arial" w:hAnsi="Arial" w:cs="Arial"/>
          <w:sz w:val="18"/>
          <w:szCs w:val="18"/>
          <w:lang w:val="en-US"/>
        </w:rPr>
        <w:t xml:space="preserve"> EU: </w:t>
      </w:r>
      <w:hyperlink r:id="rId28" w:history="1">
        <w:r w:rsidRPr="00083EE3">
          <w:rPr>
            <w:rStyle w:val="Hiperpovezava"/>
            <w:rFonts w:ascii="Arial" w:hAnsi="Arial" w:cs="Arial"/>
            <w:color w:val="auto"/>
            <w:sz w:val="18"/>
            <w:szCs w:val="18"/>
            <w:lang w:val="en-US"/>
          </w:rPr>
          <w:t>http://eige.europa.eu/sites/default/files/documents/MH0415087ENN_Web.pdf</w:t>
        </w:r>
      </w:hyperlink>
    </w:p>
    <w:p w14:paraId="6DF88432" w14:textId="77777777" w:rsidR="00083EE3" w:rsidRPr="00083EE3" w:rsidRDefault="00083EE3" w:rsidP="00083EE3">
      <w:pPr>
        <w:pStyle w:val="Odstavekseznama"/>
        <w:numPr>
          <w:ilvl w:val="0"/>
          <w:numId w:val="49"/>
        </w:numPr>
        <w:spacing w:line="360" w:lineRule="auto"/>
        <w:rPr>
          <w:rFonts w:ascii="Arial" w:hAnsi="Arial" w:cs="Arial"/>
          <w:sz w:val="18"/>
          <w:szCs w:val="18"/>
        </w:rPr>
      </w:pPr>
      <w:proofErr w:type="spellStart"/>
      <w:r>
        <w:rPr>
          <w:rFonts w:ascii="Arial" w:hAnsi="Arial" w:cs="Arial"/>
          <w:sz w:val="18"/>
          <w:szCs w:val="18"/>
          <w:lang w:val="en-US"/>
        </w:rPr>
        <w:t>Drugi</w:t>
      </w:r>
      <w:proofErr w:type="spellEnd"/>
      <w:r>
        <w:rPr>
          <w:rFonts w:ascii="Arial" w:hAnsi="Arial" w:cs="Arial"/>
          <w:sz w:val="18"/>
          <w:szCs w:val="18"/>
          <w:lang w:val="en-US"/>
        </w:rPr>
        <w:t xml:space="preserve"> </w:t>
      </w:r>
      <w:proofErr w:type="spellStart"/>
      <w:r>
        <w:rPr>
          <w:rFonts w:ascii="Arial" w:hAnsi="Arial" w:cs="Arial"/>
          <w:sz w:val="18"/>
          <w:szCs w:val="18"/>
          <w:lang w:val="en-US"/>
        </w:rPr>
        <w:t>primeri</w:t>
      </w:r>
      <w:proofErr w:type="spellEnd"/>
      <w:r>
        <w:rPr>
          <w:rFonts w:ascii="Arial" w:hAnsi="Arial" w:cs="Arial"/>
          <w:sz w:val="18"/>
          <w:szCs w:val="18"/>
          <w:lang w:val="en-US"/>
        </w:rPr>
        <w:t xml:space="preserve"> </w:t>
      </w:r>
      <w:proofErr w:type="spellStart"/>
      <w:r>
        <w:rPr>
          <w:rFonts w:ascii="Arial" w:hAnsi="Arial" w:cs="Arial"/>
          <w:sz w:val="18"/>
          <w:szCs w:val="18"/>
          <w:lang w:val="en-US"/>
        </w:rPr>
        <w:t>promocijski</w:t>
      </w:r>
      <w:r w:rsidR="00A23D27">
        <w:rPr>
          <w:rFonts w:ascii="Arial" w:hAnsi="Arial" w:cs="Arial"/>
          <w:sz w:val="18"/>
          <w:szCs w:val="18"/>
          <w:lang w:val="en-US"/>
        </w:rPr>
        <w:t>h</w:t>
      </w:r>
      <w:proofErr w:type="spellEnd"/>
      <w:r>
        <w:rPr>
          <w:rFonts w:ascii="Arial" w:hAnsi="Arial" w:cs="Arial"/>
          <w:sz w:val="18"/>
          <w:szCs w:val="18"/>
          <w:lang w:val="en-US"/>
        </w:rPr>
        <w:t xml:space="preserve"> </w:t>
      </w:r>
      <w:proofErr w:type="spellStart"/>
      <w:r>
        <w:rPr>
          <w:rFonts w:ascii="Arial" w:hAnsi="Arial" w:cs="Arial"/>
          <w:sz w:val="18"/>
          <w:szCs w:val="18"/>
          <w:lang w:val="en-US"/>
        </w:rPr>
        <w:t>aktivnosti</w:t>
      </w:r>
      <w:proofErr w:type="spellEnd"/>
      <w:r>
        <w:rPr>
          <w:rFonts w:ascii="Arial" w:hAnsi="Arial" w:cs="Arial"/>
          <w:sz w:val="18"/>
          <w:szCs w:val="18"/>
          <w:lang w:val="en-US"/>
        </w:rPr>
        <w:t>:</w:t>
      </w:r>
    </w:p>
    <w:p w14:paraId="71F4664D" w14:textId="77777777" w:rsidR="00083EE3" w:rsidRPr="00083EE3" w:rsidRDefault="00083EE3" w:rsidP="00083EE3">
      <w:pPr>
        <w:pStyle w:val="Odstavekseznama"/>
        <w:numPr>
          <w:ilvl w:val="1"/>
          <w:numId w:val="49"/>
        </w:numPr>
        <w:spacing w:line="360" w:lineRule="auto"/>
        <w:rPr>
          <w:rFonts w:ascii="Arial" w:hAnsi="Arial" w:cs="Arial"/>
          <w:sz w:val="18"/>
          <w:szCs w:val="18"/>
        </w:rPr>
      </w:pPr>
      <w:r w:rsidRPr="00083EE3">
        <w:rPr>
          <w:rFonts w:ascii="Arial" w:hAnsi="Arial" w:cs="Arial"/>
          <w:sz w:val="18"/>
          <w:szCs w:val="18"/>
        </w:rPr>
        <w:t xml:space="preserve">https://www.youtube.com/watch?v=CVk9GlYtybY </w:t>
      </w:r>
    </w:p>
    <w:p w14:paraId="480586CB" w14:textId="77777777" w:rsidR="00083EE3" w:rsidRPr="00083EE3" w:rsidRDefault="00083EE3" w:rsidP="00083EE3">
      <w:pPr>
        <w:pStyle w:val="Odstavekseznama"/>
        <w:numPr>
          <w:ilvl w:val="1"/>
          <w:numId w:val="49"/>
        </w:numPr>
        <w:spacing w:line="360" w:lineRule="auto"/>
        <w:rPr>
          <w:rFonts w:ascii="Arial" w:hAnsi="Arial" w:cs="Arial"/>
          <w:sz w:val="18"/>
          <w:szCs w:val="18"/>
        </w:rPr>
      </w:pPr>
      <w:r w:rsidRPr="00083EE3">
        <w:rPr>
          <w:rFonts w:ascii="Arial" w:hAnsi="Arial" w:cs="Arial"/>
          <w:sz w:val="18"/>
          <w:szCs w:val="18"/>
        </w:rPr>
        <w:t xml:space="preserve">https://www.youtube.com/watch?v=SaAPl5a58rc </w:t>
      </w:r>
    </w:p>
    <w:p w14:paraId="1710E61A" w14:textId="77777777" w:rsidR="00083EE3" w:rsidRPr="00083EE3" w:rsidRDefault="00083EE3" w:rsidP="00083EE3">
      <w:pPr>
        <w:pStyle w:val="Odstavekseznama"/>
        <w:numPr>
          <w:ilvl w:val="1"/>
          <w:numId w:val="49"/>
        </w:numPr>
        <w:spacing w:line="360" w:lineRule="auto"/>
        <w:rPr>
          <w:rFonts w:ascii="Arial" w:hAnsi="Arial" w:cs="Arial"/>
          <w:sz w:val="18"/>
          <w:szCs w:val="18"/>
        </w:rPr>
      </w:pPr>
      <w:r w:rsidRPr="00083EE3">
        <w:rPr>
          <w:rFonts w:ascii="Arial" w:hAnsi="Arial" w:cs="Arial"/>
          <w:sz w:val="18"/>
          <w:szCs w:val="18"/>
        </w:rPr>
        <w:t xml:space="preserve">https://www.youtube.com/watch?v=Cel8AA2BTYE </w:t>
      </w:r>
    </w:p>
    <w:p w14:paraId="7E582A70" w14:textId="77777777" w:rsidR="00083EE3" w:rsidRPr="00083EE3" w:rsidRDefault="00083EE3" w:rsidP="00083EE3">
      <w:pPr>
        <w:pStyle w:val="Odstavekseznama"/>
        <w:numPr>
          <w:ilvl w:val="1"/>
          <w:numId w:val="49"/>
        </w:numPr>
        <w:spacing w:line="360" w:lineRule="auto"/>
        <w:rPr>
          <w:rFonts w:ascii="Arial" w:hAnsi="Arial" w:cs="Arial"/>
          <w:sz w:val="18"/>
          <w:szCs w:val="18"/>
        </w:rPr>
      </w:pPr>
      <w:r w:rsidRPr="00083EE3">
        <w:rPr>
          <w:rFonts w:ascii="Arial" w:hAnsi="Arial" w:cs="Arial"/>
          <w:sz w:val="18"/>
          <w:szCs w:val="18"/>
        </w:rPr>
        <w:t xml:space="preserve">https://www.youtube.com/watch?v=35Mdt-UwAG8 </w:t>
      </w:r>
    </w:p>
    <w:p w14:paraId="17611755" w14:textId="77777777" w:rsidR="00083EE3" w:rsidRPr="00083EE3" w:rsidRDefault="00083EE3" w:rsidP="00083EE3">
      <w:pPr>
        <w:pStyle w:val="Odstavekseznama"/>
        <w:numPr>
          <w:ilvl w:val="1"/>
          <w:numId w:val="49"/>
        </w:numPr>
        <w:spacing w:line="360" w:lineRule="auto"/>
        <w:rPr>
          <w:rFonts w:ascii="Arial" w:hAnsi="Arial" w:cs="Arial"/>
          <w:sz w:val="18"/>
          <w:szCs w:val="18"/>
        </w:rPr>
      </w:pPr>
      <w:r w:rsidRPr="00083EE3">
        <w:rPr>
          <w:rFonts w:ascii="Arial" w:hAnsi="Arial" w:cs="Arial"/>
          <w:sz w:val="18"/>
          <w:szCs w:val="18"/>
        </w:rPr>
        <w:t>https://www.youtube.com/watch?v=SQNmJpRt7dc</w:t>
      </w:r>
    </w:p>
    <w:p w14:paraId="02C8C91C" w14:textId="77777777" w:rsidR="00F31DCC" w:rsidRPr="005E6D73" w:rsidRDefault="00F31DCC" w:rsidP="00F31DCC">
      <w:pPr>
        <w:pStyle w:val="Odstavekseznama"/>
        <w:spacing w:after="0"/>
        <w:jc w:val="both"/>
        <w:rPr>
          <w:rFonts w:ascii="Arial" w:hAnsi="Arial" w:cs="Arial"/>
          <w:color w:val="000000"/>
          <w:sz w:val="18"/>
          <w:szCs w:val="18"/>
        </w:rPr>
      </w:pPr>
    </w:p>
    <w:p w14:paraId="6BD7F79C" w14:textId="77777777" w:rsidR="003B2CEB" w:rsidRPr="00A94550" w:rsidRDefault="0009498C" w:rsidP="00FA6832">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jc w:val="both"/>
        <w:rPr>
          <w:rFonts w:ascii="Arial" w:hAnsi="Arial" w:cs="Arial"/>
          <w:color w:val="FFFFFF" w:themeColor="background1"/>
        </w:rPr>
      </w:pPr>
      <w:r w:rsidRPr="00A94550">
        <w:rPr>
          <w:rFonts w:ascii="Arial" w:hAnsi="Arial" w:cs="Arial"/>
          <w:color w:val="FFFFFF" w:themeColor="background1"/>
        </w:rPr>
        <w:t>Vsebina ponudbene dokumentacije</w:t>
      </w:r>
    </w:p>
    <w:p w14:paraId="5742FD9B" w14:textId="77777777" w:rsidR="003B2CEB" w:rsidRPr="00A94550" w:rsidRDefault="003B2CEB" w:rsidP="00FA6832">
      <w:pPr>
        <w:pStyle w:val="Paragraf"/>
        <w:jc w:val="both"/>
        <w:rPr>
          <w:rFonts w:ascii="Arial" w:hAnsi="Arial" w:cs="Arial"/>
        </w:rPr>
      </w:pPr>
    </w:p>
    <w:p w14:paraId="4007FD4C" w14:textId="77777777" w:rsidR="005A51CE" w:rsidRPr="00A94550" w:rsidRDefault="0009498C" w:rsidP="00FA6832">
      <w:pPr>
        <w:spacing w:before="225" w:after="225" w:line="240" w:lineRule="auto"/>
        <w:jc w:val="both"/>
        <w:rPr>
          <w:rFonts w:ascii="Arial" w:hAnsi="Arial" w:cs="Arial"/>
        </w:rPr>
      </w:pPr>
      <w:r w:rsidRPr="00A94550">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0D8D2C39" w14:textId="77777777" w:rsidR="005A51CE" w:rsidRPr="00A94550" w:rsidRDefault="0009498C" w:rsidP="00FA6832">
      <w:pPr>
        <w:spacing w:before="225" w:after="225" w:line="240" w:lineRule="auto"/>
        <w:jc w:val="both"/>
        <w:rPr>
          <w:rFonts w:ascii="Arial" w:hAnsi="Arial" w:cs="Arial"/>
        </w:rPr>
      </w:pPr>
      <w:r w:rsidRPr="00A94550">
        <w:rPr>
          <w:rFonts w:ascii="Arial" w:hAnsi="Arial" w:cs="Arial"/>
          <w:color w:val="000000"/>
          <w:sz w:val="18"/>
          <w:szCs w:val="18"/>
        </w:rPr>
        <w:t xml:space="preserve">Navedeni dokumenti morajo biti izpolnjeni, kot to zahtevajo navodila obrazca ali to iz njihovega besedila izhaja. V primeru, če ponudnik posameznega zahtevanega dokumenta ne predloži, ali pa bo predloženi dokument v nasprotju z zahtevami razpisne dokumentacije, bo naročnik tako ponudbo </w:t>
      </w:r>
      <w:r w:rsidR="00F66B96">
        <w:rPr>
          <w:rFonts w:ascii="Arial" w:hAnsi="Arial" w:cs="Arial"/>
          <w:color w:val="000000"/>
          <w:sz w:val="18"/>
          <w:szCs w:val="18"/>
        </w:rPr>
        <w:t>zavrnil</w:t>
      </w:r>
      <w:r w:rsidRPr="00A94550">
        <w:rPr>
          <w:rFonts w:ascii="Arial" w:hAnsi="Arial" w:cs="Arial"/>
          <w:color w:val="000000"/>
          <w:sz w:val="18"/>
          <w:szCs w:val="18"/>
        </w:rPr>
        <w:t xml:space="preserve"> kot </w:t>
      </w:r>
      <w:r w:rsidR="00F66B96">
        <w:rPr>
          <w:rFonts w:ascii="Arial" w:hAnsi="Arial" w:cs="Arial"/>
          <w:color w:val="000000"/>
          <w:sz w:val="18"/>
          <w:szCs w:val="18"/>
        </w:rPr>
        <w:t>nedopustno</w:t>
      </w:r>
      <w:r w:rsidRPr="00A94550">
        <w:rPr>
          <w:rFonts w:ascii="Arial" w:hAnsi="Arial" w:cs="Arial"/>
          <w:color w:val="000000"/>
          <w:sz w:val="18"/>
          <w:szCs w:val="18"/>
        </w:rPr>
        <w:t>. Zaželeno je, da so zahtevani dokumenti zloženi po spodaj navedenem vrstnem redu. Prav tako je zaželeno, da so vse strani ponudbene dokumentacije oštevilčene z zaporednimi številkami.</w:t>
      </w:r>
    </w:p>
    <w:tbl>
      <w:tblPr>
        <w:tblStyle w:val="TableGridPHPDOCX"/>
        <w:tblW w:w="4996" w:type="pct"/>
        <w:tblInd w:w="4" w:type="dxa"/>
        <w:tblLook w:val="04A0" w:firstRow="1" w:lastRow="0" w:firstColumn="1" w:lastColumn="0" w:noHBand="0" w:noVBand="1"/>
      </w:tblPr>
      <w:tblGrid>
        <w:gridCol w:w="1027"/>
        <w:gridCol w:w="4691"/>
        <w:gridCol w:w="3335"/>
      </w:tblGrid>
      <w:tr w:rsidR="004F2A7B" w:rsidRPr="00FE4483" w14:paraId="494F7EBD" w14:textId="77777777" w:rsidTr="005D27B7">
        <w:trPr>
          <w:trHeight w:val="293"/>
        </w:trPr>
        <w:tc>
          <w:tcPr>
            <w:tcW w:w="567" w:type="pct"/>
            <w:shd w:val="clear" w:color="auto" w:fill="C6D9F1" w:themeFill="text2" w:themeFillTint="33"/>
          </w:tcPr>
          <w:p w14:paraId="7BE6317D" w14:textId="77777777" w:rsidR="004F2A7B" w:rsidRPr="005D27B7" w:rsidRDefault="004F2A7B" w:rsidP="004F2A7B">
            <w:pPr>
              <w:jc w:val="center"/>
              <w:rPr>
                <w:rFonts w:ascii="Arial" w:hAnsi="Arial" w:cs="Arial"/>
                <w:b/>
                <w:bCs/>
                <w:color w:val="000000"/>
                <w:position w:val="-3"/>
                <w:sz w:val="20"/>
                <w:szCs w:val="20"/>
              </w:rPr>
            </w:pPr>
            <w:r w:rsidRPr="00F31DCC">
              <w:rPr>
                <w:rFonts w:ascii="Arial" w:hAnsi="Arial" w:cs="Arial"/>
                <w:b/>
                <w:bCs/>
                <w:color w:val="000000"/>
                <w:position w:val="-3"/>
                <w:sz w:val="20"/>
                <w:szCs w:val="20"/>
              </w:rPr>
              <w:t>Obra</w:t>
            </w:r>
            <w:r w:rsidRPr="005D27B7">
              <w:rPr>
                <w:rFonts w:ascii="Arial" w:hAnsi="Arial" w:cs="Arial"/>
                <w:b/>
                <w:bCs/>
                <w:color w:val="000000"/>
                <w:position w:val="-3"/>
                <w:sz w:val="20"/>
                <w:szCs w:val="20"/>
              </w:rPr>
              <w:t>zec</w:t>
            </w:r>
          </w:p>
        </w:tc>
        <w:tc>
          <w:tcPr>
            <w:tcW w:w="2591" w:type="pct"/>
            <w:shd w:val="clear" w:color="auto" w:fill="C6D9F1" w:themeFill="text2" w:themeFillTint="33"/>
          </w:tcPr>
          <w:p w14:paraId="49057DBF" w14:textId="77777777" w:rsidR="004F2A7B" w:rsidRPr="005D27B7" w:rsidRDefault="004F2A7B" w:rsidP="004F2A7B">
            <w:pPr>
              <w:jc w:val="center"/>
              <w:rPr>
                <w:rFonts w:ascii="Arial" w:hAnsi="Arial" w:cs="Arial"/>
                <w:b/>
                <w:bCs/>
                <w:color w:val="000000"/>
                <w:position w:val="-3"/>
                <w:sz w:val="20"/>
                <w:szCs w:val="20"/>
              </w:rPr>
            </w:pPr>
            <w:r w:rsidRPr="005D27B7">
              <w:rPr>
                <w:rFonts w:ascii="Arial" w:hAnsi="Arial" w:cs="Arial"/>
                <w:b/>
                <w:bCs/>
                <w:color w:val="000000"/>
                <w:position w:val="-3"/>
                <w:sz w:val="20"/>
                <w:szCs w:val="20"/>
              </w:rPr>
              <w:t>Naziv</w:t>
            </w:r>
          </w:p>
        </w:tc>
        <w:tc>
          <w:tcPr>
            <w:tcW w:w="1842" w:type="pct"/>
            <w:shd w:val="clear" w:color="auto" w:fill="C6D9F1" w:themeFill="text2" w:themeFillTint="33"/>
          </w:tcPr>
          <w:p w14:paraId="72B5F39B" w14:textId="77777777" w:rsidR="004F2A7B" w:rsidRPr="005D27B7" w:rsidRDefault="004F2A7B" w:rsidP="004F2A7B">
            <w:pPr>
              <w:jc w:val="center"/>
              <w:rPr>
                <w:rFonts w:ascii="Arial" w:hAnsi="Arial" w:cs="Arial"/>
                <w:b/>
                <w:bCs/>
                <w:color w:val="000000"/>
                <w:position w:val="-3"/>
                <w:sz w:val="20"/>
                <w:szCs w:val="20"/>
              </w:rPr>
            </w:pPr>
            <w:r w:rsidRPr="005D27B7">
              <w:rPr>
                <w:rFonts w:ascii="Arial" w:hAnsi="Arial" w:cs="Arial"/>
                <w:b/>
                <w:bCs/>
                <w:color w:val="000000"/>
                <w:position w:val="-3"/>
                <w:sz w:val="20"/>
                <w:szCs w:val="20"/>
              </w:rPr>
              <w:t>Opombe</w:t>
            </w:r>
          </w:p>
        </w:tc>
      </w:tr>
      <w:tr w:rsidR="004F2A7B" w:rsidRPr="00FE4483" w14:paraId="42923F66" w14:textId="77777777" w:rsidTr="00F31DCC">
        <w:tc>
          <w:tcPr>
            <w:tcW w:w="567" w:type="pct"/>
          </w:tcPr>
          <w:p w14:paraId="09BDF533"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1</w:t>
            </w:r>
          </w:p>
        </w:tc>
        <w:tc>
          <w:tcPr>
            <w:tcW w:w="2591" w:type="pct"/>
          </w:tcPr>
          <w:p w14:paraId="57746584" w14:textId="77777777" w:rsidR="004F2A7B" w:rsidRPr="00FE4483" w:rsidRDefault="004F2A7B" w:rsidP="00AD7E6A">
            <w:pPr>
              <w:rPr>
                <w:rFonts w:ascii="Arial" w:hAnsi="Arial" w:cs="Arial"/>
              </w:rPr>
            </w:pPr>
            <w:r w:rsidRPr="00FE4483">
              <w:rPr>
                <w:rFonts w:ascii="Arial" w:hAnsi="Arial" w:cs="Arial"/>
                <w:color w:val="000000"/>
                <w:position w:val="-2"/>
                <w:sz w:val="18"/>
                <w:szCs w:val="18"/>
              </w:rPr>
              <w:t xml:space="preserve">Ponudba </w:t>
            </w:r>
          </w:p>
        </w:tc>
        <w:tc>
          <w:tcPr>
            <w:tcW w:w="0" w:type="auto"/>
          </w:tcPr>
          <w:p w14:paraId="27675771"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6B396B6D" w14:textId="77777777" w:rsidTr="00F31DCC">
        <w:trPr>
          <w:trHeight w:val="268"/>
        </w:trPr>
        <w:tc>
          <w:tcPr>
            <w:tcW w:w="567" w:type="pct"/>
          </w:tcPr>
          <w:p w14:paraId="7F97127A" w14:textId="77777777" w:rsidR="004F2A7B" w:rsidRPr="00FE4483" w:rsidRDefault="00286EF3" w:rsidP="004F2A7B">
            <w:pPr>
              <w:rPr>
                <w:rFonts w:ascii="Arial" w:hAnsi="Arial" w:cs="Arial"/>
              </w:rPr>
            </w:pPr>
            <w:r>
              <w:rPr>
                <w:rFonts w:ascii="Arial" w:hAnsi="Arial" w:cs="Arial"/>
                <w:color w:val="000000"/>
                <w:position w:val="-2"/>
                <w:sz w:val="18"/>
                <w:szCs w:val="18"/>
              </w:rPr>
              <w:t>2</w:t>
            </w:r>
          </w:p>
        </w:tc>
        <w:tc>
          <w:tcPr>
            <w:tcW w:w="2591" w:type="pct"/>
          </w:tcPr>
          <w:p w14:paraId="61ACDE23"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Krovna izjava</w:t>
            </w:r>
          </w:p>
          <w:p w14:paraId="3FD2BC75" w14:textId="77777777" w:rsidR="004F2A7B" w:rsidRPr="00FE4483" w:rsidRDefault="004F2A7B" w:rsidP="004F2A7B">
            <w:pPr>
              <w:rPr>
                <w:rFonts w:ascii="Arial" w:hAnsi="Arial" w:cs="Arial"/>
              </w:rPr>
            </w:pPr>
          </w:p>
        </w:tc>
        <w:tc>
          <w:tcPr>
            <w:tcW w:w="0" w:type="auto"/>
          </w:tcPr>
          <w:p w14:paraId="1294A2E2"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53BBFFC9" w14:textId="77777777" w:rsidTr="00F31DCC">
        <w:tc>
          <w:tcPr>
            <w:tcW w:w="567" w:type="pct"/>
          </w:tcPr>
          <w:p w14:paraId="14DB1EB3" w14:textId="77777777" w:rsidR="004F2A7B" w:rsidRPr="00FE4483" w:rsidRDefault="00286EF3" w:rsidP="004F2A7B">
            <w:pPr>
              <w:rPr>
                <w:rFonts w:ascii="Arial" w:hAnsi="Arial" w:cs="Arial"/>
              </w:rPr>
            </w:pPr>
            <w:r>
              <w:rPr>
                <w:rFonts w:ascii="Arial" w:hAnsi="Arial" w:cs="Arial"/>
                <w:color w:val="000000"/>
                <w:position w:val="-2"/>
                <w:sz w:val="18"/>
                <w:szCs w:val="18"/>
              </w:rPr>
              <w:t>3</w:t>
            </w:r>
          </w:p>
        </w:tc>
        <w:tc>
          <w:tcPr>
            <w:tcW w:w="2591" w:type="pct"/>
          </w:tcPr>
          <w:p w14:paraId="3535744C"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Izjava članov organov in zastopnikov gospodarskega subjekta in pooblastilo za pridobitev podatkov iz kazenske evidence</w:t>
            </w:r>
          </w:p>
        </w:tc>
        <w:tc>
          <w:tcPr>
            <w:tcW w:w="0" w:type="auto"/>
          </w:tcPr>
          <w:p w14:paraId="5EBB5515"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71A960C6" w14:textId="77777777" w:rsidTr="00F31DCC">
        <w:tc>
          <w:tcPr>
            <w:tcW w:w="567" w:type="pct"/>
          </w:tcPr>
          <w:p w14:paraId="6E50B734" w14:textId="77777777" w:rsidR="004F2A7B" w:rsidRPr="00FE4483" w:rsidRDefault="00286EF3" w:rsidP="004F2A7B">
            <w:pPr>
              <w:rPr>
                <w:rFonts w:ascii="Arial" w:hAnsi="Arial" w:cs="Arial"/>
              </w:rPr>
            </w:pPr>
            <w:r>
              <w:rPr>
                <w:rFonts w:ascii="Arial" w:hAnsi="Arial" w:cs="Arial"/>
                <w:color w:val="000000"/>
                <w:position w:val="-2"/>
                <w:sz w:val="18"/>
                <w:szCs w:val="18"/>
              </w:rPr>
              <w:t>4</w:t>
            </w:r>
          </w:p>
        </w:tc>
        <w:tc>
          <w:tcPr>
            <w:tcW w:w="2591" w:type="pct"/>
          </w:tcPr>
          <w:p w14:paraId="29914964"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Izjava gospodarskega subjekta in pooblastilo za pridobitev podatkov iz kazenske evidence</w:t>
            </w:r>
          </w:p>
        </w:tc>
        <w:tc>
          <w:tcPr>
            <w:tcW w:w="0" w:type="auto"/>
          </w:tcPr>
          <w:p w14:paraId="45B952C6"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608F1E59" w14:textId="77777777" w:rsidTr="00F31DCC">
        <w:tc>
          <w:tcPr>
            <w:tcW w:w="567" w:type="pct"/>
          </w:tcPr>
          <w:p w14:paraId="09F28CE3" w14:textId="77777777" w:rsidR="004F2A7B" w:rsidRPr="00FE4483" w:rsidRDefault="00286EF3" w:rsidP="004F2A7B">
            <w:pPr>
              <w:rPr>
                <w:rFonts w:ascii="Arial" w:hAnsi="Arial" w:cs="Arial"/>
              </w:rPr>
            </w:pPr>
            <w:r>
              <w:rPr>
                <w:rFonts w:ascii="Arial" w:hAnsi="Arial" w:cs="Arial"/>
                <w:color w:val="000000"/>
                <w:position w:val="-2"/>
                <w:sz w:val="18"/>
                <w:szCs w:val="18"/>
              </w:rPr>
              <w:t>5</w:t>
            </w:r>
          </w:p>
        </w:tc>
        <w:tc>
          <w:tcPr>
            <w:tcW w:w="2591" w:type="pct"/>
          </w:tcPr>
          <w:p w14:paraId="391384CE"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 xml:space="preserve">Referenčna lista ponudnika </w:t>
            </w:r>
          </w:p>
          <w:p w14:paraId="3CDAB059" w14:textId="77777777" w:rsidR="004F2A7B" w:rsidRPr="00FE4483" w:rsidRDefault="004F2A7B" w:rsidP="004F2A7B">
            <w:pPr>
              <w:rPr>
                <w:rFonts w:ascii="Arial" w:hAnsi="Arial" w:cs="Arial"/>
              </w:rPr>
            </w:pPr>
          </w:p>
        </w:tc>
        <w:tc>
          <w:tcPr>
            <w:tcW w:w="0" w:type="auto"/>
          </w:tcPr>
          <w:p w14:paraId="2CAC142F"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6A543CB5" w14:textId="77777777" w:rsidTr="00F31DCC">
        <w:tc>
          <w:tcPr>
            <w:tcW w:w="567" w:type="pct"/>
          </w:tcPr>
          <w:p w14:paraId="6D8C1CEA" w14:textId="77777777" w:rsidR="004F2A7B" w:rsidRPr="00FE4483" w:rsidRDefault="00286EF3" w:rsidP="004F2A7B">
            <w:pPr>
              <w:rPr>
                <w:rFonts w:ascii="Arial" w:hAnsi="Arial" w:cs="Arial"/>
                <w:color w:val="000000"/>
                <w:position w:val="-2"/>
                <w:sz w:val="18"/>
                <w:szCs w:val="18"/>
              </w:rPr>
            </w:pPr>
            <w:r>
              <w:rPr>
                <w:rFonts w:ascii="Arial" w:hAnsi="Arial" w:cs="Arial"/>
                <w:color w:val="000000"/>
                <w:position w:val="-2"/>
                <w:sz w:val="18"/>
                <w:szCs w:val="18"/>
              </w:rPr>
              <w:t>6</w:t>
            </w:r>
          </w:p>
        </w:tc>
        <w:tc>
          <w:tcPr>
            <w:tcW w:w="2591" w:type="pct"/>
          </w:tcPr>
          <w:p w14:paraId="333E1C05" w14:textId="77777777" w:rsidR="004F2A7B" w:rsidRPr="00FE4483" w:rsidRDefault="00944804" w:rsidP="00AD7E6A">
            <w:pPr>
              <w:rPr>
                <w:rFonts w:ascii="Arial" w:hAnsi="Arial" w:cs="Arial"/>
                <w:color w:val="000000"/>
                <w:position w:val="-2"/>
                <w:sz w:val="18"/>
                <w:szCs w:val="18"/>
              </w:rPr>
            </w:pPr>
            <w:r>
              <w:rPr>
                <w:rFonts w:ascii="Arial" w:hAnsi="Arial" w:cs="Arial"/>
                <w:color w:val="000000"/>
                <w:position w:val="-2"/>
                <w:sz w:val="18"/>
                <w:szCs w:val="18"/>
              </w:rPr>
              <w:t>Potrdilo o dobro opravljenih storitvah</w:t>
            </w:r>
            <w:r w:rsidR="004F2A7B">
              <w:rPr>
                <w:rFonts w:ascii="Arial" w:hAnsi="Arial" w:cs="Arial"/>
                <w:color w:val="000000"/>
                <w:position w:val="-2"/>
                <w:sz w:val="18"/>
                <w:szCs w:val="18"/>
              </w:rPr>
              <w:t xml:space="preserve"> </w:t>
            </w:r>
          </w:p>
        </w:tc>
        <w:tc>
          <w:tcPr>
            <w:tcW w:w="0" w:type="auto"/>
          </w:tcPr>
          <w:p w14:paraId="70C5AB94" w14:textId="77777777" w:rsidR="004F2A7B" w:rsidRPr="00FE4483" w:rsidRDefault="004F2A7B" w:rsidP="004F2A7B">
            <w:pPr>
              <w:spacing w:before="135" w:after="135"/>
              <w:jc w:val="both"/>
              <w:textAlignment w:val="center"/>
              <w:rPr>
                <w:rFonts w:ascii="Arial" w:hAnsi="Arial" w:cs="Arial"/>
                <w:color w:val="000000"/>
                <w:position w:val="-2"/>
                <w:sz w:val="18"/>
                <w:szCs w:val="18"/>
              </w:rPr>
            </w:pPr>
            <w:r w:rsidRPr="00FE4483">
              <w:rPr>
                <w:rFonts w:ascii="Arial" w:hAnsi="Arial" w:cs="Arial"/>
                <w:color w:val="000000"/>
                <w:position w:val="-2"/>
                <w:sz w:val="18"/>
                <w:szCs w:val="18"/>
              </w:rPr>
              <w:t>Izpolnjen, podpisan in žigosan.</w:t>
            </w:r>
          </w:p>
        </w:tc>
      </w:tr>
      <w:tr w:rsidR="004F2A7B" w:rsidRPr="00FE4483" w14:paraId="1D60FE81" w14:textId="77777777" w:rsidTr="00DA4B79">
        <w:trPr>
          <w:trHeight w:val="637"/>
        </w:trPr>
        <w:tc>
          <w:tcPr>
            <w:tcW w:w="567" w:type="pct"/>
          </w:tcPr>
          <w:p w14:paraId="3CA9D3FB" w14:textId="77777777" w:rsidR="004F2A7B" w:rsidRPr="00FE4483" w:rsidRDefault="00286EF3" w:rsidP="004F2A7B">
            <w:pPr>
              <w:rPr>
                <w:rFonts w:ascii="Arial" w:hAnsi="Arial" w:cs="Arial"/>
              </w:rPr>
            </w:pPr>
            <w:r>
              <w:rPr>
                <w:rFonts w:ascii="Arial" w:hAnsi="Arial" w:cs="Arial"/>
                <w:color w:val="000000"/>
                <w:position w:val="-2"/>
                <w:sz w:val="18"/>
                <w:szCs w:val="18"/>
              </w:rPr>
              <w:t>7</w:t>
            </w:r>
          </w:p>
        </w:tc>
        <w:tc>
          <w:tcPr>
            <w:tcW w:w="2591" w:type="pct"/>
          </w:tcPr>
          <w:p w14:paraId="5A36110F" w14:textId="77777777" w:rsidR="004F2A7B" w:rsidRPr="00D3469B" w:rsidRDefault="004F2A7B" w:rsidP="004F2A7B">
            <w:pPr>
              <w:rPr>
                <w:rFonts w:ascii="Arial" w:hAnsi="Arial" w:cs="Arial"/>
                <w:sz w:val="18"/>
                <w:szCs w:val="18"/>
              </w:rPr>
            </w:pPr>
            <w:r>
              <w:rPr>
                <w:rFonts w:ascii="Arial" w:hAnsi="Arial" w:cs="Arial"/>
                <w:sz w:val="18"/>
                <w:szCs w:val="18"/>
              </w:rPr>
              <w:t>Izjava, da ponudnik ne nastopa s podizvajalci</w:t>
            </w:r>
          </w:p>
        </w:tc>
        <w:tc>
          <w:tcPr>
            <w:tcW w:w="0" w:type="auto"/>
          </w:tcPr>
          <w:p w14:paraId="67395439"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2798FC1D" w14:textId="77777777" w:rsidTr="00DA4B79">
        <w:trPr>
          <w:trHeight w:val="450"/>
        </w:trPr>
        <w:tc>
          <w:tcPr>
            <w:tcW w:w="567" w:type="pct"/>
          </w:tcPr>
          <w:p w14:paraId="2D104EA4" w14:textId="77777777" w:rsidR="004F2A7B" w:rsidRPr="00FE4483" w:rsidRDefault="00286EF3" w:rsidP="004F2A7B">
            <w:pPr>
              <w:rPr>
                <w:rFonts w:ascii="Arial" w:hAnsi="Arial" w:cs="Arial"/>
                <w:color w:val="000000"/>
                <w:position w:val="-2"/>
                <w:sz w:val="18"/>
                <w:szCs w:val="18"/>
              </w:rPr>
            </w:pPr>
            <w:r>
              <w:rPr>
                <w:rFonts w:ascii="Arial" w:hAnsi="Arial" w:cs="Arial"/>
                <w:color w:val="000000"/>
                <w:position w:val="-2"/>
                <w:sz w:val="18"/>
                <w:szCs w:val="18"/>
              </w:rPr>
              <w:t>8</w:t>
            </w:r>
          </w:p>
        </w:tc>
        <w:tc>
          <w:tcPr>
            <w:tcW w:w="2591" w:type="pct"/>
          </w:tcPr>
          <w:p w14:paraId="65A5B0C2" w14:textId="77777777" w:rsidR="004F2A7B" w:rsidRPr="00FE4483" w:rsidRDefault="004F2A7B" w:rsidP="00DA4B79">
            <w:pPr>
              <w:rPr>
                <w:rFonts w:ascii="Arial" w:hAnsi="Arial" w:cs="Arial"/>
                <w:color w:val="000000"/>
                <w:position w:val="-2"/>
                <w:sz w:val="18"/>
                <w:szCs w:val="18"/>
              </w:rPr>
            </w:pPr>
            <w:r w:rsidRPr="00FE4483">
              <w:rPr>
                <w:rFonts w:ascii="Arial" w:hAnsi="Arial" w:cs="Arial"/>
                <w:color w:val="000000"/>
                <w:position w:val="-2"/>
                <w:sz w:val="18"/>
                <w:szCs w:val="18"/>
              </w:rPr>
              <w:t>Podatki in udeležba podizvajalcev</w:t>
            </w:r>
          </w:p>
        </w:tc>
        <w:tc>
          <w:tcPr>
            <w:tcW w:w="0" w:type="auto"/>
          </w:tcPr>
          <w:p w14:paraId="207AF1BF" w14:textId="77777777" w:rsidR="004F2A7B" w:rsidRPr="00FE4483" w:rsidRDefault="004F2A7B" w:rsidP="004F2A7B">
            <w:pPr>
              <w:spacing w:before="135" w:after="135"/>
              <w:jc w:val="both"/>
              <w:textAlignment w:val="center"/>
              <w:rPr>
                <w:rFonts w:ascii="Arial" w:hAnsi="Arial" w:cs="Arial"/>
                <w:color w:val="000000"/>
                <w:position w:val="-2"/>
                <w:sz w:val="18"/>
                <w:szCs w:val="18"/>
              </w:rPr>
            </w:pPr>
            <w:r w:rsidRPr="00FE4483">
              <w:rPr>
                <w:rFonts w:ascii="Arial" w:hAnsi="Arial" w:cs="Arial"/>
                <w:color w:val="000000"/>
                <w:position w:val="-2"/>
                <w:sz w:val="18"/>
                <w:szCs w:val="18"/>
              </w:rPr>
              <w:t>Izpolnjen, podpisan in žigosan.</w:t>
            </w:r>
          </w:p>
        </w:tc>
      </w:tr>
      <w:tr w:rsidR="004F2A7B" w:rsidRPr="00FE4483" w14:paraId="2E180855" w14:textId="77777777" w:rsidTr="00F31DCC">
        <w:tc>
          <w:tcPr>
            <w:tcW w:w="567" w:type="pct"/>
          </w:tcPr>
          <w:p w14:paraId="330CA234" w14:textId="77777777" w:rsidR="004F2A7B" w:rsidRPr="00FE4483" w:rsidRDefault="00286EF3" w:rsidP="004F2A7B">
            <w:pPr>
              <w:rPr>
                <w:rFonts w:ascii="Arial" w:hAnsi="Arial" w:cs="Arial"/>
              </w:rPr>
            </w:pPr>
            <w:r>
              <w:rPr>
                <w:rFonts w:ascii="Arial" w:hAnsi="Arial" w:cs="Arial"/>
                <w:color w:val="000000"/>
                <w:position w:val="-2"/>
                <w:sz w:val="18"/>
                <w:szCs w:val="18"/>
              </w:rPr>
              <w:t>9</w:t>
            </w:r>
          </w:p>
        </w:tc>
        <w:tc>
          <w:tcPr>
            <w:tcW w:w="2591" w:type="pct"/>
          </w:tcPr>
          <w:p w14:paraId="06B76B2D"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Izjava podizvajalca</w:t>
            </w:r>
          </w:p>
          <w:p w14:paraId="45975F5C" w14:textId="77777777" w:rsidR="004F2A7B" w:rsidRPr="00FE4483" w:rsidRDefault="004F2A7B" w:rsidP="004F2A7B">
            <w:pPr>
              <w:rPr>
                <w:rFonts w:ascii="Arial" w:hAnsi="Arial" w:cs="Arial"/>
              </w:rPr>
            </w:pPr>
          </w:p>
        </w:tc>
        <w:tc>
          <w:tcPr>
            <w:tcW w:w="0" w:type="auto"/>
          </w:tcPr>
          <w:p w14:paraId="5B32273C"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45F260B0" w14:textId="77777777" w:rsidTr="00F31DCC">
        <w:trPr>
          <w:trHeight w:val="518"/>
        </w:trPr>
        <w:tc>
          <w:tcPr>
            <w:tcW w:w="567" w:type="pct"/>
          </w:tcPr>
          <w:p w14:paraId="6B046F0E" w14:textId="77777777" w:rsidR="004F2A7B" w:rsidRPr="00FE4483" w:rsidRDefault="00286EF3" w:rsidP="004F2A7B">
            <w:pPr>
              <w:rPr>
                <w:rFonts w:ascii="Arial" w:hAnsi="Arial" w:cs="Arial"/>
              </w:rPr>
            </w:pPr>
            <w:r>
              <w:rPr>
                <w:rFonts w:ascii="Arial" w:hAnsi="Arial" w:cs="Arial"/>
                <w:color w:val="000000"/>
                <w:position w:val="-2"/>
                <w:sz w:val="18"/>
                <w:szCs w:val="18"/>
              </w:rPr>
              <w:t>10</w:t>
            </w:r>
          </w:p>
        </w:tc>
        <w:tc>
          <w:tcPr>
            <w:tcW w:w="2591" w:type="pct"/>
          </w:tcPr>
          <w:p w14:paraId="2425658C"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Izjava pooblaščene osebe podizvajalca v zvezi z izpolnjevanjem obveznih pogojev za podizvajalce</w:t>
            </w:r>
          </w:p>
          <w:p w14:paraId="49B57045" w14:textId="77777777" w:rsidR="004F2A7B" w:rsidRPr="00FE4483" w:rsidRDefault="004F2A7B" w:rsidP="004F2A7B">
            <w:pPr>
              <w:rPr>
                <w:rFonts w:ascii="Arial" w:hAnsi="Arial" w:cs="Arial"/>
              </w:rPr>
            </w:pPr>
          </w:p>
        </w:tc>
        <w:tc>
          <w:tcPr>
            <w:tcW w:w="0" w:type="auto"/>
          </w:tcPr>
          <w:p w14:paraId="50A0DAB0"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01599BFA" w14:textId="77777777" w:rsidTr="00F31DCC">
        <w:tc>
          <w:tcPr>
            <w:tcW w:w="567" w:type="pct"/>
          </w:tcPr>
          <w:p w14:paraId="7E74161A" w14:textId="77777777" w:rsidR="004F2A7B" w:rsidRPr="00FE4483" w:rsidRDefault="00286EF3" w:rsidP="004F2A7B">
            <w:pPr>
              <w:rPr>
                <w:rFonts w:ascii="Arial" w:hAnsi="Arial" w:cs="Arial"/>
              </w:rPr>
            </w:pPr>
            <w:r>
              <w:rPr>
                <w:rFonts w:ascii="Arial" w:hAnsi="Arial" w:cs="Arial"/>
                <w:color w:val="000000"/>
                <w:position w:val="-2"/>
                <w:sz w:val="18"/>
                <w:szCs w:val="18"/>
              </w:rPr>
              <w:t>11</w:t>
            </w:r>
          </w:p>
        </w:tc>
        <w:tc>
          <w:tcPr>
            <w:tcW w:w="2591" w:type="pct"/>
          </w:tcPr>
          <w:p w14:paraId="4680DF4D"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 xml:space="preserve">Obrazec predračun </w:t>
            </w:r>
          </w:p>
          <w:p w14:paraId="5903708D" w14:textId="77777777" w:rsidR="004F2A7B" w:rsidRPr="00FE4483" w:rsidRDefault="004F2A7B" w:rsidP="004F2A7B">
            <w:pPr>
              <w:rPr>
                <w:rFonts w:ascii="Arial" w:hAnsi="Arial" w:cs="Arial"/>
              </w:rPr>
            </w:pPr>
          </w:p>
        </w:tc>
        <w:tc>
          <w:tcPr>
            <w:tcW w:w="0" w:type="auto"/>
          </w:tcPr>
          <w:p w14:paraId="7401BA6B" w14:textId="77777777" w:rsidR="004F2A7B" w:rsidRPr="00FE4483" w:rsidRDefault="004F2A7B" w:rsidP="004F2A7B">
            <w:pPr>
              <w:spacing w:before="135" w:after="135"/>
              <w:jc w:val="both"/>
              <w:textAlignment w:val="center"/>
              <w:rPr>
                <w:rFonts w:ascii="Arial" w:hAnsi="Arial" w:cs="Arial"/>
              </w:rPr>
            </w:pPr>
            <w:r w:rsidRPr="00FE4483">
              <w:rPr>
                <w:rFonts w:ascii="Arial" w:hAnsi="Arial" w:cs="Arial"/>
                <w:color w:val="000000"/>
                <w:position w:val="-2"/>
                <w:sz w:val="18"/>
                <w:szCs w:val="18"/>
              </w:rPr>
              <w:t>Izpolnjen, podpisan in žigosan.</w:t>
            </w:r>
          </w:p>
        </w:tc>
      </w:tr>
      <w:tr w:rsidR="004F2A7B" w:rsidRPr="00FE4483" w14:paraId="789DBD1C" w14:textId="77777777" w:rsidTr="00F31DCC">
        <w:tc>
          <w:tcPr>
            <w:tcW w:w="567" w:type="pct"/>
          </w:tcPr>
          <w:p w14:paraId="65C17818" w14:textId="77777777" w:rsidR="004F2A7B" w:rsidRPr="00FE4483" w:rsidRDefault="004F2A7B" w:rsidP="004F2A7B">
            <w:pPr>
              <w:rPr>
                <w:rFonts w:ascii="Arial" w:hAnsi="Arial" w:cs="Arial"/>
                <w:b/>
              </w:rPr>
            </w:pPr>
            <w:r w:rsidRPr="00FE4483">
              <w:rPr>
                <w:rFonts w:ascii="Arial" w:hAnsi="Arial" w:cs="Arial"/>
                <w:b/>
                <w:color w:val="000000"/>
                <w:position w:val="-2"/>
                <w:sz w:val="18"/>
                <w:szCs w:val="18"/>
              </w:rPr>
              <w:lastRenderedPageBreak/>
              <w:t>Dokazila</w:t>
            </w:r>
          </w:p>
        </w:tc>
        <w:tc>
          <w:tcPr>
            <w:tcW w:w="2591" w:type="pct"/>
          </w:tcPr>
          <w:p w14:paraId="4A292C5A" w14:textId="77777777" w:rsidR="004F2A7B" w:rsidRPr="00FE4483" w:rsidRDefault="004F2A7B" w:rsidP="004F2A7B">
            <w:pPr>
              <w:rPr>
                <w:rFonts w:ascii="Arial" w:hAnsi="Arial" w:cs="Arial"/>
              </w:rPr>
            </w:pPr>
            <w:r w:rsidRPr="00FE4483">
              <w:rPr>
                <w:rFonts w:ascii="Arial" w:hAnsi="Arial" w:cs="Arial"/>
                <w:color w:val="000000"/>
                <w:position w:val="-2"/>
                <w:sz w:val="18"/>
                <w:szCs w:val="18"/>
              </w:rPr>
              <w:t>Poravnane zapadle obveznosti</w:t>
            </w:r>
          </w:p>
          <w:p w14:paraId="289752C3" w14:textId="77777777" w:rsidR="004F2A7B" w:rsidRPr="00FE4483" w:rsidRDefault="004F2A7B" w:rsidP="004F2A7B">
            <w:pPr>
              <w:rPr>
                <w:rFonts w:ascii="Arial" w:hAnsi="Arial" w:cs="Arial"/>
              </w:rPr>
            </w:pPr>
          </w:p>
        </w:tc>
        <w:tc>
          <w:tcPr>
            <w:tcW w:w="0" w:type="auto"/>
          </w:tcPr>
          <w:p w14:paraId="504EC30D" w14:textId="77777777" w:rsidR="004F2A7B" w:rsidRPr="00FE4483" w:rsidRDefault="004F2A7B" w:rsidP="004F2A7B">
            <w:pPr>
              <w:rPr>
                <w:rFonts w:ascii="Arial" w:hAnsi="Arial" w:cs="Arial"/>
                <w:sz w:val="18"/>
                <w:szCs w:val="18"/>
              </w:rPr>
            </w:pPr>
            <w:r w:rsidRPr="00FE4483">
              <w:rPr>
                <w:rFonts w:ascii="Arial" w:hAnsi="Arial" w:cs="Arial"/>
                <w:sz w:val="18"/>
                <w:szCs w:val="18"/>
              </w:rPr>
              <w:t>Izpolnjena, podpisana in žigosana krovna izjava.</w:t>
            </w:r>
          </w:p>
        </w:tc>
      </w:tr>
      <w:tr w:rsidR="00316E3A" w:rsidRPr="00FE4483" w14:paraId="025B11FC" w14:textId="77777777" w:rsidTr="00F31DCC">
        <w:tc>
          <w:tcPr>
            <w:tcW w:w="567" w:type="pct"/>
          </w:tcPr>
          <w:p w14:paraId="566CD0E2" w14:textId="77777777" w:rsidR="00316E3A" w:rsidRPr="00FE4483" w:rsidRDefault="00316E3A" w:rsidP="00316E3A">
            <w:pPr>
              <w:rPr>
                <w:rFonts w:ascii="Arial" w:hAnsi="Arial" w:cs="Arial"/>
                <w:b/>
                <w:color w:val="000000"/>
                <w:position w:val="-2"/>
                <w:sz w:val="18"/>
                <w:szCs w:val="18"/>
              </w:rPr>
            </w:pPr>
            <w:r w:rsidRPr="00FE4483">
              <w:rPr>
                <w:rFonts w:ascii="Arial" w:hAnsi="Arial" w:cs="Arial"/>
                <w:b/>
                <w:color w:val="000000"/>
                <w:position w:val="-2"/>
                <w:sz w:val="18"/>
                <w:szCs w:val="18"/>
              </w:rPr>
              <w:t>Priloga 1</w:t>
            </w:r>
          </w:p>
        </w:tc>
        <w:tc>
          <w:tcPr>
            <w:tcW w:w="2591" w:type="pct"/>
            <w:vAlign w:val="center"/>
          </w:tcPr>
          <w:p w14:paraId="279655BB" w14:textId="77777777" w:rsidR="00316E3A" w:rsidRPr="00E67B08" w:rsidRDefault="00316E3A" w:rsidP="00316E3A">
            <w:pPr>
              <w:rPr>
                <w:rFonts w:ascii="Arial" w:hAnsi="Arial" w:cs="Arial"/>
                <w:color w:val="000000"/>
                <w:position w:val="-2"/>
                <w:sz w:val="18"/>
                <w:szCs w:val="18"/>
                <w:highlight w:val="yellow"/>
              </w:rPr>
            </w:pPr>
            <w:r w:rsidRPr="000075C8">
              <w:rPr>
                <w:rFonts w:ascii="Arial" w:hAnsi="Arial" w:cs="Arial"/>
                <w:color w:val="000000"/>
                <w:position w:val="-2"/>
                <w:sz w:val="18"/>
                <w:szCs w:val="18"/>
              </w:rPr>
              <w:t>Predlog idejne rešitve za vse točke v segmentu Opis predmeta</w:t>
            </w:r>
          </w:p>
        </w:tc>
        <w:tc>
          <w:tcPr>
            <w:tcW w:w="0" w:type="auto"/>
          </w:tcPr>
          <w:p w14:paraId="4D63A26D" w14:textId="77777777" w:rsidR="00316E3A" w:rsidRPr="00FE4483" w:rsidRDefault="00316E3A" w:rsidP="00316E3A">
            <w:pPr>
              <w:spacing w:before="135" w:after="135"/>
              <w:jc w:val="both"/>
              <w:textAlignment w:val="center"/>
              <w:rPr>
                <w:rFonts w:ascii="Arial" w:hAnsi="Arial" w:cs="Arial"/>
                <w:color w:val="000000"/>
                <w:position w:val="-2"/>
                <w:sz w:val="18"/>
                <w:szCs w:val="18"/>
              </w:rPr>
            </w:pPr>
            <w:r w:rsidRPr="00FE4483">
              <w:rPr>
                <w:rFonts w:ascii="Arial" w:hAnsi="Arial" w:cs="Arial"/>
                <w:color w:val="000000"/>
                <w:position w:val="-2"/>
                <w:sz w:val="18"/>
                <w:szCs w:val="18"/>
              </w:rPr>
              <w:t>Podpisana in žigosana.</w:t>
            </w:r>
          </w:p>
        </w:tc>
      </w:tr>
      <w:tr w:rsidR="004F2A7B" w:rsidRPr="00FE4483" w14:paraId="0A857380" w14:textId="77777777" w:rsidTr="00F31DCC">
        <w:tc>
          <w:tcPr>
            <w:tcW w:w="567" w:type="pct"/>
          </w:tcPr>
          <w:p w14:paraId="7ACD909D" w14:textId="77777777" w:rsidR="004F2A7B" w:rsidRPr="00FE4483" w:rsidRDefault="004F2A7B" w:rsidP="004F2A7B">
            <w:pPr>
              <w:rPr>
                <w:rFonts w:ascii="Arial" w:hAnsi="Arial" w:cs="Arial"/>
                <w:b/>
                <w:color w:val="000000"/>
                <w:position w:val="-2"/>
                <w:sz w:val="18"/>
                <w:szCs w:val="18"/>
              </w:rPr>
            </w:pPr>
            <w:r w:rsidRPr="00FE4483">
              <w:rPr>
                <w:rFonts w:ascii="Arial" w:hAnsi="Arial" w:cs="Arial"/>
                <w:b/>
                <w:color w:val="000000"/>
                <w:position w:val="-2"/>
                <w:sz w:val="18"/>
                <w:szCs w:val="18"/>
              </w:rPr>
              <w:t>Priloga 2</w:t>
            </w:r>
          </w:p>
        </w:tc>
        <w:tc>
          <w:tcPr>
            <w:tcW w:w="2591" w:type="pct"/>
          </w:tcPr>
          <w:p w14:paraId="3B31CD5A" w14:textId="77777777" w:rsidR="004F2A7B" w:rsidRPr="00E67B08" w:rsidRDefault="004F2A7B" w:rsidP="005339CF">
            <w:pPr>
              <w:rPr>
                <w:rFonts w:ascii="Arial" w:hAnsi="Arial" w:cs="Arial"/>
                <w:color w:val="000000"/>
                <w:position w:val="-2"/>
                <w:sz w:val="18"/>
                <w:szCs w:val="18"/>
                <w:highlight w:val="yellow"/>
              </w:rPr>
            </w:pPr>
            <w:r w:rsidRPr="005339CF">
              <w:rPr>
                <w:rFonts w:ascii="Arial" w:hAnsi="Arial" w:cs="Arial"/>
                <w:color w:val="000000"/>
                <w:position w:val="-2"/>
                <w:sz w:val="18"/>
                <w:szCs w:val="18"/>
              </w:rPr>
              <w:t>Vzorec pogodbe</w:t>
            </w:r>
          </w:p>
        </w:tc>
        <w:tc>
          <w:tcPr>
            <w:tcW w:w="0" w:type="auto"/>
          </w:tcPr>
          <w:p w14:paraId="009FB8E9" w14:textId="77777777" w:rsidR="004F2A7B" w:rsidRPr="00FE4483" w:rsidRDefault="004F2A7B" w:rsidP="004F2A7B">
            <w:pPr>
              <w:spacing w:before="135" w:after="135"/>
              <w:jc w:val="both"/>
              <w:textAlignment w:val="center"/>
              <w:rPr>
                <w:rFonts w:ascii="Arial" w:hAnsi="Arial" w:cs="Arial"/>
                <w:color w:val="000000"/>
                <w:position w:val="-2"/>
                <w:sz w:val="18"/>
                <w:szCs w:val="18"/>
              </w:rPr>
            </w:pPr>
            <w:r w:rsidRPr="00FE4483">
              <w:rPr>
                <w:rFonts w:ascii="Arial" w:hAnsi="Arial" w:cs="Arial"/>
                <w:color w:val="000000"/>
                <w:position w:val="-2"/>
                <w:sz w:val="18"/>
                <w:szCs w:val="18"/>
              </w:rPr>
              <w:t>Parafirana, podpisana in žigosana.</w:t>
            </w:r>
          </w:p>
        </w:tc>
      </w:tr>
    </w:tbl>
    <w:p w14:paraId="3CACB976" w14:textId="77777777" w:rsidR="005A51CE" w:rsidRPr="00A94550" w:rsidRDefault="005A51CE">
      <w:pPr>
        <w:rPr>
          <w:rFonts w:ascii="Arial" w:hAnsi="Arial" w:cs="Arial"/>
        </w:rPr>
        <w:sectPr w:rsidR="005A51CE" w:rsidRPr="00A94550" w:rsidSect="00D931BF">
          <w:headerReference w:type="default" r:id="rId29"/>
          <w:footerReference w:type="default" r:id="rId30"/>
          <w:pgSz w:w="11906" w:h="16838"/>
          <w:pgMar w:top="1418" w:right="1418" w:bottom="1418" w:left="1418" w:header="567" w:footer="680" w:gutter="0"/>
          <w:cols w:space="708"/>
          <w:docGrid w:linePitch="360"/>
        </w:sectPr>
      </w:pPr>
    </w:p>
    <w:p w14:paraId="4953BF8B" w14:textId="77777777" w:rsidR="003B2CEB" w:rsidRPr="00A94550" w:rsidRDefault="0009498C" w:rsidP="003B2CEB">
      <w:pPr>
        <w:spacing w:after="0"/>
        <w:jc w:val="right"/>
        <w:rPr>
          <w:rFonts w:ascii="Arial" w:hAnsi="Arial" w:cs="Arial"/>
          <w:sz w:val="18"/>
          <w:szCs w:val="18"/>
        </w:rPr>
      </w:pPr>
      <w:r w:rsidRPr="00A94550">
        <w:rPr>
          <w:rFonts w:ascii="Arial" w:hAnsi="Arial" w:cs="Arial"/>
          <w:sz w:val="18"/>
          <w:szCs w:val="18"/>
        </w:rPr>
        <w:lastRenderedPageBreak/>
        <w:t>Obrazec št: 1</w:t>
      </w:r>
    </w:p>
    <w:p w14:paraId="2CE80739" w14:textId="77777777" w:rsidR="003B2CEB" w:rsidRPr="00A94550" w:rsidRDefault="003B2CEB" w:rsidP="003B2CEB">
      <w:pPr>
        <w:rPr>
          <w:rFonts w:ascii="Arial" w:hAnsi="Arial" w:cs="Arial"/>
        </w:rPr>
      </w:pPr>
    </w:p>
    <w:p w14:paraId="5C69D35F"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Ponudba</w:t>
      </w:r>
      <w:r w:rsidR="009E11BE">
        <w:rPr>
          <w:rFonts w:ascii="Arial" w:hAnsi="Arial" w:cs="Arial"/>
        </w:rPr>
        <w:t xml:space="preserve"> za </w:t>
      </w:r>
      <w:r w:rsidR="00286EF3">
        <w:rPr>
          <w:rFonts w:ascii="Arial" w:hAnsi="Arial" w:cs="Arial"/>
        </w:rPr>
        <w:t>medijsko kampanjo</w:t>
      </w:r>
    </w:p>
    <w:p w14:paraId="62DED028" w14:textId="77777777" w:rsidR="003B2CEB" w:rsidRPr="00A94550" w:rsidRDefault="003B2CEB" w:rsidP="003B2CEB">
      <w:pPr>
        <w:spacing w:after="120"/>
        <w:rPr>
          <w:rFonts w:ascii="Arial" w:hAnsi="Arial" w:cs="Arial"/>
        </w:rPr>
      </w:pPr>
    </w:p>
    <w:p w14:paraId="18E476E9"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Na osnovi povabila za naročilo »</w:t>
      </w:r>
      <w:r w:rsidR="006356D2" w:rsidRPr="006356D2">
        <w:rPr>
          <w:rFonts w:ascii="Arial" w:hAnsi="Arial" w:cs="Arial"/>
          <w:b/>
          <w:color w:val="000000"/>
          <w:sz w:val="18"/>
          <w:szCs w:val="18"/>
        </w:rPr>
        <w:t xml:space="preserve"> </w:t>
      </w:r>
      <w:r w:rsidR="006356D2">
        <w:rPr>
          <w:rFonts w:ascii="Arial" w:hAnsi="Arial" w:cs="Arial"/>
          <w:b/>
          <w:color w:val="000000"/>
          <w:sz w:val="18"/>
          <w:szCs w:val="18"/>
        </w:rPr>
        <w:t xml:space="preserve">Medijska kampanja v okviru projekta </w:t>
      </w:r>
      <w:r w:rsidR="00286EF3">
        <w:rPr>
          <w:rFonts w:ascii="Arial" w:hAnsi="Arial" w:cs="Arial"/>
          <w:b/>
          <w:color w:val="000000"/>
          <w:sz w:val="18"/>
          <w:szCs w:val="18"/>
        </w:rPr>
        <w:t xml:space="preserve">Moje </w:t>
      </w:r>
      <w:proofErr w:type="spellStart"/>
      <w:r w:rsidR="00286EF3">
        <w:rPr>
          <w:rFonts w:ascii="Arial" w:hAnsi="Arial" w:cs="Arial"/>
          <w:b/>
          <w:color w:val="000000"/>
          <w:sz w:val="18"/>
          <w:szCs w:val="18"/>
        </w:rPr>
        <w:t>delo.Moja</w:t>
      </w:r>
      <w:proofErr w:type="spellEnd"/>
      <w:r w:rsidR="00286EF3">
        <w:rPr>
          <w:rFonts w:ascii="Arial" w:hAnsi="Arial" w:cs="Arial"/>
          <w:b/>
          <w:color w:val="000000"/>
          <w:sz w:val="18"/>
          <w:szCs w:val="18"/>
        </w:rPr>
        <w:t xml:space="preserve"> pokojnina</w:t>
      </w:r>
      <w:r w:rsidRPr="00A94550">
        <w:rPr>
          <w:rFonts w:ascii="Arial" w:hAnsi="Arial" w:cs="Arial"/>
          <w:color w:val="000000"/>
          <w:sz w:val="18"/>
          <w:szCs w:val="18"/>
        </w:rPr>
        <w:t>« dajemo ponudbo, kot sledi:</w:t>
      </w:r>
    </w:p>
    <w:p w14:paraId="0FB27D19" w14:textId="77777777"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I. Ponudba številka:</w:t>
      </w:r>
      <w:r w:rsidRPr="00A94550">
        <w:rPr>
          <w:rFonts w:ascii="Arial" w:hAnsi="Arial" w:cs="Arial"/>
          <w:color w:val="000000"/>
          <w:sz w:val="18"/>
          <w:szCs w:val="18"/>
        </w:rPr>
        <w:t xml:space="preserve"> </w:t>
      </w:r>
      <w:r w:rsidRPr="00A94550">
        <w:rPr>
          <w:rFonts w:ascii="Arial" w:hAnsi="Arial" w:cs="Arial"/>
          <w:color w:val="000000"/>
          <w:sz w:val="18"/>
          <w:szCs w:val="18"/>
          <w:u w:val="single"/>
        </w:rPr>
        <w:t>_______________</w:t>
      </w:r>
    </w:p>
    <w:p w14:paraId="4D75E140" w14:textId="77777777" w:rsidR="005A51CE" w:rsidRPr="00A94550" w:rsidRDefault="005A51CE">
      <w:pPr>
        <w:spacing w:before="225" w:after="225" w:line="240" w:lineRule="auto"/>
        <w:jc w:val="both"/>
        <w:rPr>
          <w:rFonts w:ascii="Arial" w:hAnsi="Arial" w:cs="Arial"/>
        </w:rPr>
      </w:pPr>
    </w:p>
    <w:tbl>
      <w:tblPr>
        <w:tblStyle w:val="NormalTablePHPDOCX"/>
        <w:tblW w:w="8670" w:type="dxa"/>
        <w:tblLook w:val="04A0" w:firstRow="1" w:lastRow="0" w:firstColumn="1" w:lastColumn="0" w:noHBand="0" w:noVBand="1"/>
      </w:tblPr>
      <w:tblGrid>
        <w:gridCol w:w="2385"/>
        <w:gridCol w:w="6285"/>
      </w:tblGrid>
      <w:tr w:rsidR="005A51CE" w:rsidRPr="00A94550" w14:paraId="12870CCE"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E4F44CB"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0EF2D8" w14:textId="77777777" w:rsidR="005A51CE" w:rsidRPr="00A94550" w:rsidRDefault="005A51CE">
            <w:pPr>
              <w:rPr>
                <w:rFonts w:ascii="Arial" w:hAnsi="Arial" w:cs="Arial"/>
              </w:rPr>
            </w:pPr>
          </w:p>
        </w:tc>
      </w:tr>
      <w:tr w:rsidR="005A51CE" w:rsidRPr="00A94550" w14:paraId="11A02D40"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03077D"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433049" w14:textId="77777777" w:rsidR="005A51CE" w:rsidRPr="00A94550" w:rsidRDefault="005A51CE">
            <w:pPr>
              <w:rPr>
                <w:rFonts w:ascii="Arial" w:hAnsi="Arial" w:cs="Arial"/>
              </w:rPr>
            </w:pPr>
          </w:p>
        </w:tc>
      </w:tr>
    </w:tbl>
    <w:p w14:paraId="48F4A3BA" w14:textId="77777777"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II. Ponudbena cena</w:t>
      </w:r>
    </w:p>
    <w:tbl>
      <w:tblPr>
        <w:tblStyle w:val="NormalTablePHPDOCX"/>
        <w:tblW w:w="5000" w:type="pct"/>
        <w:tblLook w:val="04A0" w:firstRow="1" w:lastRow="0" w:firstColumn="1" w:lastColumn="0" w:noHBand="0" w:noVBand="1"/>
      </w:tblPr>
      <w:tblGrid>
        <w:gridCol w:w="2717"/>
        <w:gridCol w:w="2265"/>
        <w:gridCol w:w="1877"/>
        <w:gridCol w:w="607"/>
        <w:gridCol w:w="1592"/>
      </w:tblGrid>
      <w:tr w:rsidR="005A51CE" w:rsidRPr="00A94550" w14:paraId="5BAC759C" w14:textId="77777777">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C39E83D"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48F6BEB"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D2BBE50"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230AF6B"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C68A18"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D1D1D1"/>
              </w:rPr>
              <w:t>Vrednost z DDV</w:t>
            </w:r>
          </w:p>
        </w:tc>
      </w:tr>
      <w:tr w:rsidR="005A51CE" w:rsidRPr="00A94550" w14:paraId="0D0AD834"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28D90A" w14:textId="77777777" w:rsidR="005A51CE" w:rsidRPr="00A94550" w:rsidRDefault="007A1916" w:rsidP="00286EF3">
            <w:pPr>
              <w:jc w:val="right"/>
              <w:rPr>
                <w:rFonts w:ascii="Arial" w:hAnsi="Arial" w:cs="Arial"/>
              </w:rPr>
            </w:pPr>
            <w:r>
              <w:rPr>
                <w:rFonts w:ascii="Arial" w:hAnsi="Arial" w:cs="Arial"/>
                <w:b/>
                <w:color w:val="000000"/>
                <w:position w:val="-2"/>
                <w:sz w:val="18"/>
                <w:szCs w:val="18"/>
              </w:rPr>
              <w:t>Izvedba medijske kampanje</w:t>
            </w:r>
            <w:r w:rsidR="00456E92">
              <w:rPr>
                <w:rFonts w:ascii="Arial" w:hAnsi="Arial" w:cs="Arial"/>
                <w:b/>
                <w:color w:val="000000"/>
                <w:position w:val="-2"/>
                <w:sz w:val="18"/>
                <w:szCs w:val="18"/>
              </w:rPr>
              <w:t xml:space="preserve"> v okviru</w:t>
            </w:r>
            <w:r>
              <w:rPr>
                <w:rFonts w:ascii="Arial" w:hAnsi="Arial" w:cs="Arial"/>
                <w:b/>
                <w:color w:val="000000"/>
                <w:position w:val="-2"/>
                <w:sz w:val="18"/>
                <w:szCs w:val="18"/>
              </w:rPr>
              <w:t xml:space="preserve"> projekta </w:t>
            </w:r>
            <w:r w:rsidR="00286EF3">
              <w:rPr>
                <w:rFonts w:ascii="Arial" w:hAnsi="Arial" w:cs="Arial"/>
                <w:b/>
                <w:color w:val="000000"/>
                <w:position w:val="-2"/>
                <w:sz w:val="18"/>
                <w:szCs w:val="18"/>
              </w:rPr>
              <w:t xml:space="preserve">Moje </w:t>
            </w:r>
            <w:proofErr w:type="spellStart"/>
            <w:r w:rsidR="00286EF3">
              <w:rPr>
                <w:rFonts w:ascii="Arial" w:hAnsi="Arial" w:cs="Arial"/>
                <w:b/>
                <w:color w:val="000000"/>
                <w:position w:val="-2"/>
                <w:sz w:val="18"/>
                <w:szCs w:val="18"/>
              </w:rPr>
              <w:t>delo.Moja</w:t>
            </w:r>
            <w:proofErr w:type="spellEnd"/>
            <w:r w:rsidR="00286EF3">
              <w:rPr>
                <w:rFonts w:ascii="Arial" w:hAnsi="Arial" w:cs="Arial"/>
                <w:b/>
                <w:color w:val="000000"/>
                <w:position w:val="-2"/>
                <w:sz w:val="18"/>
                <w:szCs w:val="18"/>
              </w:rPr>
              <w:t xml:space="preserve"> pokojnina</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1AFAC5" w14:textId="77777777" w:rsidR="005A51CE" w:rsidRPr="00A94550" w:rsidRDefault="005A51CE">
            <w:pPr>
              <w:rPr>
                <w:rFonts w:ascii="Arial" w:hAnsi="Arial" w:cs="Arial"/>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1342DE"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F90D65"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83D838"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7415001B" w14:textId="77777777"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III. Rok veljavnosti ponudb</w:t>
      </w:r>
      <w:r w:rsidRPr="009D34F5">
        <w:rPr>
          <w:rFonts w:ascii="Arial" w:hAnsi="Arial" w:cs="Arial"/>
          <w:b/>
          <w:color w:val="000000"/>
          <w:sz w:val="18"/>
          <w:szCs w:val="18"/>
        </w:rPr>
        <w:t>e</w:t>
      </w:r>
    </w:p>
    <w:p w14:paraId="64B1F502"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Ponudba velja najmanj 60 dni od roka za predložitev ponudb.</w:t>
      </w:r>
    </w:p>
    <w:p w14:paraId="1A112878" w14:textId="77777777" w:rsidR="005A51CE" w:rsidRDefault="0009498C">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 xml:space="preserve">Ponudba mora biti veljavna najmanj do navedenega roka. Prekratka veljavnost ponudbe pomeni razlog za </w:t>
      </w:r>
      <w:r w:rsidR="00F86CD9">
        <w:rPr>
          <w:rFonts w:ascii="Arial" w:hAnsi="Arial" w:cs="Arial"/>
          <w:color w:val="000000"/>
          <w:sz w:val="18"/>
          <w:szCs w:val="18"/>
        </w:rPr>
        <w:t>zavrnitev</w:t>
      </w:r>
      <w:r w:rsidRPr="00A94550">
        <w:rPr>
          <w:rFonts w:ascii="Arial" w:hAnsi="Arial" w:cs="Arial"/>
          <w:color w:val="000000"/>
          <w:sz w:val="18"/>
          <w:szCs w:val="18"/>
        </w:rPr>
        <w:t xml:space="preserve"> ponudbe.</w:t>
      </w:r>
    </w:p>
    <w:p w14:paraId="1F4A35CC" w14:textId="77777777" w:rsidR="00E956ED" w:rsidRDefault="00E956ED">
      <w:pPr>
        <w:spacing w:before="225" w:after="225" w:line="240" w:lineRule="auto"/>
        <w:jc w:val="both"/>
        <w:rPr>
          <w:rFonts w:ascii="Arial" w:hAnsi="Arial" w:cs="Arial"/>
          <w:b/>
          <w:color w:val="000000"/>
          <w:sz w:val="18"/>
          <w:szCs w:val="18"/>
        </w:rPr>
      </w:pPr>
      <w:r w:rsidRPr="00E956ED">
        <w:rPr>
          <w:rFonts w:ascii="Arial" w:hAnsi="Arial" w:cs="Arial"/>
          <w:b/>
          <w:color w:val="000000"/>
          <w:sz w:val="18"/>
          <w:szCs w:val="18"/>
        </w:rPr>
        <w:t>IV. Rok izvedbe</w:t>
      </w:r>
    </w:p>
    <w:p w14:paraId="7CFEA168" w14:textId="77777777" w:rsidR="00E956ED" w:rsidRPr="00E956ED" w:rsidRDefault="00E956ED">
      <w:pPr>
        <w:spacing w:before="225" w:after="225" w:line="240" w:lineRule="auto"/>
        <w:jc w:val="both"/>
        <w:rPr>
          <w:rFonts w:ascii="Arial" w:hAnsi="Arial" w:cs="Arial"/>
        </w:rPr>
      </w:pPr>
      <w:r>
        <w:rPr>
          <w:rFonts w:ascii="Arial" w:hAnsi="Arial" w:cs="Arial"/>
          <w:color w:val="000000"/>
          <w:sz w:val="18"/>
          <w:szCs w:val="18"/>
        </w:rPr>
        <w:t>Zavezujemo se, da bomo vs</w:t>
      </w:r>
      <w:r w:rsidR="00435543">
        <w:rPr>
          <w:rFonts w:ascii="Arial" w:hAnsi="Arial" w:cs="Arial"/>
          <w:color w:val="000000"/>
          <w:sz w:val="18"/>
          <w:szCs w:val="18"/>
        </w:rPr>
        <w:t>e</w:t>
      </w:r>
      <w:r>
        <w:rPr>
          <w:rFonts w:ascii="Arial" w:hAnsi="Arial" w:cs="Arial"/>
          <w:color w:val="000000"/>
          <w:sz w:val="18"/>
          <w:szCs w:val="18"/>
        </w:rPr>
        <w:t xml:space="preserve"> </w:t>
      </w:r>
      <w:r w:rsidR="00CD06C4">
        <w:rPr>
          <w:rFonts w:ascii="Arial" w:hAnsi="Arial" w:cs="Arial"/>
          <w:color w:val="000000"/>
          <w:sz w:val="18"/>
          <w:szCs w:val="18"/>
        </w:rPr>
        <w:t xml:space="preserve">storitve </w:t>
      </w:r>
      <w:r>
        <w:rPr>
          <w:rFonts w:ascii="Arial" w:hAnsi="Arial" w:cs="Arial"/>
          <w:color w:val="000000"/>
          <w:sz w:val="18"/>
          <w:szCs w:val="18"/>
        </w:rPr>
        <w:t xml:space="preserve"> izvršili skladno z zahtevami naročnika, najkasneje </w:t>
      </w:r>
      <w:r w:rsidRPr="00DA4B79">
        <w:rPr>
          <w:rFonts w:ascii="Arial" w:hAnsi="Arial" w:cs="Arial"/>
          <w:color w:val="000000"/>
          <w:sz w:val="18"/>
          <w:szCs w:val="18"/>
        </w:rPr>
        <w:t xml:space="preserve">do </w:t>
      </w:r>
      <w:r w:rsidR="00286EF3" w:rsidRPr="00083EE3">
        <w:rPr>
          <w:rFonts w:ascii="Arial" w:hAnsi="Arial" w:cs="Arial"/>
          <w:color w:val="000000"/>
          <w:sz w:val="18"/>
          <w:szCs w:val="18"/>
        </w:rPr>
        <w:t>30</w:t>
      </w:r>
      <w:r w:rsidR="007A1916" w:rsidRPr="00083EE3">
        <w:rPr>
          <w:rFonts w:ascii="Arial" w:hAnsi="Arial" w:cs="Arial"/>
          <w:color w:val="000000"/>
          <w:sz w:val="18"/>
          <w:szCs w:val="18"/>
        </w:rPr>
        <w:t>. 1</w:t>
      </w:r>
      <w:r w:rsidR="00031FE2" w:rsidRPr="00083EE3">
        <w:rPr>
          <w:rFonts w:ascii="Arial" w:hAnsi="Arial" w:cs="Arial"/>
          <w:color w:val="000000"/>
          <w:sz w:val="18"/>
          <w:szCs w:val="18"/>
        </w:rPr>
        <w:t>1</w:t>
      </w:r>
      <w:r w:rsidR="00286EF3" w:rsidRPr="00083EE3">
        <w:rPr>
          <w:rFonts w:ascii="Arial" w:hAnsi="Arial" w:cs="Arial"/>
          <w:color w:val="000000"/>
          <w:sz w:val="18"/>
          <w:szCs w:val="18"/>
        </w:rPr>
        <w:t>. 2020</w:t>
      </w:r>
      <w:r w:rsidR="007A1916" w:rsidRPr="00083EE3">
        <w:rPr>
          <w:rFonts w:ascii="Arial" w:hAnsi="Arial" w:cs="Arial"/>
          <w:color w:val="000000"/>
          <w:sz w:val="18"/>
          <w:szCs w:val="18"/>
        </w:rPr>
        <w:t>.</w:t>
      </w:r>
    </w:p>
    <w:p w14:paraId="4F830BDD" w14:textId="77777777" w:rsidR="005A51CE" w:rsidRPr="00A94550" w:rsidRDefault="00E956ED">
      <w:pPr>
        <w:spacing w:before="225" w:after="225" w:line="240" w:lineRule="auto"/>
        <w:jc w:val="both"/>
        <w:rPr>
          <w:rFonts w:ascii="Arial" w:hAnsi="Arial" w:cs="Arial"/>
        </w:rPr>
      </w:pPr>
      <w:r>
        <w:rPr>
          <w:rFonts w:ascii="Arial" w:hAnsi="Arial" w:cs="Arial"/>
          <w:b/>
          <w:bCs/>
          <w:color w:val="000000"/>
          <w:sz w:val="18"/>
          <w:szCs w:val="18"/>
        </w:rPr>
        <w:t>V</w:t>
      </w:r>
      <w:r w:rsidR="0009498C" w:rsidRPr="00A94550">
        <w:rPr>
          <w:rFonts w:ascii="Arial" w:hAnsi="Arial" w:cs="Arial"/>
          <w:b/>
          <w:bCs/>
          <w:color w:val="000000"/>
          <w:sz w:val="18"/>
          <w:szCs w:val="18"/>
        </w:rPr>
        <w:t>. Podatki o plačilu</w:t>
      </w:r>
    </w:p>
    <w:p w14:paraId="716B0B81"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Plačila se opravijo na podlagi izdelanih in potrjenih </w:t>
      </w:r>
      <w:r w:rsidR="007A1916">
        <w:rPr>
          <w:rFonts w:ascii="Arial" w:hAnsi="Arial" w:cs="Arial"/>
          <w:color w:val="000000"/>
          <w:sz w:val="18"/>
          <w:szCs w:val="18"/>
        </w:rPr>
        <w:t>poročil</w:t>
      </w:r>
      <w:r w:rsidRPr="00A94550">
        <w:rPr>
          <w:rFonts w:ascii="Arial" w:hAnsi="Arial" w:cs="Arial"/>
          <w:color w:val="000000"/>
          <w:sz w:val="18"/>
          <w:szCs w:val="18"/>
        </w:rPr>
        <w:t>. Rok plačila</w:t>
      </w:r>
      <w:r w:rsidR="00FE7B1B">
        <w:rPr>
          <w:rFonts w:ascii="Arial" w:hAnsi="Arial" w:cs="Arial"/>
          <w:color w:val="000000"/>
          <w:sz w:val="18"/>
          <w:szCs w:val="18"/>
        </w:rPr>
        <w:t xml:space="preserve"> </w:t>
      </w:r>
      <w:r w:rsidRPr="00A94550">
        <w:rPr>
          <w:rFonts w:ascii="Arial" w:hAnsi="Arial" w:cs="Arial"/>
          <w:color w:val="000000"/>
          <w:sz w:val="18"/>
          <w:szCs w:val="18"/>
        </w:rPr>
        <w:t>je 30 dni od datuma prejema računa</w:t>
      </w:r>
      <w:r w:rsidR="00730E04">
        <w:rPr>
          <w:rFonts w:ascii="Arial" w:hAnsi="Arial" w:cs="Arial"/>
          <w:color w:val="000000"/>
          <w:sz w:val="18"/>
          <w:szCs w:val="18"/>
        </w:rPr>
        <w:t>.</w:t>
      </w:r>
      <w:r w:rsidR="002F35C3">
        <w:rPr>
          <w:rFonts w:ascii="Arial" w:hAnsi="Arial" w:cs="Arial"/>
          <w:color w:val="000000"/>
          <w:sz w:val="18"/>
          <w:szCs w:val="18"/>
        </w:rPr>
        <w:t xml:space="preserve"> </w:t>
      </w:r>
      <w:r w:rsidRPr="00A94550">
        <w:rPr>
          <w:rFonts w:ascii="Arial" w:hAnsi="Arial" w:cs="Arial"/>
          <w:color w:val="000000"/>
          <w:sz w:val="18"/>
          <w:szCs w:val="18"/>
        </w:rPr>
        <w:t>Roki plačil podizvajalcem so enaki kot za izvajalca.</w:t>
      </w:r>
    </w:p>
    <w:p w14:paraId="32A5351F"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Izvajalec izstavi račun v elektronski obliki (</w:t>
      </w:r>
      <w:proofErr w:type="spellStart"/>
      <w:r w:rsidRPr="00A94550">
        <w:rPr>
          <w:rFonts w:ascii="Arial" w:hAnsi="Arial" w:cs="Arial"/>
          <w:color w:val="000000"/>
          <w:sz w:val="18"/>
          <w:szCs w:val="18"/>
        </w:rPr>
        <w:t>eRačun</w:t>
      </w:r>
      <w:proofErr w:type="spellEnd"/>
      <w:r w:rsidRPr="00A94550">
        <w:rPr>
          <w:rFonts w:ascii="Arial" w:hAnsi="Arial" w:cs="Arial"/>
          <w:color w:val="000000"/>
          <w:sz w:val="18"/>
          <w:szCs w:val="18"/>
        </w:rPr>
        <w:t xml:space="preserve">) preko spletnega portala </w:t>
      </w:r>
      <w:proofErr w:type="spellStart"/>
      <w:r w:rsidRPr="00A94550">
        <w:rPr>
          <w:rFonts w:ascii="Arial" w:hAnsi="Arial" w:cs="Arial"/>
          <w:color w:val="000000"/>
          <w:sz w:val="18"/>
          <w:szCs w:val="18"/>
        </w:rPr>
        <w:t>UJPnet</w:t>
      </w:r>
      <w:proofErr w:type="spellEnd"/>
      <w:r w:rsidRPr="00A94550">
        <w:rPr>
          <w:rFonts w:ascii="Arial" w:hAnsi="Arial" w:cs="Arial"/>
          <w:color w:val="000000"/>
          <w:sz w:val="18"/>
          <w:szCs w:val="18"/>
        </w:rPr>
        <w:t xml:space="preserve">. Kot uradni prejem računa se šteje datum vnosa računa v sistem </w:t>
      </w:r>
      <w:proofErr w:type="spellStart"/>
      <w:r w:rsidRPr="00A94550">
        <w:rPr>
          <w:rFonts w:ascii="Arial" w:hAnsi="Arial" w:cs="Arial"/>
          <w:color w:val="000000"/>
          <w:sz w:val="18"/>
          <w:szCs w:val="18"/>
        </w:rPr>
        <w:t>UJPnet</w:t>
      </w:r>
      <w:proofErr w:type="spellEnd"/>
      <w:r w:rsidRPr="00A94550">
        <w:rPr>
          <w:rFonts w:ascii="Arial" w:hAnsi="Arial" w:cs="Arial"/>
          <w:color w:val="000000"/>
          <w:sz w:val="18"/>
          <w:szCs w:val="18"/>
        </w:rPr>
        <w:t>.</w:t>
      </w:r>
    </w:p>
    <w:p w14:paraId="06F3B76A"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V primeru izvajanja javnega naročila s podizvajalci so obvezne priloge računu glavnega izvajalca računi oz. situacije podizvajalcev, ki jih je glavni izvajalec predhodno potrdil podizvajalcem.</w:t>
      </w:r>
    </w:p>
    <w:p w14:paraId="4ED0061E"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1D8797F9" w14:textId="77777777" w:rsidR="00F07F34" w:rsidRDefault="00F07F34">
      <w:pPr>
        <w:rPr>
          <w:rFonts w:ascii="Arial" w:hAnsi="Arial" w:cs="Arial"/>
        </w:rPr>
      </w:pPr>
      <w:r>
        <w:rPr>
          <w:rFonts w:ascii="Arial" w:hAnsi="Arial" w:cs="Arial"/>
        </w:rPr>
        <w:br w:type="page"/>
      </w:r>
    </w:p>
    <w:p w14:paraId="75DDF496" w14:textId="77777777" w:rsidR="005A51CE" w:rsidRDefault="005A51CE">
      <w:pPr>
        <w:spacing w:before="225" w:after="225" w:line="240" w:lineRule="auto"/>
        <w:jc w:val="both"/>
        <w:rPr>
          <w:rFonts w:ascii="Arial" w:hAnsi="Arial" w:cs="Arial"/>
        </w:rPr>
      </w:pPr>
    </w:p>
    <w:p w14:paraId="5EFD031F" w14:textId="77777777" w:rsidR="00F07F34" w:rsidRPr="00A94550" w:rsidRDefault="00F07F34">
      <w:pPr>
        <w:spacing w:before="225" w:after="225" w:line="240" w:lineRule="auto"/>
        <w:jc w:val="both"/>
        <w:rPr>
          <w:rFonts w:ascii="Arial" w:hAnsi="Arial" w:cs="Arial"/>
        </w:rPr>
      </w:pPr>
    </w:p>
    <w:p w14:paraId="2B6D9401" w14:textId="77777777" w:rsidR="005A51CE" w:rsidRPr="00A94550" w:rsidRDefault="00FE7328">
      <w:pPr>
        <w:spacing w:before="225" w:after="225" w:line="240" w:lineRule="auto"/>
        <w:jc w:val="both"/>
        <w:rPr>
          <w:rFonts w:ascii="Arial" w:hAnsi="Arial" w:cs="Arial"/>
        </w:rPr>
      </w:pPr>
      <w:r w:rsidRPr="00A94550">
        <w:rPr>
          <w:rFonts w:ascii="Arial" w:hAnsi="Arial" w:cs="Arial"/>
          <w:b/>
          <w:bCs/>
          <w:color w:val="000000"/>
          <w:sz w:val="18"/>
          <w:szCs w:val="18"/>
        </w:rPr>
        <w:t>V</w:t>
      </w:r>
      <w:r w:rsidR="00E956ED">
        <w:rPr>
          <w:rFonts w:ascii="Arial" w:hAnsi="Arial" w:cs="Arial"/>
          <w:b/>
          <w:bCs/>
          <w:color w:val="000000"/>
          <w:sz w:val="18"/>
          <w:szCs w:val="18"/>
        </w:rPr>
        <w:t>I</w:t>
      </w:r>
      <w:r w:rsidR="0009498C" w:rsidRPr="00A94550">
        <w:rPr>
          <w:rFonts w:ascii="Arial" w:hAnsi="Arial" w:cs="Arial"/>
          <w:b/>
          <w:bCs/>
          <w:color w:val="000000"/>
          <w:sz w:val="18"/>
          <w:szCs w:val="18"/>
        </w:rPr>
        <w:t>. Podatki o ponudniku</w:t>
      </w:r>
    </w:p>
    <w:tbl>
      <w:tblPr>
        <w:tblStyle w:val="NormalTablePHPDOCX"/>
        <w:tblW w:w="5000" w:type="pct"/>
        <w:tblLook w:val="04A0" w:firstRow="1" w:lastRow="0" w:firstColumn="1" w:lastColumn="0" w:noHBand="0" w:noVBand="1"/>
      </w:tblPr>
      <w:tblGrid>
        <w:gridCol w:w="2717"/>
        <w:gridCol w:w="6341"/>
      </w:tblGrid>
      <w:tr w:rsidR="005A51CE" w:rsidRPr="00A94550" w14:paraId="5FAAB46E"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5D3B8BD"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KONTAKTNA OSEBA: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630459" w14:textId="77777777" w:rsidR="005A51CE" w:rsidRPr="00A94550" w:rsidRDefault="005A51CE">
            <w:pPr>
              <w:rPr>
                <w:rFonts w:ascii="Arial" w:hAnsi="Arial" w:cs="Arial"/>
              </w:rPr>
            </w:pPr>
          </w:p>
        </w:tc>
      </w:tr>
      <w:tr w:rsidR="005A51CE" w:rsidRPr="00A94550" w14:paraId="30B8CC76"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2D8C198"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E-POŠTA KONTAKTNE OSEBE: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87B1B2" w14:textId="77777777" w:rsidR="005A51CE" w:rsidRPr="00A94550" w:rsidRDefault="005A51CE">
            <w:pPr>
              <w:rPr>
                <w:rFonts w:ascii="Arial" w:hAnsi="Arial" w:cs="Arial"/>
              </w:rPr>
            </w:pPr>
          </w:p>
        </w:tc>
      </w:tr>
      <w:tr w:rsidR="005A51CE" w:rsidRPr="00A94550" w14:paraId="5853B20F"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8899B1"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TELEFON: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7CF86F" w14:textId="77777777" w:rsidR="005A51CE" w:rsidRPr="00A94550" w:rsidRDefault="005A51CE">
            <w:pPr>
              <w:rPr>
                <w:rFonts w:ascii="Arial" w:hAnsi="Arial" w:cs="Arial"/>
              </w:rPr>
            </w:pPr>
          </w:p>
        </w:tc>
      </w:tr>
      <w:tr w:rsidR="005A51CE" w:rsidRPr="00A94550" w14:paraId="161EF154"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E2CD55"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TELEFAKS: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EBEE3A" w14:textId="77777777" w:rsidR="005A51CE" w:rsidRPr="00A94550" w:rsidRDefault="005A51CE">
            <w:pPr>
              <w:rPr>
                <w:rFonts w:ascii="Arial" w:hAnsi="Arial" w:cs="Arial"/>
              </w:rPr>
            </w:pPr>
          </w:p>
        </w:tc>
      </w:tr>
      <w:tr w:rsidR="005A51CE" w:rsidRPr="00A94550" w14:paraId="7B881DF9"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1CD737"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ID ZA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793F8F" w14:textId="77777777" w:rsidR="005A51CE" w:rsidRPr="00A94550" w:rsidRDefault="005A51CE">
            <w:pPr>
              <w:rPr>
                <w:rFonts w:ascii="Arial" w:hAnsi="Arial" w:cs="Arial"/>
              </w:rPr>
            </w:pPr>
          </w:p>
        </w:tc>
      </w:tr>
      <w:tr w:rsidR="005A51CE" w:rsidRPr="00A94550" w14:paraId="29CB2EBF"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F2CF2C" w14:textId="77777777" w:rsidR="005A51CE" w:rsidRPr="002017B9" w:rsidRDefault="0009498C">
            <w:pPr>
              <w:jc w:val="right"/>
              <w:rPr>
                <w:rFonts w:ascii="Arial" w:hAnsi="Arial" w:cs="Arial"/>
                <w:b/>
                <w:bCs/>
                <w:color w:val="000000"/>
                <w:position w:val="-2"/>
                <w:sz w:val="18"/>
                <w:szCs w:val="18"/>
                <w:shd w:val="clear" w:color="auto" w:fill="CCCCCC"/>
              </w:rPr>
            </w:pPr>
            <w:r w:rsidRPr="00A94550">
              <w:rPr>
                <w:rFonts w:ascii="Arial" w:hAnsi="Arial" w:cs="Arial"/>
                <w:b/>
                <w:bCs/>
                <w:color w:val="000000"/>
                <w:position w:val="-2"/>
                <w:sz w:val="18"/>
                <w:szCs w:val="18"/>
                <w:shd w:val="clear" w:color="auto" w:fill="CCCCCC"/>
              </w:rPr>
              <w:t>MATIČNA ŠTEVILKA PONUDNIKA: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028C40" w14:textId="77777777" w:rsidR="005A51CE" w:rsidRPr="00A94550" w:rsidRDefault="005A51CE">
            <w:pPr>
              <w:rPr>
                <w:rFonts w:ascii="Arial" w:hAnsi="Arial" w:cs="Arial"/>
              </w:rPr>
            </w:pPr>
          </w:p>
        </w:tc>
      </w:tr>
      <w:tr w:rsidR="005A51CE" w:rsidRPr="00A94550" w14:paraId="6199D2ED"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2CD1167"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ŠTEVILKE TRANSAKCIJSKIH RAČUNOV: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18937" w14:textId="77777777" w:rsidR="005A51CE" w:rsidRPr="00A94550" w:rsidRDefault="005A51CE">
            <w:pPr>
              <w:rPr>
                <w:rFonts w:ascii="Arial" w:hAnsi="Arial" w:cs="Arial"/>
              </w:rPr>
            </w:pPr>
          </w:p>
        </w:tc>
      </w:tr>
      <w:tr w:rsidR="005A51CE" w:rsidRPr="00A94550" w14:paraId="186F40F0" w14:textId="7777777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3DC708" w14:textId="77777777"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POOBLAŠČENA OSEBA ZA PODPIS PONUDBE IN POGODBE: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095E31" w14:textId="77777777" w:rsidR="005A51CE" w:rsidRPr="00A94550" w:rsidRDefault="005A51CE">
            <w:pPr>
              <w:rPr>
                <w:rFonts w:ascii="Arial" w:hAnsi="Arial" w:cs="Arial"/>
              </w:rPr>
            </w:pPr>
          </w:p>
        </w:tc>
      </w:tr>
    </w:tbl>
    <w:p w14:paraId="7F1B076F" w14:textId="77777777" w:rsidR="005A51CE" w:rsidRPr="00A94550" w:rsidRDefault="005A51CE">
      <w:pPr>
        <w:rPr>
          <w:rFonts w:ascii="Arial" w:hAnsi="Arial" w:cs="Arial"/>
        </w:rPr>
      </w:pPr>
    </w:p>
    <w:tbl>
      <w:tblPr>
        <w:tblStyle w:val="NormalTablePHPDOCX"/>
        <w:tblW w:w="5000" w:type="pct"/>
        <w:tblLook w:val="04A0" w:firstRow="1" w:lastRow="0" w:firstColumn="1" w:lastColumn="0" w:noHBand="0" w:noVBand="1"/>
      </w:tblPr>
      <w:tblGrid>
        <w:gridCol w:w="4535"/>
        <w:gridCol w:w="4535"/>
      </w:tblGrid>
      <w:tr w:rsidR="005A51CE" w:rsidRPr="00A94550" w14:paraId="02D1FCE7" w14:textId="77777777">
        <w:tc>
          <w:tcPr>
            <w:tcW w:w="2500" w:type="pct"/>
            <w:tcMar>
              <w:top w:w="75" w:type="dxa"/>
              <w:bottom w:w="75" w:type="dxa"/>
            </w:tcMar>
            <w:vAlign w:val="center"/>
          </w:tcPr>
          <w:p w14:paraId="4AF91BC5" w14:textId="77777777"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2477"/>
            </w:tblGrid>
            <w:tr w:rsidR="005A51CE" w:rsidRPr="00A94550" w14:paraId="2DA4AE87" w14:textId="77777777">
              <w:tc>
                <w:tcPr>
                  <w:tcW w:w="0" w:type="auto"/>
                  <w:tcMar>
                    <w:top w:w="0" w:type="auto"/>
                    <w:bottom w:w="0" w:type="auto"/>
                  </w:tcMar>
                </w:tcPr>
                <w:p w14:paraId="51AB2484" w14:textId="77777777" w:rsidR="005A51CE" w:rsidRPr="00A94550" w:rsidRDefault="0009498C" w:rsidP="002E5C63">
                  <w:pPr>
                    <w:numPr>
                      <w:ilvl w:val="0"/>
                      <w:numId w:val="7"/>
                    </w:numPr>
                    <w:rPr>
                      <w:rFonts w:ascii="Arial" w:hAnsi="Arial" w:cs="Arial"/>
                      <w:color w:val="000000"/>
                      <w:sz w:val="18"/>
                      <w:szCs w:val="18"/>
                    </w:rPr>
                  </w:pPr>
                  <w:r w:rsidRPr="00A94550">
                    <w:rPr>
                      <w:rFonts w:ascii="Arial" w:hAnsi="Arial" w:cs="Arial"/>
                      <w:color w:val="000000"/>
                      <w:position w:val="-2"/>
                      <w:sz w:val="18"/>
                      <w:szCs w:val="18"/>
                    </w:rPr>
                    <w:t>Obrazec predračun</w:t>
                  </w:r>
                </w:p>
              </w:tc>
            </w:tr>
          </w:tbl>
          <w:p w14:paraId="21C82AF7" w14:textId="77777777" w:rsidR="005A51CE" w:rsidRPr="00A94550" w:rsidRDefault="005A51CE">
            <w:pPr>
              <w:rPr>
                <w:rFonts w:ascii="Arial" w:hAnsi="Arial" w:cs="Arial"/>
              </w:rPr>
            </w:pPr>
          </w:p>
        </w:tc>
        <w:tc>
          <w:tcPr>
            <w:tcW w:w="0" w:type="auto"/>
            <w:tcMar>
              <w:top w:w="75" w:type="dxa"/>
              <w:bottom w:w="75" w:type="dxa"/>
            </w:tcMar>
            <w:vAlign w:val="center"/>
          </w:tcPr>
          <w:p w14:paraId="172508DE" w14:textId="77777777" w:rsidR="005A51CE" w:rsidRPr="00A94550" w:rsidRDefault="005A51CE">
            <w:pPr>
              <w:rPr>
                <w:rFonts w:ascii="Arial" w:hAnsi="Arial" w:cs="Arial"/>
              </w:rPr>
            </w:pPr>
          </w:p>
        </w:tc>
      </w:tr>
      <w:tr w:rsidR="00002707" w:rsidRPr="00A94550" w14:paraId="7CB054EE" w14:textId="77777777">
        <w:tc>
          <w:tcPr>
            <w:tcW w:w="2500" w:type="pct"/>
            <w:tcMar>
              <w:top w:w="75" w:type="dxa"/>
              <w:bottom w:w="75" w:type="dxa"/>
            </w:tcMar>
            <w:vAlign w:val="center"/>
          </w:tcPr>
          <w:p w14:paraId="4CDFCBA3" w14:textId="77777777" w:rsidR="00002707" w:rsidRPr="00A94550" w:rsidRDefault="00002707">
            <w:pPr>
              <w:rPr>
                <w:rFonts w:ascii="Arial" w:hAnsi="Arial" w:cs="Arial"/>
                <w:color w:val="000000"/>
                <w:position w:val="-2"/>
                <w:sz w:val="18"/>
                <w:szCs w:val="18"/>
              </w:rPr>
            </w:pPr>
          </w:p>
          <w:p w14:paraId="4093FC04" w14:textId="77777777" w:rsidR="00002707" w:rsidRPr="00A94550" w:rsidRDefault="00002707">
            <w:pPr>
              <w:rPr>
                <w:rFonts w:ascii="Arial" w:hAnsi="Arial" w:cs="Arial"/>
                <w:color w:val="000000"/>
                <w:position w:val="-2"/>
                <w:sz w:val="18"/>
                <w:szCs w:val="18"/>
              </w:rPr>
            </w:pPr>
          </w:p>
          <w:p w14:paraId="08380118" w14:textId="77777777" w:rsidR="00002707" w:rsidRPr="00A94550" w:rsidRDefault="00002707">
            <w:pPr>
              <w:rPr>
                <w:rFonts w:ascii="Arial" w:hAnsi="Arial" w:cs="Arial"/>
                <w:color w:val="000000"/>
                <w:position w:val="-2"/>
                <w:sz w:val="18"/>
                <w:szCs w:val="18"/>
              </w:rPr>
            </w:pPr>
          </w:p>
          <w:p w14:paraId="678EAED0"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67D54B22" w14:textId="77777777" w:rsidR="00002707" w:rsidRPr="00A94550" w:rsidRDefault="00002707">
            <w:pPr>
              <w:jc w:val="cente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002707" w:rsidRPr="00A94550" w14:paraId="6E8EE3C0" w14:textId="77777777">
        <w:tc>
          <w:tcPr>
            <w:tcW w:w="2500" w:type="pct"/>
            <w:tcMar>
              <w:top w:w="75" w:type="dxa"/>
              <w:bottom w:w="75" w:type="dxa"/>
            </w:tcMar>
            <w:vAlign w:val="center"/>
          </w:tcPr>
          <w:p w14:paraId="13B718CA" w14:textId="77777777" w:rsidR="00002707" w:rsidRPr="00A94550" w:rsidRDefault="00002707">
            <w:pPr>
              <w:rPr>
                <w:rFonts w:ascii="Arial" w:hAnsi="Arial" w:cs="Arial"/>
              </w:rPr>
            </w:pPr>
          </w:p>
        </w:tc>
        <w:tc>
          <w:tcPr>
            <w:tcW w:w="0" w:type="auto"/>
            <w:tcMar>
              <w:top w:w="75" w:type="dxa"/>
              <w:bottom w:w="75" w:type="dxa"/>
            </w:tcMar>
            <w:vAlign w:val="center"/>
          </w:tcPr>
          <w:p w14:paraId="723EA744" w14:textId="77777777" w:rsidR="00002707" w:rsidRPr="00A94550" w:rsidRDefault="00002707">
            <w:pPr>
              <w:rPr>
                <w:rFonts w:ascii="Arial" w:hAnsi="Arial" w:cs="Arial"/>
              </w:rPr>
            </w:pPr>
          </w:p>
          <w:p w14:paraId="68A3CA25" w14:textId="77777777" w:rsidR="00002707" w:rsidRPr="00A94550" w:rsidRDefault="00002707">
            <w:pPr>
              <w:jc w:val="center"/>
              <w:rPr>
                <w:rFonts w:ascii="Arial" w:hAnsi="Arial" w:cs="Arial"/>
              </w:rPr>
            </w:pPr>
            <w:r w:rsidRPr="00A94550">
              <w:rPr>
                <w:rFonts w:ascii="Arial" w:hAnsi="Arial" w:cs="Arial"/>
                <w:color w:val="000000"/>
                <w:position w:val="-2"/>
                <w:sz w:val="18"/>
                <w:szCs w:val="18"/>
              </w:rPr>
              <w:t>(žig in podpis)</w:t>
            </w:r>
          </w:p>
        </w:tc>
      </w:tr>
    </w:tbl>
    <w:p w14:paraId="7AC435AE" w14:textId="77777777" w:rsidR="00560577" w:rsidRDefault="00560577" w:rsidP="00560577">
      <w:pPr>
        <w:spacing w:after="0"/>
        <w:jc w:val="right"/>
        <w:rPr>
          <w:rFonts w:ascii="Arial" w:hAnsi="Arial" w:cs="Arial"/>
          <w:sz w:val="18"/>
          <w:szCs w:val="18"/>
        </w:rPr>
      </w:pPr>
    </w:p>
    <w:p w14:paraId="544C5B02" w14:textId="77777777" w:rsidR="00560577" w:rsidRDefault="00560577" w:rsidP="00560577">
      <w:pPr>
        <w:spacing w:after="0"/>
        <w:jc w:val="right"/>
        <w:rPr>
          <w:rFonts w:ascii="Arial" w:hAnsi="Arial" w:cs="Arial"/>
          <w:sz w:val="18"/>
          <w:szCs w:val="18"/>
        </w:rPr>
      </w:pPr>
    </w:p>
    <w:p w14:paraId="104C2CE1" w14:textId="77777777" w:rsidR="00560577" w:rsidRDefault="00560577" w:rsidP="00560577">
      <w:pPr>
        <w:spacing w:after="0"/>
        <w:jc w:val="right"/>
        <w:rPr>
          <w:rFonts w:ascii="Arial" w:hAnsi="Arial" w:cs="Arial"/>
          <w:sz w:val="18"/>
          <w:szCs w:val="18"/>
        </w:rPr>
      </w:pPr>
    </w:p>
    <w:p w14:paraId="55625C59" w14:textId="77777777" w:rsidR="00560577" w:rsidRDefault="00560577" w:rsidP="00560577">
      <w:pPr>
        <w:spacing w:after="0"/>
        <w:jc w:val="right"/>
        <w:rPr>
          <w:rFonts w:ascii="Arial" w:hAnsi="Arial" w:cs="Arial"/>
          <w:sz w:val="18"/>
          <w:szCs w:val="18"/>
        </w:rPr>
      </w:pPr>
    </w:p>
    <w:p w14:paraId="397DAD68" w14:textId="77777777" w:rsidR="00560577" w:rsidRDefault="00560577" w:rsidP="00560577">
      <w:pPr>
        <w:spacing w:after="0"/>
        <w:jc w:val="right"/>
        <w:rPr>
          <w:rFonts w:ascii="Arial" w:hAnsi="Arial" w:cs="Arial"/>
          <w:sz w:val="18"/>
          <w:szCs w:val="18"/>
        </w:rPr>
      </w:pPr>
    </w:p>
    <w:p w14:paraId="257237EA" w14:textId="77777777" w:rsidR="00560577" w:rsidRDefault="00560577" w:rsidP="00560577">
      <w:pPr>
        <w:spacing w:after="0"/>
        <w:jc w:val="right"/>
        <w:rPr>
          <w:rFonts w:ascii="Arial" w:hAnsi="Arial" w:cs="Arial"/>
          <w:sz w:val="18"/>
          <w:szCs w:val="18"/>
        </w:rPr>
      </w:pPr>
    </w:p>
    <w:p w14:paraId="29D7CA46" w14:textId="77777777" w:rsidR="00560577" w:rsidRDefault="00560577" w:rsidP="00560577">
      <w:pPr>
        <w:spacing w:after="0"/>
        <w:jc w:val="right"/>
        <w:rPr>
          <w:rFonts w:ascii="Arial" w:hAnsi="Arial" w:cs="Arial"/>
          <w:sz w:val="18"/>
          <w:szCs w:val="18"/>
        </w:rPr>
      </w:pPr>
    </w:p>
    <w:p w14:paraId="5677B718" w14:textId="77777777" w:rsidR="00560577" w:rsidRDefault="00560577" w:rsidP="00560577">
      <w:pPr>
        <w:spacing w:after="0"/>
        <w:jc w:val="right"/>
        <w:rPr>
          <w:rFonts w:ascii="Arial" w:hAnsi="Arial" w:cs="Arial"/>
          <w:sz w:val="18"/>
          <w:szCs w:val="18"/>
        </w:rPr>
      </w:pPr>
    </w:p>
    <w:p w14:paraId="49B8017D" w14:textId="77777777" w:rsidR="00E3043E" w:rsidRDefault="00E3043E">
      <w:pPr>
        <w:rPr>
          <w:rFonts w:ascii="Arial" w:hAnsi="Arial" w:cs="Arial"/>
          <w:sz w:val="18"/>
          <w:szCs w:val="18"/>
        </w:rPr>
      </w:pPr>
      <w:r>
        <w:rPr>
          <w:rFonts w:ascii="Arial" w:hAnsi="Arial" w:cs="Arial"/>
          <w:sz w:val="18"/>
          <w:szCs w:val="18"/>
        </w:rPr>
        <w:br w:type="page"/>
      </w:r>
    </w:p>
    <w:p w14:paraId="331DF639" w14:textId="77777777" w:rsidR="00560577" w:rsidRPr="00A94550" w:rsidRDefault="00560577" w:rsidP="00560577">
      <w:pPr>
        <w:spacing w:after="0"/>
        <w:jc w:val="right"/>
        <w:rPr>
          <w:rFonts w:ascii="Arial" w:hAnsi="Arial" w:cs="Arial"/>
          <w:sz w:val="18"/>
          <w:szCs w:val="18"/>
        </w:rPr>
      </w:pPr>
      <w:r w:rsidRPr="00A94550">
        <w:rPr>
          <w:rFonts w:ascii="Arial" w:hAnsi="Arial" w:cs="Arial"/>
          <w:sz w:val="18"/>
          <w:szCs w:val="18"/>
        </w:rPr>
        <w:lastRenderedPageBreak/>
        <w:t xml:space="preserve">Obrazec št: </w:t>
      </w:r>
      <w:r>
        <w:rPr>
          <w:rFonts w:ascii="Arial" w:hAnsi="Arial" w:cs="Arial"/>
          <w:sz w:val="18"/>
          <w:szCs w:val="18"/>
        </w:rPr>
        <w:t>2</w:t>
      </w:r>
    </w:p>
    <w:p w14:paraId="1F7BAC12" w14:textId="77777777" w:rsidR="003B2CEB" w:rsidRPr="00A94550" w:rsidRDefault="003B2CEB" w:rsidP="003B2CEB">
      <w:pPr>
        <w:rPr>
          <w:rFonts w:ascii="Arial" w:hAnsi="Arial" w:cs="Arial"/>
        </w:rPr>
      </w:pPr>
    </w:p>
    <w:p w14:paraId="6684ED54"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Krovna izjava</w:t>
      </w:r>
    </w:p>
    <w:p w14:paraId="1491919A" w14:textId="77777777" w:rsidR="003B2CEB" w:rsidRPr="00A94550" w:rsidRDefault="003B2CEB" w:rsidP="003B2CEB">
      <w:pPr>
        <w:spacing w:after="120"/>
        <w:rPr>
          <w:rFonts w:ascii="Arial" w:hAnsi="Arial" w:cs="Arial"/>
        </w:rPr>
      </w:pPr>
    </w:p>
    <w:p w14:paraId="2F8B6B82" w14:textId="77777777" w:rsidR="005A51CE" w:rsidRPr="00D558D4" w:rsidRDefault="0009498C">
      <w:pPr>
        <w:spacing w:before="225" w:after="225" w:line="240" w:lineRule="auto"/>
        <w:jc w:val="both"/>
        <w:rPr>
          <w:rFonts w:ascii="Arial" w:hAnsi="Arial" w:cs="Arial"/>
          <w:b/>
          <w:color w:val="000000"/>
          <w:sz w:val="18"/>
          <w:szCs w:val="18"/>
        </w:rPr>
      </w:pPr>
      <w:r w:rsidRPr="00A94550">
        <w:rPr>
          <w:rFonts w:ascii="Arial" w:hAnsi="Arial" w:cs="Arial"/>
          <w:color w:val="000000"/>
          <w:sz w:val="18"/>
          <w:szCs w:val="18"/>
        </w:rPr>
        <w:t xml:space="preserve">V zvezi z javnim </w:t>
      </w:r>
      <w:r w:rsidRPr="00DA4B79">
        <w:rPr>
          <w:rFonts w:ascii="Arial" w:hAnsi="Arial" w:cs="Arial"/>
          <w:color w:val="000000"/>
          <w:sz w:val="18"/>
          <w:szCs w:val="18"/>
        </w:rPr>
        <w:t>naročilom »</w:t>
      </w:r>
      <w:r w:rsidR="00461F9D">
        <w:rPr>
          <w:rFonts w:ascii="Arial" w:hAnsi="Arial" w:cs="Arial"/>
          <w:b/>
          <w:color w:val="000000"/>
          <w:sz w:val="18"/>
          <w:szCs w:val="18"/>
        </w:rPr>
        <w:t>Medijska</w:t>
      </w:r>
      <w:r w:rsidR="00DA4B79" w:rsidRPr="00DA4B79">
        <w:rPr>
          <w:rFonts w:ascii="Arial" w:hAnsi="Arial" w:cs="Arial"/>
          <w:b/>
          <w:color w:val="000000"/>
          <w:sz w:val="18"/>
          <w:szCs w:val="18"/>
        </w:rPr>
        <w:t xml:space="preserve"> kampanj</w:t>
      </w:r>
      <w:r w:rsidR="00461F9D">
        <w:rPr>
          <w:rFonts w:ascii="Arial" w:hAnsi="Arial" w:cs="Arial"/>
          <w:b/>
          <w:color w:val="000000"/>
          <w:sz w:val="18"/>
          <w:szCs w:val="18"/>
        </w:rPr>
        <w:t xml:space="preserve">a projekta Moje </w:t>
      </w:r>
      <w:proofErr w:type="spellStart"/>
      <w:r w:rsidR="00461F9D">
        <w:rPr>
          <w:rFonts w:ascii="Arial" w:hAnsi="Arial" w:cs="Arial"/>
          <w:b/>
          <w:color w:val="000000"/>
          <w:sz w:val="18"/>
          <w:szCs w:val="18"/>
        </w:rPr>
        <w:t>delo.Moja</w:t>
      </w:r>
      <w:proofErr w:type="spellEnd"/>
      <w:r w:rsidR="00461F9D">
        <w:rPr>
          <w:rFonts w:ascii="Arial" w:hAnsi="Arial" w:cs="Arial"/>
          <w:b/>
          <w:color w:val="000000"/>
          <w:sz w:val="18"/>
          <w:szCs w:val="18"/>
        </w:rPr>
        <w:t xml:space="preserve"> pokojnina</w:t>
      </w:r>
      <w:r w:rsidRPr="00D558D4">
        <w:rPr>
          <w:rFonts w:ascii="Arial" w:hAnsi="Arial" w:cs="Arial"/>
          <w:b/>
          <w:color w:val="000000"/>
          <w:sz w:val="18"/>
          <w:szCs w:val="18"/>
        </w:rPr>
        <w:t>«,</w:t>
      </w:r>
    </w:p>
    <w:p w14:paraId="12A8144D"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u w:val="single"/>
        </w:rPr>
        <w:t>____________________________________</w:t>
      </w:r>
      <w:r w:rsidRPr="00A94550">
        <w:rPr>
          <w:rFonts w:ascii="Arial" w:hAnsi="Arial" w:cs="Arial"/>
          <w:color w:val="000000"/>
          <w:sz w:val="18"/>
          <w:szCs w:val="18"/>
        </w:rPr>
        <w:t>,</w:t>
      </w:r>
    </w:p>
    <w:p w14:paraId="551F78AE" w14:textId="77777777" w:rsidR="00560577" w:rsidRPr="00FE4483" w:rsidRDefault="0009498C" w:rsidP="00560577">
      <w:pPr>
        <w:spacing w:before="225" w:after="225" w:line="240" w:lineRule="auto"/>
        <w:jc w:val="both"/>
        <w:rPr>
          <w:rFonts w:ascii="Arial" w:hAnsi="Arial" w:cs="Arial"/>
        </w:rPr>
      </w:pPr>
      <w:r w:rsidRPr="00A94550">
        <w:rPr>
          <w:rFonts w:ascii="Arial" w:hAnsi="Arial" w:cs="Arial"/>
          <w:i/>
          <w:iCs/>
          <w:color w:val="000000"/>
          <w:sz w:val="18"/>
          <w:szCs w:val="18"/>
        </w:rPr>
        <w:t>(naziv ponudnika, partnerja v skupni ponudbi</w:t>
      </w:r>
      <w:r w:rsidR="00560577" w:rsidRPr="00FE4483">
        <w:rPr>
          <w:rFonts w:ascii="Arial" w:hAnsi="Arial" w:cs="Arial"/>
          <w:i/>
          <w:iCs/>
          <w:color w:val="000000"/>
          <w:sz w:val="18"/>
          <w:szCs w:val="18"/>
        </w:rPr>
        <w:t>; označite, na kateri sklop se prijavljate)</w:t>
      </w:r>
    </w:p>
    <w:p w14:paraId="3365999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s polno odgovornostjo izjavljamo, da: </w:t>
      </w:r>
    </w:p>
    <w:tbl>
      <w:tblPr>
        <w:tblStyle w:val="NormalTablePHPDOCX"/>
        <w:tblW w:w="0" w:type="auto"/>
        <w:tblLook w:val="04A0" w:firstRow="1" w:lastRow="0" w:firstColumn="1" w:lastColumn="0" w:noHBand="0" w:noVBand="1"/>
      </w:tblPr>
      <w:tblGrid>
        <w:gridCol w:w="9070"/>
      </w:tblGrid>
      <w:tr w:rsidR="005A51CE" w:rsidRPr="00A94550" w14:paraId="537C080F" w14:textId="77777777">
        <w:tc>
          <w:tcPr>
            <w:tcW w:w="0" w:type="auto"/>
            <w:tcMar>
              <w:top w:w="0" w:type="auto"/>
              <w:bottom w:w="0" w:type="auto"/>
            </w:tcMar>
          </w:tcPr>
          <w:p w14:paraId="5BC1B1F5"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vse kopije dokumentov, ki so priloženi ponudbi, ustrezajo originalom;</w:t>
            </w:r>
          </w:p>
          <w:p w14:paraId="30D4F320"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747FD469"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6704AC6A"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39574A7B"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64D120B5"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5E0994B"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bomo vsa zahtevan</w:t>
            </w:r>
            <w:r w:rsidR="00CD06C4">
              <w:rPr>
                <w:rFonts w:ascii="Arial" w:hAnsi="Arial" w:cs="Arial"/>
                <w:color w:val="000000"/>
                <w:sz w:val="18"/>
                <w:szCs w:val="18"/>
              </w:rPr>
              <w:t>e</w:t>
            </w:r>
            <w:r w:rsidRPr="00A94550">
              <w:rPr>
                <w:rFonts w:ascii="Arial" w:hAnsi="Arial" w:cs="Arial"/>
                <w:color w:val="000000"/>
                <w:sz w:val="18"/>
                <w:szCs w:val="18"/>
              </w:rPr>
              <w:t xml:space="preserve"> </w:t>
            </w:r>
            <w:r w:rsidR="00CD06C4">
              <w:rPr>
                <w:rFonts w:ascii="Arial" w:hAnsi="Arial" w:cs="Arial"/>
                <w:color w:val="000000"/>
                <w:sz w:val="18"/>
                <w:szCs w:val="18"/>
              </w:rPr>
              <w:t>storitve</w:t>
            </w:r>
            <w:r w:rsidR="00CD06C4" w:rsidRPr="00A94550">
              <w:rPr>
                <w:rFonts w:ascii="Arial" w:hAnsi="Arial" w:cs="Arial"/>
                <w:color w:val="000000"/>
                <w:sz w:val="18"/>
                <w:szCs w:val="18"/>
              </w:rPr>
              <w:t xml:space="preserve"> </w:t>
            </w:r>
            <w:r w:rsidRPr="00A94550">
              <w:rPr>
                <w:rFonts w:ascii="Arial" w:hAnsi="Arial" w:cs="Arial"/>
                <w:color w:val="000000"/>
                <w:sz w:val="18"/>
                <w:szCs w:val="18"/>
              </w:rPr>
              <w:t>izvajali strokovno in kvalitetno po pravilih stroke v skladu z veljavnimi predpisi (zakoni, pravilniki, standardi, tehničnimi soglasji), tehničnimi navodili, priporočili in normativi ter okoljevarstvenimi predpisi;</w:t>
            </w:r>
          </w:p>
          <w:p w14:paraId="5465AE68"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bomo javno naročilo izvajali s strokovno usposobljenimi delavci oziroma kadrom;</w:t>
            </w:r>
          </w:p>
          <w:p w14:paraId="5BE0B5A7"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bomo v primeru zamenjave priglašenih podizvajalcev ali priglašenih kadrov pred njihovo menjavo pridobili pisno soglasje naročnika;</w:t>
            </w:r>
          </w:p>
          <w:p w14:paraId="56A5BAC2"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bomo v primeru uvedbe novih podizvajalcev, ki niso priglašeni v ponudbi, predhodno pridobili pisno soglasje naročnika;</w:t>
            </w:r>
          </w:p>
          <w:p w14:paraId="2EFA7E51"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bodo vsi novi podizvajalci, ki niso navedeni v ponudbi, izpolnjevali vse naročnikove pogoje, ki jih morajo izpolnjevati podizvajalci;</w:t>
            </w:r>
          </w:p>
          <w:p w14:paraId="5ACCBB19"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7B328778"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bodo vsi zamenjani kadri ob morebitni menjavi izpolnjevali kadrovske pogoje, ki jih je določil naročnik v razpisni dokumentaciji;</w:t>
            </w:r>
          </w:p>
          <w:p w14:paraId="5C83FB2E"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 xml:space="preserve">se v celoti strinjamo in sprejemamo pogoje naročnika, navedene v tej razpisni dokumentaciji, da po njih dajemo svojo ponudbo za izvedbo razpisnih </w:t>
            </w:r>
            <w:r w:rsidR="007C79B0">
              <w:rPr>
                <w:rFonts w:ascii="Arial" w:hAnsi="Arial" w:cs="Arial"/>
                <w:color w:val="000000"/>
                <w:sz w:val="18"/>
                <w:szCs w:val="18"/>
              </w:rPr>
              <w:t>storitev</w:t>
            </w:r>
            <w:r w:rsidRPr="00A94550">
              <w:rPr>
                <w:rFonts w:ascii="Arial" w:hAnsi="Arial" w:cs="Arial"/>
                <w:color w:val="000000"/>
                <w:sz w:val="18"/>
                <w:szCs w:val="18"/>
              </w:rPr>
              <w:t xml:space="preserve"> ter da pod navedenimi pogoji pristopamo k izvedbi predmeta javnega naročila;</w:t>
            </w:r>
          </w:p>
          <w:p w14:paraId="4E4805D4"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ob izdelavi ponudbe pregledali vso razpoložljivo razpisno dokumentacijo;</w:t>
            </w:r>
          </w:p>
          <w:p w14:paraId="3C1461FE"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v celoti seznanjeni z vso relevantno zakonodajo, ki se upošteva pri oddaji tega javnega naročila;</w:t>
            </w:r>
          </w:p>
          <w:p w14:paraId="75002E27"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v celoti seznanjeni z obsegom in zahtevnostjo javnega naročila;</w:t>
            </w:r>
          </w:p>
          <w:p w14:paraId="22F7890D"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bomo vse prevzete obveznosti izpolnili v predpisani količini, kvaliteti in rokih, kot to izhaja iz razpisne dokumentacije za oddajo tega javnega naročila;</w:t>
            </w:r>
          </w:p>
          <w:p w14:paraId="0D518D5E"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smo pri sestavi ponudbe upoštevali obveznosti do svojih morebitnih podizvajalcev;</w:t>
            </w:r>
          </w:p>
          <w:p w14:paraId="0CA91A3B"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 xml:space="preserve">za nas ne obstaja absolutna prepoved poslovanja z naročnikom, kot izhaja iz 35. člena </w:t>
            </w:r>
            <w:proofErr w:type="spellStart"/>
            <w:r w:rsidRPr="00A94550">
              <w:rPr>
                <w:rFonts w:ascii="Arial" w:hAnsi="Arial" w:cs="Arial"/>
                <w:color w:val="000000"/>
                <w:sz w:val="18"/>
                <w:szCs w:val="18"/>
              </w:rPr>
              <w:t>ZIntPK</w:t>
            </w:r>
            <w:proofErr w:type="spellEnd"/>
            <w:r w:rsidRPr="00A94550">
              <w:rPr>
                <w:rFonts w:ascii="Arial" w:hAnsi="Arial" w:cs="Arial"/>
                <w:color w:val="000000"/>
                <w:sz w:val="18"/>
                <w:szCs w:val="18"/>
              </w:rPr>
              <w:t>;</w:t>
            </w:r>
          </w:p>
          <w:p w14:paraId="4E5FFD0F" w14:textId="77777777" w:rsidR="005A51CE" w:rsidRPr="00A94550" w:rsidRDefault="0009498C" w:rsidP="002E5C63">
            <w:pPr>
              <w:numPr>
                <w:ilvl w:val="0"/>
                <w:numId w:val="8"/>
              </w:numPr>
              <w:jc w:val="both"/>
              <w:rPr>
                <w:rFonts w:ascii="Arial" w:hAnsi="Arial" w:cs="Arial"/>
                <w:color w:val="000000"/>
                <w:sz w:val="18"/>
                <w:szCs w:val="18"/>
              </w:rPr>
            </w:pPr>
            <w:r w:rsidRPr="00A94550">
              <w:rPr>
                <w:rFonts w:ascii="Arial" w:hAnsi="Arial" w:cs="Arial"/>
                <w:color w:val="000000"/>
                <w:sz w:val="18"/>
                <w:szCs w:val="18"/>
              </w:rPr>
              <w:t>so navedeni podatki v ponudbi in prilogah resnični in verodostojni.</w:t>
            </w:r>
          </w:p>
        </w:tc>
      </w:tr>
    </w:tbl>
    <w:p w14:paraId="584DF898" w14:textId="77777777" w:rsidR="005A51CE" w:rsidRPr="00A94550" w:rsidRDefault="005A51CE">
      <w:pPr>
        <w:pageBreakBefore/>
        <w:spacing w:before="225" w:after="225" w:line="240" w:lineRule="auto"/>
        <w:jc w:val="both"/>
        <w:rPr>
          <w:rFonts w:ascii="Arial" w:hAnsi="Arial" w:cs="Arial"/>
        </w:rPr>
      </w:pPr>
    </w:p>
    <w:p w14:paraId="4246D48E"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Look w:val="04A0" w:firstRow="1" w:lastRow="0" w:firstColumn="1" w:lastColumn="0" w:noHBand="0" w:noVBand="1"/>
      </w:tblPr>
      <w:tblGrid>
        <w:gridCol w:w="9070"/>
      </w:tblGrid>
      <w:tr w:rsidR="005A51CE" w:rsidRPr="00A94550" w14:paraId="28141227" w14:textId="77777777">
        <w:tc>
          <w:tcPr>
            <w:tcW w:w="0" w:type="auto"/>
            <w:tcMar>
              <w:top w:w="0" w:type="auto"/>
              <w:bottom w:w="0" w:type="auto"/>
            </w:tcMar>
          </w:tcPr>
          <w:p w14:paraId="325536A9" w14:textId="77777777" w:rsidR="005A51CE" w:rsidRPr="00A94550" w:rsidRDefault="0009498C"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imamo dovoljenje za opravljanje dejavnosti, ki je predmet javnega naročila,</w:t>
            </w:r>
          </w:p>
          <w:p w14:paraId="0A1EBA87" w14:textId="77777777" w:rsidR="005A51CE" w:rsidRPr="00A94550" w:rsidRDefault="00D74E15"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smo vpisani v poklicni oziroma poslovni register v državi sedeža,</w:t>
            </w:r>
          </w:p>
          <w:p w14:paraId="57E68B4F" w14:textId="77777777" w:rsidR="005A51CE" w:rsidRPr="00A94550" w:rsidRDefault="0009498C"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 xml:space="preserve">nismo bili pravnomočno obsojeni zaradi storitve kaznivega dejanja navedenega v </w:t>
            </w:r>
            <w:r w:rsidR="00D74E15"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D74E15" w:rsidRPr="00A94550">
              <w:rPr>
                <w:rFonts w:ascii="Arial" w:hAnsi="Arial" w:cs="Arial"/>
                <w:color w:val="000000"/>
                <w:sz w:val="18"/>
                <w:szCs w:val="18"/>
              </w:rPr>
              <w:t>75</w:t>
            </w:r>
            <w:r w:rsidRPr="00A94550">
              <w:rPr>
                <w:rFonts w:ascii="Arial" w:hAnsi="Arial" w:cs="Arial"/>
                <w:color w:val="000000"/>
                <w:sz w:val="18"/>
                <w:szCs w:val="18"/>
              </w:rPr>
              <w:t>. člena ZJN-</w:t>
            </w:r>
            <w:r w:rsidR="00D74E15" w:rsidRPr="00A94550">
              <w:rPr>
                <w:rFonts w:ascii="Arial" w:hAnsi="Arial" w:cs="Arial"/>
                <w:color w:val="000000"/>
                <w:sz w:val="18"/>
                <w:szCs w:val="18"/>
              </w:rPr>
              <w:t>3</w:t>
            </w:r>
            <w:r w:rsidRPr="00A94550">
              <w:rPr>
                <w:rFonts w:ascii="Arial" w:hAnsi="Arial" w:cs="Arial"/>
                <w:color w:val="000000"/>
                <w:sz w:val="18"/>
                <w:szCs w:val="18"/>
              </w:rPr>
              <w:t>,</w:t>
            </w:r>
          </w:p>
          <w:p w14:paraId="427B2D5E" w14:textId="77777777" w:rsidR="00D74E15" w:rsidRPr="00A94550" w:rsidRDefault="00D74E15"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nismo izločeni iz postopkov javnih naročil zaradi uvrstitve v evidenco gospodarskih subjektov z negativnimi referencami,</w:t>
            </w:r>
          </w:p>
          <w:p w14:paraId="0A88368F" w14:textId="77777777" w:rsidR="004C6B88" w:rsidRPr="00A94550" w:rsidRDefault="0009498C"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 xml:space="preserve">nimamo na dan, ko je bila oddana ponudba, v skladu s predpisi države, v kateri imamo sedež, zapadlih, neplačanih </w:t>
            </w:r>
            <w:r w:rsidR="00E1639E" w:rsidRPr="00A94550">
              <w:rPr>
                <w:rFonts w:ascii="Arial" w:hAnsi="Arial" w:cs="Arial"/>
                <w:color w:val="000000"/>
                <w:sz w:val="18"/>
                <w:szCs w:val="18"/>
              </w:rPr>
              <w:t xml:space="preserve">obveznih dajatev in drugih denarnih nedavčnih obveznosti v skladu z zakonom, ki ureja finančno upravo, ki jih pobira davčni organ v skladu s predpisi države, </w:t>
            </w:r>
            <w:r w:rsidRPr="00A94550">
              <w:rPr>
                <w:rFonts w:ascii="Arial" w:hAnsi="Arial" w:cs="Arial"/>
                <w:color w:val="000000"/>
                <w:sz w:val="18"/>
                <w:szCs w:val="18"/>
              </w:rPr>
              <w:t>v vrednosti 50 EUR ali več</w:t>
            </w:r>
            <w:r w:rsidR="004C6B88" w:rsidRPr="00A94550">
              <w:rPr>
                <w:rFonts w:ascii="Arial" w:hAnsi="Arial" w:cs="Arial"/>
                <w:color w:val="000000"/>
                <w:sz w:val="18"/>
                <w:szCs w:val="18"/>
              </w:rPr>
              <w:t>,</w:t>
            </w:r>
          </w:p>
          <w:p w14:paraId="26A1C366" w14:textId="77777777" w:rsidR="004C6B88" w:rsidRPr="00A94550" w:rsidRDefault="004C6B88"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 xml:space="preserve">na dan oddaje ponudbe ali prijave nimamo </w:t>
            </w:r>
            <w:proofErr w:type="spellStart"/>
            <w:r w:rsidRPr="00A94550">
              <w:rPr>
                <w:rFonts w:ascii="Arial" w:hAnsi="Arial" w:cs="Arial"/>
                <w:color w:val="000000"/>
                <w:sz w:val="18"/>
                <w:szCs w:val="18"/>
              </w:rPr>
              <w:t>nepredloženih</w:t>
            </w:r>
            <w:proofErr w:type="spellEnd"/>
            <w:r w:rsidRPr="00A94550">
              <w:rPr>
                <w:rFonts w:ascii="Arial" w:hAnsi="Arial" w:cs="Arial"/>
                <w:color w:val="000000"/>
                <w:sz w:val="18"/>
                <w:szCs w:val="18"/>
              </w:rPr>
              <w:t xml:space="preserve"> obračunov davčnih odtegljajev za dohodke iz delovnega razmerja za obdobje zadnjih petih let do dne oddaje ponudbe ali prijave,</w:t>
            </w:r>
          </w:p>
          <w:p w14:paraId="26D1E36B" w14:textId="77777777" w:rsidR="00BC026B" w:rsidRPr="00A94550" w:rsidRDefault="004C6B88"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14:paraId="5D0E3EA9" w14:textId="77777777" w:rsidR="005A51CE" w:rsidRPr="00A94550" w:rsidRDefault="00BC026B"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z drugimi gospodarskimi subjekti nismo sklenili dogovora, katerega cilj ali učinek je preprečevati, omejevati ali izkrivljati konkurenco</w:t>
            </w:r>
            <w:r w:rsidR="007A02C8" w:rsidRPr="00A94550">
              <w:rPr>
                <w:rFonts w:ascii="Arial" w:hAnsi="Arial" w:cs="Arial"/>
                <w:color w:val="000000"/>
                <w:sz w:val="18"/>
                <w:szCs w:val="18"/>
              </w:rPr>
              <w:t>,</w:t>
            </w:r>
          </w:p>
          <w:p w14:paraId="0686BB7B" w14:textId="77777777" w:rsidR="005A51CE" w:rsidRPr="00A94550" w:rsidRDefault="0009498C"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nismo bili s pravnomočno sodbo v katerikoli državi obsojeni za prestope</w:t>
            </w:r>
            <w:r w:rsidR="007A02C8" w:rsidRPr="00A94550">
              <w:rPr>
                <w:rFonts w:ascii="Arial" w:hAnsi="Arial" w:cs="Arial"/>
                <w:color w:val="000000"/>
                <w:sz w:val="18"/>
                <w:szCs w:val="18"/>
              </w:rPr>
              <w:t>k v zvezi s poklicnim ravnanjem,</w:t>
            </w:r>
          </w:p>
          <w:p w14:paraId="79D3083D" w14:textId="77777777" w:rsidR="005A51CE" w:rsidRPr="00A94550" w:rsidRDefault="005339CF" w:rsidP="002E5C63">
            <w:pPr>
              <w:numPr>
                <w:ilvl w:val="0"/>
                <w:numId w:val="9"/>
              </w:numPr>
              <w:jc w:val="both"/>
              <w:rPr>
                <w:rFonts w:ascii="Arial" w:hAnsi="Arial" w:cs="Arial"/>
                <w:color w:val="000000"/>
                <w:sz w:val="18"/>
                <w:szCs w:val="18"/>
              </w:rPr>
            </w:pPr>
            <w:r>
              <w:rPr>
                <w:rFonts w:ascii="Arial" w:hAnsi="Arial" w:cs="Arial"/>
                <w:color w:val="000000"/>
                <w:sz w:val="18"/>
                <w:szCs w:val="18"/>
              </w:rPr>
              <w:t>pri dajanju informacij</w:t>
            </w:r>
            <w:r w:rsidR="0009498C" w:rsidRPr="00A94550">
              <w:rPr>
                <w:rFonts w:ascii="Arial" w:hAnsi="Arial" w:cs="Arial"/>
                <w:color w:val="000000"/>
                <w:sz w:val="18"/>
                <w:szCs w:val="18"/>
              </w:rPr>
              <w:t xml:space="preserve"> v tem ali predhodnih postopkih, nismo namerno podali zavajajoče razlage ali teh informacij nismo zagotovili,</w:t>
            </w:r>
          </w:p>
          <w:p w14:paraId="2FF012F5" w14:textId="77777777" w:rsidR="005A51CE" w:rsidRPr="00A94550" w:rsidRDefault="0009498C" w:rsidP="002E5C63">
            <w:pPr>
              <w:numPr>
                <w:ilvl w:val="0"/>
                <w:numId w:val="9"/>
              </w:numPr>
              <w:jc w:val="both"/>
              <w:rPr>
                <w:rFonts w:ascii="Arial" w:hAnsi="Arial" w:cs="Arial"/>
                <w:color w:val="000000"/>
                <w:sz w:val="18"/>
                <w:szCs w:val="18"/>
              </w:rPr>
            </w:pPr>
            <w:r w:rsidRPr="00A94550">
              <w:rPr>
                <w:rFonts w:ascii="Arial" w:hAnsi="Arial" w:cs="Arial"/>
                <w:color w:val="000000"/>
                <w:sz w:val="18"/>
                <w:szCs w:val="18"/>
              </w:rPr>
              <w:t>izpolnjujemo vse ostale pogoje za izvedbo naročila, ki jih določa razpisna dokumentacija.</w:t>
            </w:r>
          </w:p>
        </w:tc>
      </w:tr>
    </w:tbl>
    <w:p w14:paraId="2509312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94550" w14:paraId="75A98A3C" w14:textId="77777777" w:rsidTr="00002707">
        <w:tc>
          <w:tcPr>
            <w:tcW w:w="2500" w:type="pct"/>
            <w:tcMar>
              <w:top w:w="75" w:type="dxa"/>
              <w:bottom w:w="75" w:type="dxa"/>
            </w:tcMar>
            <w:vAlign w:val="center"/>
          </w:tcPr>
          <w:p w14:paraId="6CAF1D26"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2500" w:type="pct"/>
            <w:tcMar>
              <w:top w:w="75" w:type="dxa"/>
              <w:bottom w:w="75" w:type="dxa"/>
            </w:tcMar>
            <w:vAlign w:val="center"/>
          </w:tcPr>
          <w:p w14:paraId="14FE2A4D"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002707" w:rsidRPr="00A94550" w14:paraId="68E29980" w14:textId="77777777" w:rsidTr="00002707">
        <w:tc>
          <w:tcPr>
            <w:tcW w:w="2500" w:type="pct"/>
            <w:tcMar>
              <w:top w:w="75" w:type="dxa"/>
              <w:bottom w:w="75" w:type="dxa"/>
            </w:tcMar>
            <w:vAlign w:val="center"/>
          </w:tcPr>
          <w:p w14:paraId="04291DD5" w14:textId="77777777" w:rsidR="00002707" w:rsidRPr="00A94550" w:rsidRDefault="00002707">
            <w:pPr>
              <w:rPr>
                <w:rFonts w:ascii="Arial" w:hAnsi="Arial" w:cs="Arial"/>
              </w:rPr>
            </w:pPr>
            <w:r w:rsidRPr="00A94550">
              <w:rPr>
                <w:rFonts w:ascii="Arial" w:hAnsi="Arial" w:cs="Arial"/>
                <w:color w:val="000000"/>
                <w:position w:val="-2"/>
                <w:sz w:val="18"/>
                <w:szCs w:val="18"/>
              </w:rPr>
              <w:t> </w:t>
            </w:r>
          </w:p>
        </w:tc>
        <w:tc>
          <w:tcPr>
            <w:tcW w:w="2500" w:type="pct"/>
            <w:tcMar>
              <w:top w:w="75" w:type="dxa"/>
              <w:bottom w:w="75" w:type="dxa"/>
            </w:tcMar>
            <w:vAlign w:val="center"/>
          </w:tcPr>
          <w:p w14:paraId="386A1593" w14:textId="77777777" w:rsidR="00002707" w:rsidRPr="00A94550" w:rsidRDefault="00002707">
            <w:pPr>
              <w:rPr>
                <w:rFonts w:ascii="Arial" w:hAnsi="Arial" w:cs="Arial"/>
              </w:rPr>
            </w:pPr>
          </w:p>
          <w:p w14:paraId="58CA6DC9" w14:textId="77777777" w:rsidR="00002707" w:rsidRPr="00A94550" w:rsidRDefault="00002707">
            <w:pPr>
              <w:jc w:val="center"/>
              <w:rPr>
                <w:rFonts w:ascii="Arial" w:hAnsi="Arial" w:cs="Arial"/>
              </w:rPr>
            </w:pPr>
            <w:r w:rsidRPr="00A94550">
              <w:rPr>
                <w:rFonts w:ascii="Arial" w:hAnsi="Arial" w:cs="Arial"/>
                <w:color w:val="A9A9A9"/>
                <w:position w:val="-2"/>
                <w:sz w:val="18"/>
                <w:szCs w:val="18"/>
              </w:rPr>
              <w:t>(žig in podpis)</w:t>
            </w:r>
          </w:p>
        </w:tc>
      </w:tr>
    </w:tbl>
    <w:p w14:paraId="5827A967"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049AAF76" w14:textId="77777777" w:rsidR="005A51CE" w:rsidRPr="00A94550" w:rsidRDefault="005A51CE">
      <w:pPr>
        <w:rPr>
          <w:rFonts w:ascii="Arial" w:hAnsi="Arial" w:cs="Arial"/>
        </w:rPr>
        <w:sectPr w:rsidR="005A51CE" w:rsidRPr="00A94550" w:rsidSect="003B2CEB">
          <w:footerReference w:type="default" r:id="rId31"/>
          <w:pgSz w:w="11906" w:h="16838"/>
          <w:pgMar w:top="1418" w:right="1418" w:bottom="1418" w:left="1418" w:header="567" w:footer="596" w:gutter="0"/>
          <w:cols w:space="708"/>
          <w:docGrid w:linePitch="360"/>
        </w:sectPr>
      </w:pPr>
    </w:p>
    <w:p w14:paraId="3D49E994" w14:textId="77777777" w:rsidR="003B2CEB" w:rsidRPr="00A94550" w:rsidRDefault="0009498C" w:rsidP="003B2CEB">
      <w:pPr>
        <w:spacing w:after="0"/>
        <w:jc w:val="right"/>
        <w:rPr>
          <w:rFonts w:ascii="Arial" w:hAnsi="Arial" w:cs="Arial"/>
          <w:sz w:val="18"/>
          <w:szCs w:val="18"/>
        </w:rPr>
      </w:pPr>
      <w:r w:rsidRPr="00A94550">
        <w:rPr>
          <w:rFonts w:ascii="Arial" w:hAnsi="Arial" w:cs="Arial"/>
          <w:sz w:val="18"/>
          <w:szCs w:val="18"/>
        </w:rPr>
        <w:lastRenderedPageBreak/>
        <w:t xml:space="preserve">Obrazec št: </w:t>
      </w:r>
      <w:r w:rsidR="00AD7E6A">
        <w:rPr>
          <w:rFonts w:ascii="Arial" w:hAnsi="Arial" w:cs="Arial"/>
          <w:sz w:val="18"/>
          <w:szCs w:val="18"/>
        </w:rPr>
        <w:t>3</w:t>
      </w:r>
    </w:p>
    <w:p w14:paraId="5792B6F2" w14:textId="77777777" w:rsidR="003B2CEB" w:rsidRPr="00A94550" w:rsidRDefault="003B2CEB" w:rsidP="003B2CEB">
      <w:pPr>
        <w:rPr>
          <w:rFonts w:ascii="Arial" w:hAnsi="Arial" w:cs="Arial"/>
        </w:rPr>
      </w:pPr>
    </w:p>
    <w:p w14:paraId="32813622" w14:textId="77777777" w:rsidR="003B2CEB" w:rsidRPr="00A94550" w:rsidRDefault="00762F36"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bookmarkStart w:id="10" w:name="OLE_LINK10"/>
      <w:bookmarkStart w:id="11" w:name="OLE_LINK11"/>
      <w:bookmarkStart w:id="12" w:name="OLE_LINK16"/>
      <w:r w:rsidRPr="00A94550">
        <w:rPr>
          <w:rFonts w:ascii="Arial" w:hAnsi="Arial" w:cs="Arial"/>
        </w:rPr>
        <w:t>Izjava članov organov</w:t>
      </w:r>
      <w:r w:rsidR="003B6806" w:rsidRPr="00A94550">
        <w:rPr>
          <w:rFonts w:ascii="Arial" w:hAnsi="Arial" w:cs="Arial"/>
        </w:rPr>
        <w:t xml:space="preserve"> in zastopnikov </w:t>
      </w:r>
      <w:r w:rsidR="0069342D" w:rsidRPr="00A94550">
        <w:rPr>
          <w:rFonts w:ascii="Arial" w:hAnsi="Arial" w:cs="Arial"/>
        </w:rPr>
        <w:t>gospodarskega subjekta</w:t>
      </w:r>
      <w:r w:rsidR="0009498C" w:rsidRPr="00A94550">
        <w:rPr>
          <w:rFonts w:ascii="Arial" w:hAnsi="Arial" w:cs="Arial"/>
        </w:rPr>
        <w:t xml:space="preserve"> </w:t>
      </w:r>
      <w:bookmarkStart w:id="13" w:name="OLE_LINK5"/>
      <w:bookmarkStart w:id="14" w:name="OLE_LINK6"/>
      <w:r w:rsidR="0009498C" w:rsidRPr="00A94550">
        <w:rPr>
          <w:rFonts w:ascii="Arial" w:hAnsi="Arial" w:cs="Arial"/>
        </w:rPr>
        <w:t>in pooblastilo za pridobitev podatkov iz kazenske evidence</w:t>
      </w:r>
      <w:bookmarkEnd w:id="13"/>
      <w:bookmarkEnd w:id="14"/>
    </w:p>
    <w:bookmarkEnd w:id="10"/>
    <w:bookmarkEnd w:id="11"/>
    <w:bookmarkEnd w:id="12"/>
    <w:p w14:paraId="2206967D" w14:textId="77777777" w:rsidR="003B2CEB" w:rsidRPr="00A94550" w:rsidRDefault="003B2CEB" w:rsidP="003B2CEB">
      <w:pPr>
        <w:spacing w:after="120"/>
        <w:rPr>
          <w:rFonts w:ascii="Arial" w:hAnsi="Arial" w:cs="Arial"/>
        </w:rPr>
      </w:pPr>
    </w:p>
    <w:p w14:paraId="71C7EE9B"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Pod kazensko in materialno odgovornostjo izjavljam, da nisem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14:paraId="1E19AF2A"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Obenem izjavljam, da:</w:t>
      </w:r>
    </w:p>
    <w:tbl>
      <w:tblPr>
        <w:tblStyle w:val="NormalTablePHPDOCX"/>
        <w:tblW w:w="0" w:type="auto"/>
        <w:tblLook w:val="04A0" w:firstRow="1" w:lastRow="0" w:firstColumn="1" w:lastColumn="0" w:noHBand="0" w:noVBand="1"/>
      </w:tblPr>
      <w:tblGrid>
        <w:gridCol w:w="9070"/>
      </w:tblGrid>
      <w:tr w:rsidR="005A51CE" w:rsidRPr="00A94550" w14:paraId="5175CC66" w14:textId="77777777">
        <w:tc>
          <w:tcPr>
            <w:tcW w:w="0" w:type="auto"/>
            <w:tcMar>
              <w:top w:w="0" w:type="auto"/>
              <w:bottom w:w="0" w:type="auto"/>
            </w:tcMar>
          </w:tcPr>
          <w:p w14:paraId="5A61A5AA" w14:textId="77777777" w:rsidR="005A51CE" w:rsidRPr="00A94550" w:rsidRDefault="0009498C" w:rsidP="002E5C63">
            <w:pPr>
              <w:numPr>
                <w:ilvl w:val="0"/>
                <w:numId w:val="10"/>
              </w:numPr>
              <w:rPr>
                <w:rFonts w:ascii="Arial" w:hAnsi="Arial" w:cs="Arial"/>
                <w:color w:val="000000"/>
                <w:sz w:val="18"/>
                <w:szCs w:val="18"/>
              </w:rPr>
            </w:pPr>
            <w:r w:rsidRPr="00A94550">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F1D4891" w14:textId="77777777" w:rsidR="005A51CE" w:rsidRPr="00A94550" w:rsidRDefault="0009498C" w:rsidP="002E5C63">
            <w:pPr>
              <w:numPr>
                <w:ilvl w:val="0"/>
                <w:numId w:val="10"/>
              </w:numPr>
              <w:rPr>
                <w:rFonts w:ascii="Arial" w:hAnsi="Arial" w:cs="Arial"/>
                <w:color w:val="000000"/>
                <w:sz w:val="18"/>
                <w:szCs w:val="18"/>
              </w:rPr>
            </w:pPr>
            <w:r w:rsidRPr="00A94550">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2F2F4A49"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in</w:t>
      </w:r>
    </w:p>
    <w:p w14:paraId="44419535"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POOBLASTILO</w:t>
      </w:r>
    </w:p>
    <w:p w14:paraId="2305DF0F" w14:textId="77777777" w:rsidR="005A51CE" w:rsidRPr="00807E1B" w:rsidRDefault="0009498C">
      <w:pPr>
        <w:spacing w:before="225" w:after="225" w:line="240" w:lineRule="auto"/>
        <w:jc w:val="both"/>
        <w:rPr>
          <w:rFonts w:ascii="Arial" w:hAnsi="Arial" w:cs="Arial"/>
          <w:b/>
          <w:color w:val="000000"/>
          <w:sz w:val="18"/>
          <w:szCs w:val="18"/>
        </w:rPr>
      </w:pPr>
      <w:r w:rsidRPr="00A94550">
        <w:rPr>
          <w:rFonts w:ascii="Arial" w:hAnsi="Arial" w:cs="Arial"/>
          <w:color w:val="000000"/>
          <w:sz w:val="18"/>
          <w:szCs w:val="18"/>
        </w:rPr>
        <w:t xml:space="preserve">Spodaj podpisani pooblaščam naročnika </w:t>
      </w:r>
      <w:r w:rsidR="00807E1B" w:rsidRPr="00807E1B">
        <w:rPr>
          <w:rFonts w:ascii="Arial" w:hAnsi="Arial" w:cs="Arial"/>
          <w:b/>
          <w:color w:val="000000"/>
          <w:sz w:val="18"/>
          <w:szCs w:val="18"/>
        </w:rPr>
        <w:t xml:space="preserve">MINISTRSTVO ZA DELO, DRUŽINO, SOCIALNE ZADEVE IN ENAKE MOŽNOSTI, </w:t>
      </w:r>
      <w:r w:rsidR="00AD7E6A">
        <w:rPr>
          <w:rFonts w:ascii="Arial" w:hAnsi="Arial" w:cs="Arial"/>
          <w:b/>
          <w:color w:val="000000"/>
          <w:sz w:val="18"/>
          <w:szCs w:val="18"/>
        </w:rPr>
        <w:t>Štukljeva 44</w:t>
      </w:r>
      <w:r w:rsidR="00807E1B" w:rsidRPr="00807E1B">
        <w:rPr>
          <w:rFonts w:ascii="Arial" w:hAnsi="Arial" w:cs="Arial"/>
          <w:b/>
          <w:color w:val="000000"/>
          <w:sz w:val="18"/>
          <w:szCs w:val="18"/>
        </w:rPr>
        <w:t>, 1000 LJUBLJANA</w:t>
      </w:r>
      <w:r w:rsidRPr="00A94550">
        <w:rPr>
          <w:rFonts w:ascii="Arial" w:hAnsi="Arial" w:cs="Arial"/>
          <w:color w:val="000000"/>
          <w:sz w:val="18"/>
          <w:szCs w:val="18"/>
        </w:rPr>
        <w:t>, da za potrebe preverjanja izpolnjevanja pogojev v postopku javnega naročila od Ministrstva za pravosodje pridobi potrdilo iz kazenske evidence.</w:t>
      </w:r>
    </w:p>
    <w:p w14:paraId="334AFCE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Moji osebni podatki so naslednji:</w:t>
      </w:r>
    </w:p>
    <w:tbl>
      <w:tblPr>
        <w:tblStyle w:val="NormalTablePHPDOCX"/>
        <w:tblW w:w="5000" w:type="pct"/>
        <w:tblLook w:val="04A0" w:firstRow="1" w:lastRow="0" w:firstColumn="1" w:lastColumn="0" w:noHBand="0" w:noVBand="1"/>
      </w:tblPr>
      <w:tblGrid>
        <w:gridCol w:w="2717"/>
        <w:gridCol w:w="6341"/>
      </w:tblGrid>
      <w:tr w:rsidR="005A51CE" w:rsidRPr="00A94550" w14:paraId="67D55416"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D4AABE" w14:textId="77777777" w:rsidR="005A51CE" w:rsidRPr="00A94550" w:rsidRDefault="0009498C">
            <w:pPr>
              <w:jc w:val="right"/>
              <w:rPr>
                <w:rFonts w:ascii="Arial" w:hAnsi="Arial" w:cs="Arial"/>
              </w:rPr>
            </w:pPr>
            <w:r w:rsidRPr="00A94550">
              <w:rPr>
                <w:rFonts w:ascii="Arial" w:hAnsi="Arial" w:cs="Arial"/>
                <w:color w:val="000000"/>
                <w:position w:val="-2"/>
                <w:sz w:val="18"/>
                <w:szCs w:val="18"/>
              </w:rPr>
              <w:t>Ime in priimek:</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A714CA"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826A87" w:rsidRPr="00A94550" w14:paraId="6CA06AD4"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07AD80" w14:textId="77777777" w:rsidR="00826A87" w:rsidRPr="00A94550" w:rsidRDefault="00296D0E" w:rsidP="00296D0E">
            <w:pPr>
              <w:jc w:val="right"/>
              <w:rPr>
                <w:rFonts w:ascii="Arial" w:hAnsi="Arial" w:cs="Arial"/>
                <w:color w:val="000000"/>
                <w:position w:val="-2"/>
                <w:sz w:val="18"/>
                <w:szCs w:val="18"/>
              </w:rPr>
            </w:pPr>
            <w:r>
              <w:rPr>
                <w:rFonts w:ascii="Arial" w:hAnsi="Arial" w:cs="Arial"/>
                <w:color w:val="000000"/>
                <w:position w:val="-2"/>
                <w:sz w:val="18"/>
                <w:szCs w:val="18"/>
              </w:rPr>
              <w:t>Funkcija v gospodarskem subjektu</w:t>
            </w:r>
            <w:r w:rsidR="00826A87" w:rsidRPr="00A94550">
              <w:rPr>
                <w:rFonts w:ascii="Arial" w:hAnsi="Arial" w:cs="Arial"/>
                <w:color w:val="000000"/>
                <w:position w:val="-2"/>
                <w:sz w:val="18"/>
                <w:szCs w:val="18"/>
              </w:rPr>
              <w:t>:</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97FBB8" w14:textId="77777777" w:rsidR="00826A87" w:rsidRPr="00A94550" w:rsidRDefault="00826A87">
            <w:pPr>
              <w:rPr>
                <w:rFonts w:ascii="Arial" w:hAnsi="Arial" w:cs="Arial"/>
                <w:color w:val="000000"/>
                <w:position w:val="-2"/>
                <w:sz w:val="18"/>
                <w:szCs w:val="18"/>
              </w:rPr>
            </w:pPr>
          </w:p>
        </w:tc>
      </w:tr>
      <w:tr w:rsidR="005A51CE" w:rsidRPr="00A94550" w14:paraId="0DD7798F"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2F2E91" w14:textId="77777777" w:rsidR="005A51CE" w:rsidRPr="00A94550" w:rsidRDefault="0009498C">
            <w:pPr>
              <w:jc w:val="right"/>
              <w:rPr>
                <w:rFonts w:ascii="Arial" w:hAnsi="Arial" w:cs="Arial"/>
              </w:rPr>
            </w:pPr>
            <w:r w:rsidRPr="00A94550">
              <w:rPr>
                <w:rFonts w:ascii="Arial" w:hAnsi="Arial" w:cs="Arial"/>
                <w:color w:val="000000"/>
                <w:position w:val="-2"/>
                <w:sz w:val="18"/>
                <w:szCs w:val="18"/>
              </w:rPr>
              <w:t>EMŠO: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1A4BB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3053B65E"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5F20C4" w14:textId="77777777" w:rsidR="005A51CE" w:rsidRPr="00A94550" w:rsidRDefault="0009498C">
            <w:pPr>
              <w:jc w:val="right"/>
              <w:rPr>
                <w:rFonts w:ascii="Arial" w:hAnsi="Arial" w:cs="Arial"/>
              </w:rPr>
            </w:pPr>
            <w:r w:rsidRPr="00A94550">
              <w:rPr>
                <w:rFonts w:ascii="Arial" w:hAnsi="Arial" w:cs="Arial"/>
                <w:color w:val="000000"/>
                <w:position w:val="-2"/>
                <w:sz w:val="18"/>
                <w:szCs w:val="18"/>
              </w:rPr>
              <w:t>Kraj in država rojstva: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78D36C"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4211D501"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880FB7" w14:textId="77777777" w:rsidR="005A51CE" w:rsidRPr="00A94550" w:rsidRDefault="0009498C">
            <w:pPr>
              <w:jc w:val="right"/>
              <w:rPr>
                <w:rFonts w:ascii="Arial" w:hAnsi="Arial" w:cs="Arial"/>
              </w:rPr>
            </w:pPr>
            <w:r w:rsidRPr="00A94550">
              <w:rPr>
                <w:rFonts w:ascii="Arial" w:hAnsi="Arial" w:cs="Arial"/>
                <w:color w:val="000000"/>
                <w:position w:val="-2"/>
                <w:sz w:val="18"/>
                <w:szCs w:val="18"/>
              </w:rPr>
              <w:t>Naslov stalnega prebivališča: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CF919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3BCB713"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255E35" w14:textId="77777777" w:rsidR="005A51CE" w:rsidRPr="00A94550" w:rsidRDefault="0009498C">
            <w:pPr>
              <w:jc w:val="right"/>
              <w:rPr>
                <w:rFonts w:ascii="Arial" w:hAnsi="Arial" w:cs="Arial"/>
              </w:rPr>
            </w:pPr>
            <w:r w:rsidRPr="00A94550">
              <w:rPr>
                <w:rFonts w:ascii="Arial" w:hAnsi="Arial" w:cs="Arial"/>
                <w:color w:val="000000"/>
                <w:position w:val="-2"/>
                <w:sz w:val="18"/>
                <w:szCs w:val="18"/>
              </w:rPr>
              <w:t>Naslov začasnega prebivališča: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9BDEBC"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15B6ADE4" w14:textId="7777777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C83981" w14:textId="77777777" w:rsidR="005A51CE" w:rsidRPr="00A94550" w:rsidRDefault="0009498C">
            <w:pPr>
              <w:jc w:val="right"/>
              <w:rPr>
                <w:rFonts w:ascii="Arial" w:hAnsi="Arial" w:cs="Arial"/>
              </w:rPr>
            </w:pPr>
            <w:r w:rsidRPr="00A94550">
              <w:rPr>
                <w:rFonts w:ascii="Arial" w:hAnsi="Arial" w:cs="Arial"/>
                <w:color w:val="000000"/>
                <w:position w:val="-2"/>
                <w:sz w:val="18"/>
                <w:szCs w:val="18"/>
              </w:rPr>
              <w:t>Državljanstvo: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52EF6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1C39C04C"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94550" w14:paraId="43925888" w14:textId="77777777">
        <w:tc>
          <w:tcPr>
            <w:tcW w:w="2500" w:type="pct"/>
            <w:tcMar>
              <w:top w:w="75" w:type="dxa"/>
              <w:bottom w:w="75" w:type="dxa"/>
            </w:tcMar>
            <w:vAlign w:val="center"/>
          </w:tcPr>
          <w:p w14:paraId="6E92ED7C"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15ADB200"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002707" w:rsidRPr="00A94550" w14:paraId="55372EF2" w14:textId="77777777">
        <w:tc>
          <w:tcPr>
            <w:tcW w:w="2500" w:type="pct"/>
            <w:tcMar>
              <w:top w:w="75" w:type="dxa"/>
              <w:bottom w:w="75" w:type="dxa"/>
            </w:tcMar>
            <w:vAlign w:val="center"/>
          </w:tcPr>
          <w:p w14:paraId="605B2B87" w14:textId="77777777" w:rsidR="00002707" w:rsidRPr="00A94550" w:rsidRDefault="00002707">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24A1B6E2" w14:textId="77777777" w:rsidR="00002707" w:rsidRPr="00A94550" w:rsidRDefault="00002707">
            <w:pPr>
              <w:rPr>
                <w:rFonts w:ascii="Arial" w:hAnsi="Arial" w:cs="Arial"/>
              </w:rPr>
            </w:pPr>
          </w:p>
          <w:p w14:paraId="6AF1B199" w14:textId="77777777" w:rsidR="00002707" w:rsidRPr="00A94550" w:rsidRDefault="00002707">
            <w:pPr>
              <w:jc w:val="center"/>
              <w:rPr>
                <w:rFonts w:ascii="Arial" w:hAnsi="Arial" w:cs="Arial"/>
              </w:rPr>
            </w:pPr>
            <w:r w:rsidRPr="00A94550">
              <w:rPr>
                <w:rFonts w:ascii="Arial" w:hAnsi="Arial" w:cs="Arial"/>
                <w:color w:val="A9A9A9"/>
                <w:position w:val="-2"/>
                <w:sz w:val="18"/>
                <w:szCs w:val="18"/>
              </w:rPr>
              <w:t>(žig in podpis)</w:t>
            </w:r>
          </w:p>
        </w:tc>
      </w:tr>
    </w:tbl>
    <w:p w14:paraId="4110D733" w14:textId="77777777" w:rsidR="005A51CE" w:rsidRPr="00A94550" w:rsidRDefault="005A51CE">
      <w:pPr>
        <w:spacing w:before="225" w:after="225" w:line="240" w:lineRule="auto"/>
        <w:jc w:val="both"/>
        <w:rPr>
          <w:rFonts w:ascii="Arial" w:hAnsi="Arial" w:cs="Arial"/>
        </w:rPr>
      </w:pPr>
    </w:p>
    <w:p w14:paraId="3E1C9ED6" w14:textId="77777777" w:rsidR="005A51CE" w:rsidRPr="00A94550" w:rsidRDefault="0009498C">
      <w:pPr>
        <w:spacing w:before="225" w:after="225" w:line="240" w:lineRule="auto"/>
        <w:jc w:val="both"/>
        <w:rPr>
          <w:rFonts w:ascii="Arial" w:hAnsi="Arial" w:cs="Arial"/>
        </w:rPr>
      </w:pPr>
      <w:r w:rsidRPr="00A94550">
        <w:rPr>
          <w:rFonts w:ascii="Arial" w:hAnsi="Arial" w:cs="Arial"/>
          <w:b/>
          <w:bCs/>
          <w:i/>
          <w:iCs/>
          <w:color w:val="000000"/>
          <w:sz w:val="18"/>
          <w:szCs w:val="18"/>
        </w:rPr>
        <w:lastRenderedPageBreak/>
        <w:t>NAVODILO:</w:t>
      </w:r>
      <w:r w:rsidRPr="00A94550">
        <w:rPr>
          <w:rFonts w:ascii="Arial" w:hAnsi="Arial" w:cs="Arial"/>
          <w:i/>
          <w:iCs/>
          <w:color w:val="000000"/>
          <w:sz w:val="18"/>
          <w:szCs w:val="18"/>
        </w:rPr>
        <w:t xml:space="preserve"> Obrazec se (za vsakega ponudnika/partnerja</w:t>
      </w:r>
      <w:r w:rsidR="006831E2">
        <w:rPr>
          <w:rFonts w:ascii="Arial" w:hAnsi="Arial" w:cs="Arial"/>
          <w:i/>
          <w:iCs/>
          <w:color w:val="000000"/>
          <w:sz w:val="18"/>
          <w:szCs w:val="18"/>
        </w:rPr>
        <w:t>/podizvajalca</w:t>
      </w:r>
      <w:r w:rsidRPr="00A94550">
        <w:rPr>
          <w:rFonts w:ascii="Arial" w:hAnsi="Arial" w:cs="Arial"/>
          <w:i/>
          <w:iCs/>
          <w:color w:val="000000"/>
          <w:sz w:val="18"/>
          <w:szCs w:val="18"/>
        </w:rPr>
        <w:t xml:space="preserve">) izda </w:t>
      </w:r>
      <w:r w:rsidRPr="00A94550">
        <w:rPr>
          <w:rFonts w:ascii="Arial" w:hAnsi="Arial" w:cs="Arial"/>
          <w:b/>
          <w:bCs/>
          <w:i/>
          <w:iCs/>
          <w:color w:val="000000"/>
          <w:sz w:val="18"/>
          <w:szCs w:val="18"/>
        </w:rPr>
        <w:t>v 2 originalnih izvodih</w:t>
      </w:r>
      <w:r w:rsidRPr="00A94550">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 Ministrstva za pravosodje.</w:t>
      </w:r>
    </w:p>
    <w:p w14:paraId="6B065361" w14:textId="77777777" w:rsidR="00236C04" w:rsidRDefault="00236C04" w:rsidP="00236C04">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6CB98FB2"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25CA8964" w14:textId="77777777" w:rsidR="005A51CE" w:rsidRPr="00A94550" w:rsidRDefault="005A51CE">
      <w:pPr>
        <w:rPr>
          <w:rFonts w:ascii="Arial" w:hAnsi="Arial" w:cs="Arial"/>
        </w:rPr>
        <w:sectPr w:rsidR="005A51CE" w:rsidRPr="00A94550" w:rsidSect="003B2CEB">
          <w:footerReference w:type="default" r:id="rId32"/>
          <w:pgSz w:w="11906" w:h="16838"/>
          <w:pgMar w:top="1418" w:right="1418" w:bottom="1418" w:left="1418" w:header="567" w:footer="596" w:gutter="0"/>
          <w:cols w:space="708"/>
          <w:docGrid w:linePitch="360"/>
        </w:sectPr>
      </w:pPr>
    </w:p>
    <w:p w14:paraId="66058031" w14:textId="77777777" w:rsidR="003B2CEB" w:rsidRPr="00A94550" w:rsidRDefault="0009498C" w:rsidP="00B250CA">
      <w:pPr>
        <w:spacing w:after="240"/>
        <w:jc w:val="right"/>
        <w:rPr>
          <w:rFonts w:ascii="Arial" w:hAnsi="Arial" w:cs="Arial"/>
          <w:sz w:val="18"/>
          <w:szCs w:val="18"/>
        </w:rPr>
      </w:pPr>
      <w:r w:rsidRPr="00A94550">
        <w:rPr>
          <w:rFonts w:ascii="Arial" w:hAnsi="Arial" w:cs="Arial"/>
          <w:sz w:val="18"/>
          <w:szCs w:val="18"/>
        </w:rPr>
        <w:lastRenderedPageBreak/>
        <w:t xml:space="preserve">Obrazec št: </w:t>
      </w:r>
      <w:r w:rsidR="00AD7E6A">
        <w:rPr>
          <w:rFonts w:ascii="Arial" w:hAnsi="Arial" w:cs="Arial"/>
          <w:sz w:val="18"/>
          <w:szCs w:val="18"/>
        </w:rPr>
        <w:t>4</w:t>
      </w:r>
    </w:p>
    <w:p w14:paraId="7C13C0D9" w14:textId="77777777" w:rsidR="003B2CEB" w:rsidRPr="00A94550" w:rsidRDefault="0009498C" w:rsidP="00B250CA">
      <w:pPr>
        <w:pStyle w:val="Naslov1"/>
        <w:pBdr>
          <w:top w:val="single" w:sz="36" w:space="0"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bookmarkStart w:id="15" w:name="OLE_LINK12"/>
      <w:r w:rsidRPr="00A94550">
        <w:rPr>
          <w:rFonts w:ascii="Arial" w:hAnsi="Arial" w:cs="Arial"/>
        </w:rPr>
        <w:t xml:space="preserve">Izjava </w:t>
      </w:r>
      <w:r w:rsidR="0069342D" w:rsidRPr="00A94550">
        <w:rPr>
          <w:rFonts w:ascii="Arial" w:hAnsi="Arial" w:cs="Arial"/>
        </w:rPr>
        <w:t>gospodarskega subjekta</w:t>
      </w:r>
      <w:r w:rsidRPr="00A94550">
        <w:rPr>
          <w:rFonts w:ascii="Arial" w:hAnsi="Arial" w:cs="Arial"/>
        </w:rPr>
        <w:t xml:space="preserve"> in pooblastilo za pridobitev podatkov iz kazenske evidence</w:t>
      </w:r>
    </w:p>
    <w:bookmarkEnd w:id="15"/>
    <w:p w14:paraId="1CDA3800" w14:textId="77777777" w:rsidR="003B2CEB" w:rsidRPr="00A94550" w:rsidRDefault="003B2CEB" w:rsidP="003B2CEB">
      <w:pPr>
        <w:spacing w:after="120"/>
        <w:rPr>
          <w:rFonts w:ascii="Arial" w:hAnsi="Arial" w:cs="Arial"/>
        </w:rPr>
      </w:pPr>
    </w:p>
    <w:p w14:paraId="7AA31284" w14:textId="77777777" w:rsidR="005A51CE" w:rsidRPr="00A94550" w:rsidRDefault="0009498C" w:rsidP="002017B9">
      <w:pPr>
        <w:spacing w:before="225" w:after="225" w:line="240" w:lineRule="auto"/>
        <w:jc w:val="both"/>
        <w:rPr>
          <w:rFonts w:ascii="Arial" w:hAnsi="Arial" w:cs="Arial"/>
        </w:rPr>
      </w:pPr>
      <w:r w:rsidRPr="00A94550">
        <w:rPr>
          <w:rFonts w:ascii="Arial" w:hAnsi="Arial" w:cs="Arial"/>
          <w:color w:val="000000"/>
          <w:sz w:val="18"/>
          <w:szCs w:val="18"/>
        </w:rPr>
        <w:t xml:space="preserve">Pod kazensko in materialno odgovornostjo izjavljamo, da naša družba, </w:t>
      </w:r>
      <w:r w:rsidRPr="00A94550">
        <w:rPr>
          <w:rFonts w:ascii="Arial" w:hAnsi="Arial" w:cs="Arial"/>
          <w:color w:val="000000"/>
          <w:sz w:val="18"/>
          <w:szCs w:val="18"/>
          <w:u w:val="single"/>
        </w:rPr>
        <w:t>_______________</w:t>
      </w:r>
      <w:r w:rsidR="002017B9">
        <w:rPr>
          <w:rFonts w:ascii="Arial" w:hAnsi="Arial" w:cs="Arial"/>
          <w:color w:val="000000"/>
          <w:sz w:val="18"/>
          <w:szCs w:val="18"/>
          <w:u w:val="single"/>
        </w:rPr>
        <w:t xml:space="preserve"> </w:t>
      </w:r>
      <w:r w:rsidRPr="00A94550">
        <w:rPr>
          <w:rFonts w:ascii="Arial" w:hAnsi="Arial" w:cs="Arial"/>
          <w:color w:val="000000"/>
          <w:sz w:val="18"/>
          <w:szCs w:val="18"/>
        </w:rPr>
        <w:t>(</w:t>
      </w:r>
      <w:r w:rsidR="00456E92">
        <w:rPr>
          <w:rFonts w:ascii="Arial" w:hAnsi="Arial" w:cs="Arial"/>
          <w:color w:val="000000"/>
          <w:sz w:val="18"/>
          <w:szCs w:val="18"/>
        </w:rPr>
        <w:t>Podjetje</w:t>
      </w:r>
      <w:r w:rsidRPr="00A94550">
        <w:rPr>
          <w:rFonts w:ascii="Arial" w:hAnsi="Arial" w:cs="Arial"/>
          <w:color w:val="000000"/>
          <w:sz w:val="18"/>
          <w:szCs w:val="18"/>
        </w:rPr>
        <w:t>), </w:t>
      </w:r>
      <w:r w:rsidRPr="00A94550">
        <w:rPr>
          <w:rFonts w:ascii="Arial" w:hAnsi="Arial" w:cs="Arial"/>
          <w:color w:val="000000"/>
          <w:sz w:val="18"/>
          <w:szCs w:val="18"/>
          <w:u w:val="single"/>
        </w:rPr>
        <w:t>_________________</w:t>
      </w:r>
      <w:r w:rsidRPr="00A94550">
        <w:rPr>
          <w:rFonts w:ascii="Arial" w:hAnsi="Arial" w:cs="Arial"/>
          <w:color w:val="000000"/>
          <w:sz w:val="18"/>
          <w:szCs w:val="18"/>
        </w:rPr>
        <w:t xml:space="preserve">(Naslov), matična številka: </w:t>
      </w:r>
      <w:r w:rsidRPr="00A94550">
        <w:rPr>
          <w:rFonts w:ascii="Arial" w:hAnsi="Arial" w:cs="Arial"/>
          <w:color w:val="000000"/>
          <w:sz w:val="18"/>
          <w:szCs w:val="18"/>
          <w:u w:val="single"/>
        </w:rPr>
        <w:t>_______________</w:t>
      </w:r>
      <w:r w:rsidRPr="00A94550">
        <w:rPr>
          <w:rFonts w:ascii="Arial" w:hAnsi="Arial" w:cs="Arial"/>
          <w:color w:val="000000"/>
          <w:sz w:val="18"/>
          <w:szCs w:val="18"/>
        </w:rPr>
        <w:t xml:space="preserve"> ni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14:paraId="5D0A4CD6"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5A51CE" w:rsidRPr="00A94550" w14:paraId="7F397DF8" w14:textId="77777777" w:rsidTr="00B75915">
        <w:trPr>
          <w:trHeight w:val="1656"/>
        </w:trPr>
        <w:tc>
          <w:tcPr>
            <w:tcW w:w="0" w:type="auto"/>
            <w:tcMar>
              <w:top w:w="0" w:type="auto"/>
              <w:bottom w:w="0" w:type="auto"/>
            </w:tcMar>
          </w:tcPr>
          <w:p w14:paraId="6F328362" w14:textId="77777777" w:rsidR="00D8608B" w:rsidRPr="00A94550" w:rsidRDefault="00D8608B" w:rsidP="002E5C63">
            <w:pPr>
              <w:numPr>
                <w:ilvl w:val="0"/>
                <w:numId w:val="11"/>
              </w:numPr>
              <w:rPr>
                <w:rFonts w:ascii="Arial" w:hAnsi="Arial" w:cs="Arial"/>
                <w:color w:val="000000"/>
                <w:sz w:val="18"/>
                <w:szCs w:val="18"/>
              </w:rPr>
            </w:pPr>
            <w:r w:rsidRPr="00A94550">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14:paraId="7FE7380A" w14:textId="77777777" w:rsidR="005A51CE" w:rsidRPr="00A94550" w:rsidRDefault="0009498C" w:rsidP="002E5C63">
            <w:pPr>
              <w:numPr>
                <w:ilvl w:val="0"/>
                <w:numId w:val="11"/>
              </w:numPr>
              <w:rPr>
                <w:rFonts w:ascii="Arial" w:hAnsi="Arial" w:cs="Arial"/>
                <w:color w:val="000000"/>
                <w:sz w:val="18"/>
                <w:szCs w:val="18"/>
              </w:rPr>
            </w:pPr>
            <w:r w:rsidRPr="00A94550">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45DD822" w14:textId="77777777" w:rsidR="005A51CE" w:rsidRPr="00A94550" w:rsidRDefault="0009498C" w:rsidP="002E5C63">
            <w:pPr>
              <w:numPr>
                <w:ilvl w:val="0"/>
                <w:numId w:val="11"/>
              </w:numPr>
              <w:rPr>
                <w:rFonts w:ascii="Arial" w:hAnsi="Arial" w:cs="Arial"/>
                <w:color w:val="000000"/>
                <w:sz w:val="18"/>
                <w:szCs w:val="18"/>
              </w:rPr>
            </w:pPr>
            <w:r w:rsidRPr="00A94550">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5BA28954"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in</w:t>
      </w:r>
    </w:p>
    <w:p w14:paraId="057B4DA3"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POOBLASTILO</w:t>
      </w:r>
    </w:p>
    <w:p w14:paraId="665E0BD4" w14:textId="77777777" w:rsidR="005A51CE" w:rsidRPr="00807E1B" w:rsidRDefault="0009498C">
      <w:pPr>
        <w:spacing w:before="225" w:after="225" w:line="240" w:lineRule="auto"/>
        <w:jc w:val="both"/>
        <w:rPr>
          <w:rFonts w:ascii="Arial" w:hAnsi="Arial" w:cs="Arial"/>
          <w:b/>
          <w:color w:val="000000"/>
          <w:sz w:val="18"/>
          <w:szCs w:val="18"/>
        </w:rPr>
      </w:pPr>
      <w:r w:rsidRPr="00A94550">
        <w:rPr>
          <w:rFonts w:ascii="Arial" w:hAnsi="Arial" w:cs="Arial"/>
          <w:color w:val="000000"/>
          <w:sz w:val="18"/>
          <w:szCs w:val="18"/>
        </w:rPr>
        <w:t xml:space="preserve">Pooblaščamo naročnika </w:t>
      </w:r>
      <w:r w:rsidR="00807E1B" w:rsidRPr="00807E1B">
        <w:rPr>
          <w:rFonts w:ascii="Arial" w:hAnsi="Arial" w:cs="Arial"/>
          <w:b/>
          <w:color w:val="000000"/>
          <w:sz w:val="18"/>
          <w:szCs w:val="18"/>
        </w:rPr>
        <w:t xml:space="preserve">MINISTRSTVO ZA DELO, DRUŽINO, SOCIALNE ZADEVE IN ENAKE MOŽNOSTI, </w:t>
      </w:r>
      <w:r w:rsidR="00221FC5">
        <w:rPr>
          <w:rFonts w:ascii="Arial" w:hAnsi="Arial" w:cs="Arial"/>
          <w:b/>
          <w:color w:val="000000"/>
          <w:sz w:val="18"/>
          <w:szCs w:val="18"/>
        </w:rPr>
        <w:t>Štukljeva 44</w:t>
      </w:r>
      <w:r w:rsidR="00807E1B" w:rsidRPr="00807E1B">
        <w:rPr>
          <w:rFonts w:ascii="Arial" w:hAnsi="Arial" w:cs="Arial"/>
          <w:b/>
          <w:color w:val="000000"/>
          <w:sz w:val="18"/>
          <w:szCs w:val="18"/>
        </w:rPr>
        <w:t>, 1000 LJUBLJANA</w:t>
      </w:r>
      <w:r w:rsidRPr="00A94550">
        <w:rPr>
          <w:rFonts w:ascii="Arial" w:hAnsi="Arial" w:cs="Arial"/>
          <w:color w:val="000000"/>
          <w:sz w:val="18"/>
          <w:szCs w:val="18"/>
        </w:rPr>
        <w:t>, da za potrebe preverjanja izpolnjevanja pogojev v postopku javnega naročila od Ministrstva za pravosodje pridobi potrdilo iz kazenske evidence.</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A51CE" w:rsidRPr="00A94550" w14:paraId="70D30E8B"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F8A4E6" w14:textId="77777777" w:rsidR="005A51CE" w:rsidRPr="00A94550" w:rsidRDefault="0009498C">
            <w:pPr>
              <w:jc w:val="right"/>
              <w:rPr>
                <w:rFonts w:ascii="Arial" w:hAnsi="Arial" w:cs="Arial"/>
              </w:rPr>
            </w:pPr>
            <w:r w:rsidRPr="00A94550">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DAE014"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12DF3DC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E1DBEF" w14:textId="77777777" w:rsidR="005A51CE" w:rsidRPr="00A94550" w:rsidRDefault="0009498C">
            <w:pPr>
              <w:jc w:val="right"/>
              <w:rPr>
                <w:rFonts w:ascii="Arial" w:hAnsi="Arial" w:cs="Arial"/>
              </w:rPr>
            </w:pPr>
            <w:r w:rsidRPr="00A94550">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BF605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864331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51A4CE" w14:textId="77777777" w:rsidR="005A51CE" w:rsidRPr="00A94550" w:rsidRDefault="0009498C">
            <w:pPr>
              <w:jc w:val="right"/>
              <w:rPr>
                <w:rFonts w:ascii="Arial" w:hAnsi="Arial" w:cs="Arial"/>
              </w:rPr>
            </w:pPr>
            <w:r w:rsidRPr="00A94550">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2C3E7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C1B8AB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08E27B" w14:textId="77777777" w:rsidR="005A51CE" w:rsidRPr="00A94550" w:rsidRDefault="0009498C">
            <w:pPr>
              <w:jc w:val="right"/>
              <w:rPr>
                <w:rFonts w:ascii="Arial" w:hAnsi="Arial" w:cs="Arial"/>
              </w:rPr>
            </w:pPr>
            <w:r w:rsidRPr="00A94550">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E55C87"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1E4A0E3B"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A4BEFB" w14:textId="77777777" w:rsidR="005A51CE" w:rsidRPr="00A94550" w:rsidRDefault="0009498C">
            <w:pPr>
              <w:jc w:val="right"/>
              <w:rPr>
                <w:rFonts w:ascii="Arial" w:hAnsi="Arial" w:cs="Arial"/>
              </w:rPr>
            </w:pPr>
            <w:r w:rsidRPr="00A94550">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3F87D1"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1A10B4D8"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438" w:type="pct"/>
        <w:tblLook w:val="04A0" w:firstRow="1" w:lastRow="0" w:firstColumn="1" w:lastColumn="0" w:noHBand="0" w:noVBand="1"/>
      </w:tblPr>
      <w:tblGrid>
        <w:gridCol w:w="5173"/>
        <w:gridCol w:w="4692"/>
      </w:tblGrid>
      <w:tr w:rsidR="00002707" w:rsidRPr="00A94550" w14:paraId="4F8CBE16" w14:textId="77777777" w:rsidTr="002017B9">
        <w:trPr>
          <w:trHeight w:val="17"/>
        </w:trPr>
        <w:tc>
          <w:tcPr>
            <w:tcW w:w="2622" w:type="pct"/>
            <w:tcMar>
              <w:top w:w="75" w:type="dxa"/>
              <w:bottom w:w="75" w:type="dxa"/>
            </w:tcMar>
            <w:vAlign w:val="center"/>
          </w:tcPr>
          <w:p w14:paraId="0DF679EB"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2378" w:type="pct"/>
            <w:tcMar>
              <w:top w:w="75" w:type="dxa"/>
              <w:bottom w:w="75" w:type="dxa"/>
            </w:tcMar>
            <w:vAlign w:val="center"/>
          </w:tcPr>
          <w:p w14:paraId="43AFEFBB"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002707" w:rsidRPr="00A94550" w14:paraId="2E31413E" w14:textId="77777777" w:rsidTr="002017B9">
        <w:trPr>
          <w:trHeight w:val="1109"/>
        </w:trPr>
        <w:tc>
          <w:tcPr>
            <w:tcW w:w="2622" w:type="pct"/>
            <w:tcMar>
              <w:top w:w="75" w:type="dxa"/>
              <w:bottom w:w="75" w:type="dxa"/>
            </w:tcMar>
            <w:vAlign w:val="center"/>
          </w:tcPr>
          <w:p w14:paraId="65653412" w14:textId="77777777" w:rsidR="00002707" w:rsidRPr="00A94550" w:rsidRDefault="00002707">
            <w:pPr>
              <w:rPr>
                <w:rFonts w:ascii="Arial" w:hAnsi="Arial" w:cs="Arial"/>
              </w:rPr>
            </w:pPr>
            <w:r w:rsidRPr="00A94550">
              <w:rPr>
                <w:rFonts w:ascii="Arial" w:hAnsi="Arial" w:cs="Arial"/>
                <w:color w:val="000000"/>
                <w:position w:val="-2"/>
                <w:sz w:val="18"/>
                <w:szCs w:val="18"/>
              </w:rPr>
              <w:t> </w:t>
            </w:r>
          </w:p>
        </w:tc>
        <w:tc>
          <w:tcPr>
            <w:tcW w:w="2378" w:type="pct"/>
            <w:tcMar>
              <w:top w:w="75" w:type="dxa"/>
              <w:bottom w:w="75" w:type="dxa"/>
            </w:tcMar>
            <w:vAlign w:val="center"/>
          </w:tcPr>
          <w:p w14:paraId="768B8DD2" w14:textId="77777777" w:rsidR="00002707" w:rsidRDefault="00002707">
            <w:pPr>
              <w:jc w:val="center"/>
              <w:rPr>
                <w:rFonts w:ascii="Arial" w:hAnsi="Arial" w:cs="Arial"/>
                <w:color w:val="A9A9A9"/>
                <w:position w:val="-2"/>
                <w:sz w:val="18"/>
                <w:szCs w:val="18"/>
              </w:rPr>
            </w:pPr>
            <w:r w:rsidRPr="00A94550">
              <w:rPr>
                <w:rFonts w:ascii="Arial" w:hAnsi="Arial" w:cs="Arial"/>
                <w:color w:val="A9A9A9"/>
                <w:position w:val="-2"/>
                <w:sz w:val="18"/>
                <w:szCs w:val="18"/>
              </w:rPr>
              <w:t>(žig in podpis)</w:t>
            </w:r>
          </w:p>
          <w:p w14:paraId="62CCB815" w14:textId="77777777" w:rsidR="009D34F5" w:rsidRDefault="009D34F5">
            <w:pPr>
              <w:jc w:val="center"/>
              <w:rPr>
                <w:rFonts w:ascii="Arial" w:hAnsi="Arial" w:cs="Arial"/>
                <w:color w:val="A9A9A9"/>
                <w:position w:val="-2"/>
                <w:sz w:val="18"/>
                <w:szCs w:val="18"/>
              </w:rPr>
            </w:pPr>
          </w:p>
          <w:p w14:paraId="62BEF523" w14:textId="77777777" w:rsidR="009D34F5" w:rsidRDefault="009D34F5">
            <w:pPr>
              <w:jc w:val="center"/>
              <w:rPr>
                <w:rFonts w:ascii="Arial" w:hAnsi="Arial" w:cs="Arial"/>
                <w:color w:val="A9A9A9"/>
                <w:position w:val="-2"/>
                <w:sz w:val="18"/>
                <w:szCs w:val="18"/>
              </w:rPr>
            </w:pPr>
          </w:p>
          <w:p w14:paraId="52CF350D" w14:textId="77777777" w:rsidR="009D34F5" w:rsidRDefault="009D34F5">
            <w:pPr>
              <w:jc w:val="center"/>
              <w:rPr>
                <w:rFonts w:ascii="Arial" w:hAnsi="Arial" w:cs="Arial"/>
                <w:color w:val="A9A9A9"/>
                <w:position w:val="-2"/>
                <w:sz w:val="18"/>
                <w:szCs w:val="18"/>
              </w:rPr>
            </w:pPr>
          </w:p>
          <w:p w14:paraId="72331ECB" w14:textId="77777777" w:rsidR="009D34F5" w:rsidRPr="00A94550" w:rsidRDefault="009D34F5">
            <w:pPr>
              <w:jc w:val="center"/>
              <w:rPr>
                <w:rFonts w:ascii="Arial" w:hAnsi="Arial" w:cs="Arial"/>
              </w:rPr>
            </w:pPr>
          </w:p>
        </w:tc>
      </w:tr>
    </w:tbl>
    <w:p w14:paraId="32A0A5CA" w14:textId="77777777" w:rsidR="005A51CE" w:rsidRPr="00A94550" w:rsidRDefault="0009498C" w:rsidP="009D34F5">
      <w:pPr>
        <w:spacing w:before="225" w:after="225" w:line="240" w:lineRule="auto"/>
        <w:jc w:val="both"/>
        <w:rPr>
          <w:rFonts w:ascii="Arial" w:hAnsi="Arial" w:cs="Arial"/>
        </w:rPr>
        <w:sectPr w:rsidR="005A51CE" w:rsidRPr="00A94550" w:rsidSect="003B2CEB">
          <w:footerReference w:type="default" r:id="rId33"/>
          <w:pgSz w:w="11906" w:h="16838"/>
          <w:pgMar w:top="1418" w:right="1418" w:bottom="1418" w:left="1418" w:header="567" w:footer="596" w:gutter="0"/>
          <w:cols w:space="708"/>
          <w:docGrid w:linePitch="360"/>
        </w:sectPr>
      </w:pPr>
      <w:r w:rsidRPr="00A94550">
        <w:rPr>
          <w:rFonts w:ascii="Arial" w:hAnsi="Arial" w:cs="Arial"/>
          <w:color w:val="000000"/>
          <w:sz w:val="18"/>
          <w:szCs w:val="18"/>
        </w:rPr>
        <w:t> </w:t>
      </w:r>
      <w:r w:rsidRPr="00A94550">
        <w:rPr>
          <w:rFonts w:ascii="Arial" w:hAnsi="Arial" w:cs="Arial"/>
          <w:b/>
          <w:bCs/>
          <w:i/>
          <w:iCs/>
          <w:color w:val="000000"/>
          <w:sz w:val="18"/>
          <w:szCs w:val="18"/>
        </w:rPr>
        <w:t>NAVODILO: </w:t>
      </w:r>
      <w:r w:rsidRPr="00A94550">
        <w:rPr>
          <w:rFonts w:ascii="Arial" w:hAnsi="Arial" w:cs="Arial"/>
          <w:i/>
          <w:iCs/>
          <w:color w:val="000000"/>
          <w:sz w:val="18"/>
          <w:szCs w:val="18"/>
        </w:rPr>
        <w:t>Obrazec se (za vsakega ponudnika/partnerja) izda</w:t>
      </w:r>
      <w:r w:rsidRPr="00A94550">
        <w:rPr>
          <w:rFonts w:ascii="Arial" w:hAnsi="Arial" w:cs="Arial"/>
          <w:b/>
          <w:bCs/>
          <w:i/>
          <w:iCs/>
          <w:color w:val="000000"/>
          <w:sz w:val="18"/>
          <w:szCs w:val="18"/>
        </w:rPr>
        <w:t> v 2 originalnih izvodih</w:t>
      </w:r>
      <w:r w:rsidRPr="00A94550">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 Ministrstva za pravosodje.</w:t>
      </w:r>
      <w:r w:rsidRPr="00A94550">
        <w:rPr>
          <w:rFonts w:ascii="Arial" w:hAnsi="Arial" w:cs="Arial"/>
          <w:color w:val="000000"/>
          <w:sz w:val="18"/>
          <w:szCs w:val="18"/>
        </w:rPr>
        <w:t> </w:t>
      </w:r>
    </w:p>
    <w:p w14:paraId="58050E0C" w14:textId="77777777" w:rsidR="003B2CEB" w:rsidRPr="00A94550" w:rsidRDefault="0009498C" w:rsidP="003B2CEB">
      <w:pPr>
        <w:spacing w:after="0"/>
        <w:jc w:val="right"/>
        <w:rPr>
          <w:rFonts w:ascii="Arial" w:hAnsi="Arial" w:cs="Arial"/>
          <w:sz w:val="18"/>
          <w:szCs w:val="18"/>
        </w:rPr>
      </w:pPr>
      <w:r w:rsidRPr="00A94550">
        <w:rPr>
          <w:rFonts w:ascii="Arial" w:hAnsi="Arial" w:cs="Arial"/>
          <w:sz w:val="18"/>
          <w:szCs w:val="18"/>
        </w:rPr>
        <w:lastRenderedPageBreak/>
        <w:t>Obrazec št:</w:t>
      </w:r>
      <w:r w:rsidR="009D34F5">
        <w:rPr>
          <w:rFonts w:ascii="Arial" w:hAnsi="Arial" w:cs="Arial"/>
          <w:sz w:val="18"/>
          <w:szCs w:val="18"/>
        </w:rPr>
        <w:t xml:space="preserve"> </w:t>
      </w:r>
      <w:r w:rsidR="00221FC5">
        <w:rPr>
          <w:rFonts w:ascii="Arial" w:hAnsi="Arial" w:cs="Arial"/>
          <w:sz w:val="18"/>
          <w:szCs w:val="18"/>
        </w:rPr>
        <w:t>5</w:t>
      </w:r>
    </w:p>
    <w:p w14:paraId="54F8D021" w14:textId="77777777" w:rsidR="003B2CEB" w:rsidRPr="00A94550" w:rsidRDefault="003B2CEB" w:rsidP="003B2CEB">
      <w:pPr>
        <w:rPr>
          <w:rFonts w:ascii="Arial" w:hAnsi="Arial" w:cs="Arial"/>
        </w:rPr>
      </w:pPr>
    </w:p>
    <w:p w14:paraId="68555FCC"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Referenčna lista ponudnika</w:t>
      </w:r>
      <w:r w:rsidR="00221FC5">
        <w:rPr>
          <w:rFonts w:ascii="Arial" w:hAnsi="Arial" w:cs="Arial"/>
        </w:rPr>
        <w:t xml:space="preserve"> </w:t>
      </w:r>
    </w:p>
    <w:p w14:paraId="2E48FED6" w14:textId="77777777" w:rsidR="003B2CEB" w:rsidRPr="00A94550" w:rsidRDefault="003B2CEB" w:rsidP="003B2CEB">
      <w:pPr>
        <w:spacing w:after="120"/>
        <w:rPr>
          <w:rFonts w:ascii="Arial" w:hAnsi="Arial" w:cs="Arial"/>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8"/>
        <w:gridCol w:w="1080"/>
        <w:gridCol w:w="966"/>
        <w:gridCol w:w="1580"/>
        <w:gridCol w:w="1762"/>
        <w:gridCol w:w="1471"/>
        <w:gridCol w:w="1565"/>
      </w:tblGrid>
      <w:tr w:rsidR="007C79B0" w:rsidRPr="00A94550" w14:paraId="3FEF6063"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1651688" w14:textId="77777777" w:rsidR="005A51CE" w:rsidRPr="00A94550" w:rsidRDefault="0009498C">
            <w:pPr>
              <w:jc w:val="center"/>
              <w:rPr>
                <w:rFonts w:ascii="Arial" w:hAnsi="Arial" w:cs="Arial"/>
              </w:rPr>
            </w:pPr>
            <w:proofErr w:type="spellStart"/>
            <w:r w:rsidRPr="00A94550">
              <w:rPr>
                <w:rFonts w:ascii="Arial" w:hAnsi="Arial" w:cs="Arial"/>
                <w:b/>
                <w:bCs/>
                <w:color w:val="000000"/>
                <w:position w:val="-2"/>
                <w:sz w:val="18"/>
                <w:szCs w:val="18"/>
                <w:shd w:val="clear" w:color="auto" w:fill="CCCCCC"/>
              </w:rPr>
              <w:t>Zap</w:t>
            </w:r>
            <w:proofErr w:type="spellEnd"/>
            <w:r w:rsidRPr="00A94550">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E1E417C"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CCCCCC"/>
              </w:rPr>
              <w:t>Naročnik</w:t>
            </w:r>
            <w:r w:rsidRPr="00A94550">
              <w:rPr>
                <w:rFonts w:ascii="MingLiU" w:eastAsia="MingLiU" w:hAnsi="MingLiU" w:cs="MingLiU"/>
                <w:b/>
                <w:bCs/>
                <w:color w:val="000000"/>
                <w:position w:val="-2"/>
                <w:sz w:val="18"/>
                <w:szCs w:val="18"/>
                <w:shd w:val="clear" w:color="auto" w:fill="CCCCCC"/>
              </w:rPr>
              <w:br/>
            </w:r>
            <w:r w:rsidRPr="00A94550">
              <w:rPr>
                <w:rFonts w:ascii="Arial" w:hAnsi="Arial" w:cs="Arial"/>
                <w:b/>
                <w:bCs/>
                <w:color w:val="000000"/>
                <w:position w:val="-2"/>
                <w:sz w:val="18"/>
                <w:szCs w:val="18"/>
                <w:shd w:val="clear" w:color="auto" w:fill="CCCCCC"/>
              </w:rP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9C32955" w14:textId="77777777" w:rsidR="005A51CE" w:rsidRPr="00A94550" w:rsidRDefault="0009498C" w:rsidP="00236C04">
            <w:pPr>
              <w:jc w:val="center"/>
              <w:rPr>
                <w:rFonts w:ascii="Arial" w:hAnsi="Arial" w:cs="Arial"/>
              </w:rPr>
            </w:pPr>
            <w:r w:rsidRPr="00A94550">
              <w:rPr>
                <w:rFonts w:ascii="Arial" w:hAnsi="Arial" w:cs="Arial"/>
                <w:b/>
                <w:bCs/>
                <w:color w:val="000000"/>
                <w:position w:val="-2"/>
                <w:sz w:val="18"/>
                <w:szCs w:val="18"/>
                <w:shd w:val="clear" w:color="auto" w:fill="CCCCCC"/>
              </w:rPr>
              <w:t xml:space="preserve">Vrsta </w:t>
            </w:r>
            <w:r w:rsidR="00236C04">
              <w:rPr>
                <w:rFonts w:ascii="Arial" w:hAnsi="Arial" w:cs="Arial"/>
                <w:b/>
                <w:bCs/>
                <w:color w:val="000000"/>
                <w:position w:val="-2"/>
                <w:sz w:val="18"/>
                <w:szCs w:val="18"/>
                <w:shd w:val="clear" w:color="auto" w:fill="CCCCCC"/>
              </w:rPr>
              <w:t>storitev</w:t>
            </w:r>
            <w:r w:rsidRPr="00A94550">
              <w:rPr>
                <w:rFonts w:ascii="Arial" w:hAnsi="Arial" w:cs="Arial"/>
                <w:b/>
                <w:bCs/>
                <w:color w:val="000000"/>
                <w:position w:val="-2"/>
                <w:sz w:val="18"/>
                <w:szCs w:val="18"/>
                <w:shd w:val="clear" w:color="auto" w:fill="CCCCCC"/>
              </w:rPr>
              <w:br/>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F15824F"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CCCCCC"/>
              </w:rPr>
              <w:t>Čas realizacije</w:t>
            </w:r>
            <w:r w:rsidRPr="00A94550">
              <w:rPr>
                <w:rFonts w:ascii="MingLiU" w:eastAsia="MingLiU" w:hAnsi="MingLiU" w:cs="MingLiU"/>
                <w:b/>
                <w:bCs/>
                <w:color w:val="000000"/>
                <w:position w:val="-2"/>
                <w:sz w:val="18"/>
                <w:szCs w:val="18"/>
                <w:shd w:val="clear" w:color="auto" w:fill="CCCCCC"/>
              </w:rPr>
              <w:br/>
            </w:r>
            <w:r w:rsidRPr="00A94550">
              <w:rPr>
                <w:rFonts w:ascii="Arial" w:hAnsi="Arial" w:cs="Arial"/>
                <w:b/>
                <w:bCs/>
                <w:color w:val="000000"/>
                <w:position w:val="-2"/>
                <w:sz w:val="18"/>
                <w:szCs w:val="18"/>
                <w:shd w:val="clear" w:color="auto" w:fill="CCCCCC"/>
              </w:rPr>
              <w:t xml:space="preserve">(od </w:t>
            </w:r>
            <w:proofErr w:type="spellStart"/>
            <w:r w:rsidRPr="00A94550">
              <w:rPr>
                <w:rFonts w:ascii="Arial" w:hAnsi="Arial" w:cs="Arial"/>
                <w:b/>
                <w:bCs/>
                <w:color w:val="000000"/>
                <w:position w:val="-2"/>
                <w:sz w:val="18"/>
                <w:szCs w:val="18"/>
                <w:shd w:val="clear" w:color="auto" w:fill="CCCCCC"/>
              </w:rPr>
              <w:t>mesec_leto</w:t>
            </w:r>
            <w:proofErr w:type="spellEnd"/>
            <w:r w:rsidRPr="00A94550">
              <w:rPr>
                <w:rFonts w:ascii="Arial" w:hAnsi="Arial" w:cs="Arial"/>
                <w:b/>
                <w:bCs/>
                <w:color w:val="000000"/>
                <w:position w:val="-2"/>
                <w:sz w:val="18"/>
                <w:szCs w:val="18"/>
                <w:shd w:val="clear" w:color="auto" w:fill="CCCCCC"/>
              </w:rPr>
              <w:t xml:space="preserve"> do </w:t>
            </w:r>
            <w:proofErr w:type="spellStart"/>
            <w:r w:rsidRPr="00A94550">
              <w:rPr>
                <w:rFonts w:ascii="Arial" w:hAnsi="Arial" w:cs="Arial"/>
                <w:b/>
                <w:bCs/>
                <w:color w:val="000000"/>
                <w:position w:val="-2"/>
                <w:sz w:val="18"/>
                <w:szCs w:val="18"/>
                <w:shd w:val="clear" w:color="auto" w:fill="CCCCCC"/>
              </w:rPr>
              <w:t>mesec_leto</w:t>
            </w:r>
            <w:proofErr w:type="spellEnd"/>
            <w:r w:rsidRPr="00A94550">
              <w:rPr>
                <w:rFonts w:ascii="Arial" w:hAnsi="Arial" w:cs="Arial"/>
                <w:b/>
                <w:bCs/>
                <w:color w:val="000000"/>
                <w:position w:val="-2"/>
                <w:sz w:val="18"/>
                <w:szCs w:val="18"/>
                <w:shd w:val="clear" w:color="auto" w:fill="CCCCCC"/>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7350822" w14:textId="77777777" w:rsidR="005A51CE" w:rsidRPr="00A94550" w:rsidRDefault="0009498C" w:rsidP="00136EF4">
            <w:pPr>
              <w:jc w:val="center"/>
              <w:rPr>
                <w:rFonts w:ascii="Arial" w:hAnsi="Arial" w:cs="Arial"/>
              </w:rPr>
            </w:pPr>
            <w:r w:rsidRPr="00A94550">
              <w:rPr>
                <w:rFonts w:ascii="Arial" w:hAnsi="Arial" w:cs="Arial"/>
                <w:b/>
                <w:bCs/>
                <w:color w:val="000000"/>
                <w:position w:val="-2"/>
                <w:sz w:val="18"/>
                <w:szCs w:val="18"/>
                <w:shd w:val="clear" w:color="auto" w:fill="CCCCCC"/>
              </w:rPr>
              <w:t>Pogodbeni znesek</w:t>
            </w:r>
            <w:r w:rsidRPr="00A94550">
              <w:rPr>
                <w:rFonts w:ascii="Arial" w:hAnsi="Arial" w:cs="Arial"/>
                <w:b/>
                <w:bCs/>
                <w:color w:val="000000"/>
                <w:position w:val="-2"/>
                <w:sz w:val="18"/>
                <w:szCs w:val="18"/>
                <w:shd w:val="clear" w:color="auto" w:fill="CCCCCC"/>
              </w:rPr>
              <w:br/>
              <w:t xml:space="preserve">(brez DDV), ki se nanaša na referenčno </w:t>
            </w:r>
            <w:r w:rsidR="007C79B0">
              <w:rPr>
                <w:rFonts w:ascii="Arial" w:hAnsi="Arial" w:cs="Arial"/>
                <w:b/>
                <w:bCs/>
                <w:color w:val="000000"/>
                <w:position w:val="-2"/>
                <w:sz w:val="18"/>
                <w:szCs w:val="18"/>
                <w:shd w:val="clear" w:color="auto" w:fill="CCCCCC"/>
              </w:rPr>
              <w:t>storitev</w:t>
            </w:r>
            <w:r w:rsidRPr="00A94550">
              <w:rPr>
                <w:rFonts w:ascii="Arial" w:hAnsi="Arial" w:cs="Arial"/>
                <w:b/>
                <w:bCs/>
                <w:color w:val="000000"/>
                <w:position w:val="-2"/>
                <w:sz w:val="18"/>
                <w:szCs w:val="18"/>
                <w:shd w:val="clear" w:color="auto" w:fill="CCCCCC"/>
              </w:rPr>
              <w:t xml:space="preserve">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885EEB9"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523F80A" w14:textId="77777777" w:rsidR="005A51CE" w:rsidRPr="00A94550" w:rsidRDefault="0009498C">
            <w:pPr>
              <w:jc w:val="center"/>
              <w:rPr>
                <w:rFonts w:ascii="Arial" w:hAnsi="Arial" w:cs="Arial"/>
              </w:rPr>
            </w:pPr>
            <w:r w:rsidRPr="00A94550">
              <w:rPr>
                <w:rFonts w:ascii="Arial" w:hAnsi="Arial" w:cs="Arial"/>
                <w:b/>
                <w:bCs/>
                <w:color w:val="000000"/>
                <w:position w:val="-2"/>
                <w:sz w:val="18"/>
                <w:szCs w:val="18"/>
                <w:shd w:val="clear" w:color="auto" w:fill="CCCCCC"/>
              </w:rPr>
              <w:t>Kontaktna oseba pri naročniku</w:t>
            </w:r>
            <w:r w:rsidRPr="00A94550">
              <w:rPr>
                <w:rFonts w:ascii="MingLiU" w:eastAsia="MingLiU" w:hAnsi="MingLiU" w:cs="MingLiU"/>
                <w:b/>
                <w:bCs/>
                <w:color w:val="000000"/>
                <w:position w:val="-2"/>
                <w:sz w:val="18"/>
                <w:szCs w:val="18"/>
                <w:shd w:val="clear" w:color="auto" w:fill="CCCCCC"/>
              </w:rPr>
              <w:br/>
            </w:r>
            <w:r w:rsidRPr="00A94550">
              <w:rPr>
                <w:rFonts w:ascii="Arial" w:hAnsi="Arial" w:cs="Arial"/>
                <w:b/>
                <w:bCs/>
                <w:color w:val="000000"/>
                <w:position w:val="-2"/>
                <w:sz w:val="18"/>
                <w:szCs w:val="18"/>
                <w:shd w:val="clear" w:color="auto" w:fill="CCCCCC"/>
              </w:rPr>
              <w:t>(ime in priimek ter telefon in e-</w:t>
            </w:r>
            <w:r w:rsidR="001603E5">
              <w:rPr>
                <w:rFonts w:ascii="Arial" w:hAnsi="Arial" w:cs="Arial"/>
                <w:b/>
                <w:bCs/>
                <w:color w:val="000000"/>
                <w:position w:val="-2"/>
                <w:sz w:val="18"/>
                <w:szCs w:val="18"/>
                <w:shd w:val="clear" w:color="auto" w:fill="CCCCCC"/>
              </w:rPr>
              <w:t>naslov</w:t>
            </w:r>
            <w:r w:rsidRPr="00A94550">
              <w:rPr>
                <w:rFonts w:ascii="Arial" w:hAnsi="Arial" w:cs="Arial"/>
                <w:b/>
                <w:bCs/>
                <w:color w:val="000000"/>
                <w:position w:val="-2"/>
                <w:sz w:val="18"/>
                <w:szCs w:val="18"/>
                <w:shd w:val="clear" w:color="auto" w:fill="CCCCCC"/>
              </w:rPr>
              <w:t>)</w:t>
            </w:r>
          </w:p>
        </w:tc>
      </w:tr>
      <w:tr w:rsidR="007C79B0" w:rsidRPr="00A94550" w14:paraId="12B38F9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519E1D" w14:textId="77777777" w:rsidR="005A51CE" w:rsidRPr="00A94550" w:rsidRDefault="0009498C">
            <w:pPr>
              <w:rPr>
                <w:rFonts w:ascii="Arial" w:hAnsi="Arial" w:cs="Arial"/>
              </w:rPr>
            </w:pPr>
            <w:r w:rsidRPr="00A94550">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2BAACF"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448CB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D7D15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87475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C949D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22D0DD"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7C79B0" w:rsidRPr="00A94550" w14:paraId="668A344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99785E" w14:textId="77777777" w:rsidR="005A51CE" w:rsidRPr="00A94550" w:rsidRDefault="0009498C">
            <w:pPr>
              <w:rPr>
                <w:rFonts w:ascii="Arial" w:hAnsi="Arial" w:cs="Arial"/>
              </w:rPr>
            </w:pPr>
            <w:r w:rsidRPr="00A94550">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AB6B1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37388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7F71B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3A9D5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B342B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122E62"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7C79B0" w:rsidRPr="00A94550" w14:paraId="5E2F1EE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0456FE" w14:textId="77777777" w:rsidR="005A51CE" w:rsidRPr="00A94550" w:rsidRDefault="0009498C">
            <w:pPr>
              <w:rPr>
                <w:rFonts w:ascii="Arial" w:hAnsi="Arial" w:cs="Arial"/>
              </w:rPr>
            </w:pPr>
            <w:r w:rsidRPr="00A94550">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8A27E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29129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BB36F8"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38BB8F"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804A45"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AE1382"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7C79B0" w:rsidRPr="00A94550" w14:paraId="702DB3D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C1FC28" w14:textId="77777777" w:rsidR="005A51CE" w:rsidRPr="00A94550" w:rsidRDefault="0009498C">
            <w:pPr>
              <w:rPr>
                <w:rFonts w:ascii="Arial" w:hAnsi="Arial" w:cs="Arial"/>
              </w:rPr>
            </w:pPr>
            <w:r w:rsidRPr="00A94550">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F35BC1"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13D10E"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47ED0A"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5D622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8AB9D2"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0796B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7C79B0" w:rsidRPr="00A94550" w14:paraId="41D29F1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58EBEA" w14:textId="77777777" w:rsidR="005A51CE" w:rsidRPr="00A94550" w:rsidRDefault="0009498C">
            <w:pPr>
              <w:rPr>
                <w:rFonts w:ascii="Arial" w:hAnsi="Arial" w:cs="Arial"/>
              </w:rPr>
            </w:pPr>
            <w:r w:rsidRPr="00A94550">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5F3B77"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78F45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42524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5A24E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46D94E"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0B7D4C"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482EA81F"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40F49AE2" w14:textId="77777777" w:rsidR="005A51CE" w:rsidRPr="00A94550" w:rsidRDefault="0009498C">
      <w:pPr>
        <w:spacing w:before="225" w:after="225" w:line="240" w:lineRule="auto"/>
        <w:jc w:val="both"/>
        <w:rPr>
          <w:rFonts w:ascii="Arial" w:hAnsi="Arial" w:cs="Arial"/>
        </w:rPr>
      </w:pPr>
      <w:r w:rsidRPr="00A94550">
        <w:rPr>
          <w:rFonts w:ascii="Arial" w:hAnsi="Arial" w:cs="Arial"/>
          <w:b/>
          <w:bCs/>
          <w:i/>
          <w:iCs/>
          <w:color w:val="000000"/>
          <w:sz w:val="18"/>
          <w:szCs w:val="18"/>
          <w:u w:val="single"/>
        </w:rPr>
        <w:t>Opomba:</w:t>
      </w:r>
      <w:r w:rsidRPr="00A94550">
        <w:rPr>
          <w:rFonts w:ascii="Arial" w:hAnsi="Arial" w:cs="Arial"/>
          <w:i/>
          <w:iCs/>
          <w:color w:val="000000"/>
          <w:sz w:val="18"/>
          <w:szCs w:val="18"/>
        </w:rPr>
        <w:br/>
        <w:t>V primeru več referenc se obrazec fotokopira.</w:t>
      </w:r>
    </w:p>
    <w:p w14:paraId="02E69FFB"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5A51CE" w:rsidRPr="00A94550" w14:paraId="40704158" w14:textId="77777777">
        <w:tc>
          <w:tcPr>
            <w:tcW w:w="2500" w:type="pct"/>
            <w:tcMar>
              <w:top w:w="75" w:type="dxa"/>
              <w:bottom w:w="75" w:type="dxa"/>
            </w:tcMar>
            <w:vAlign w:val="center"/>
          </w:tcPr>
          <w:p w14:paraId="6494056C" w14:textId="77777777" w:rsidR="005A51CE" w:rsidRPr="00A94550" w:rsidRDefault="0009498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1DA0E4A5" w14:textId="77777777" w:rsidR="005A51CE"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5A51CE" w:rsidRPr="00A94550" w14:paraId="4A8AECAF" w14:textId="77777777">
        <w:tc>
          <w:tcPr>
            <w:tcW w:w="2500" w:type="pct"/>
            <w:tcMar>
              <w:top w:w="75" w:type="dxa"/>
              <w:bottom w:w="75" w:type="dxa"/>
            </w:tcMar>
            <w:vAlign w:val="center"/>
          </w:tcPr>
          <w:p w14:paraId="2D8797AC"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45D27EFF" w14:textId="77777777" w:rsidR="005A51CE" w:rsidRPr="00A94550" w:rsidRDefault="005A51CE">
            <w:pPr>
              <w:rPr>
                <w:rFonts w:ascii="Arial" w:hAnsi="Arial" w:cs="Arial"/>
              </w:rPr>
            </w:pPr>
          </w:p>
          <w:p w14:paraId="375ECA7D"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4EA6D628" w14:textId="77777777" w:rsidR="00560577" w:rsidRDefault="00560577">
      <w:pPr>
        <w:spacing w:before="225" w:after="225" w:line="240" w:lineRule="auto"/>
        <w:jc w:val="both"/>
        <w:rPr>
          <w:rFonts w:ascii="Arial" w:hAnsi="Arial" w:cs="Arial"/>
          <w:color w:val="000000"/>
          <w:sz w:val="18"/>
          <w:szCs w:val="18"/>
        </w:rPr>
      </w:pPr>
    </w:p>
    <w:p w14:paraId="71729B8A" w14:textId="77777777" w:rsidR="00560577" w:rsidRDefault="00560577">
      <w:pPr>
        <w:spacing w:before="225" w:after="225" w:line="240" w:lineRule="auto"/>
        <w:jc w:val="both"/>
        <w:rPr>
          <w:rFonts w:ascii="Arial" w:hAnsi="Arial" w:cs="Arial"/>
          <w:color w:val="000000"/>
          <w:sz w:val="18"/>
          <w:szCs w:val="18"/>
        </w:rPr>
      </w:pPr>
    </w:p>
    <w:p w14:paraId="54C5E342" w14:textId="77777777" w:rsidR="00560577" w:rsidRDefault="00560577">
      <w:pPr>
        <w:spacing w:before="225" w:after="225" w:line="240" w:lineRule="auto"/>
        <w:jc w:val="both"/>
        <w:rPr>
          <w:rFonts w:ascii="Arial" w:hAnsi="Arial" w:cs="Arial"/>
          <w:color w:val="000000"/>
          <w:sz w:val="18"/>
          <w:szCs w:val="18"/>
        </w:rPr>
      </w:pPr>
    </w:p>
    <w:p w14:paraId="46AC4AFF" w14:textId="77777777" w:rsidR="00560577" w:rsidRDefault="00560577">
      <w:pPr>
        <w:spacing w:before="225" w:after="225" w:line="240" w:lineRule="auto"/>
        <w:jc w:val="both"/>
        <w:rPr>
          <w:rFonts w:ascii="Arial" w:hAnsi="Arial" w:cs="Arial"/>
          <w:color w:val="000000"/>
          <w:sz w:val="18"/>
          <w:szCs w:val="18"/>
        </w:rPr>
      </w:pPr>
    </w:p>
    <w:p w14:paraId="5AC5E151" w14:textId="77777777" w:rsidR="00560577" w:rsidRDefault="00560577">
      <w:pPr>
        <w:spacing w:before="225" w:after="225" w:line="240" w:lineRule="auto"/>
        <w:jc w:val="both"/>
        <w:rPr>
          <w:rFonts w:ascii="Arial" w:hAnsi="Arial" w:cs="Arial"/>
          <w:color w:val="000000"/>
          <w:sz w:val="18"/>
          <w:szCs w:val="18"/>
        </w:rPr>
      </w:pPr>
    </w:p>
    <w:p w14:paraId="7461C19B" w14:textId="77777777" w:rsidR="00560577" w:rsidRDefault="00560577">
      <w:pPr>
        <w:spacing w:before="225" w:after="225" w:line="240" w:lineRule="auto"/>
        <w:jc w:val="both"/>
        <w:rPr>
          <w:rFonts w:ascii="Arial" w:hAnsi="Arial" w:cs="Arial"/>
          <w:color w:val="000000"/>
          <w:sz w:val="18"/>
          <w:szCs w:val="18"/>
        </w:rPr>
      </w:pPr>
    </w:p>
    <w:p w14:paraId="654D47B3" w14:textId="77777777" w:rsidR="00560577" w:rsidRDefault="00560577">
      <w:pPr>
        <w:spacing w:before="225" w:after="225" w:line="240" w:lineRule="auto"/>
        <w:jc w:val="both"/>
        <w:rPr>
          <w:rFonts w:ascii="Arial" w:hAnsi="Arial" w:cs="Arial"/>
          <w:color w:val="000000"/>
          <w:sz w:val="18"/>
          <w:szCs w:val="18"/>
        </w:rPr>
      </w:pPr>
    </w:p>
    <w:p w14:paraId="60C4898C" w14:textId="77777777" w:rsidR="00560577" w:rsidRDefault="00560577">
      <w:pPr>
        <w:spacing w:before="225" w:after="225" w:line="240" w:lineRule="auto"/>
        <w:jc w:val="both"/>
        <w:rPr>
          <w:rFonts w:ascii="Arial" w:hAnsi="Arial" w:cs="Arial"/>
          <w:color w:val="000000"/>
          <w:sz w:val="18"/>
          <w:szCs w:val="18"/>
        </w:rPr>
      </w:pPr>
    </w:p>
    <w:p w14:paraId="6EDDB2CC" w14:textId="77777777" w:rsidR="00560577" w:rsidRDefault="00560577">
      <w:pPr>
        <w:spacing w:before="225" w:after="225" w:line="240" w:lineRule="auto"/>
        <w:jc w:val="both"/>
        <w:rPr>
          <w:rFonts w:ascii="Arial" w:hAnsi="Arial" w:cs="Arial"/>
          <w:color w:val="000000"/>
          <w:sz w:val="18"/>
          <w:szCs w:val="18"/>
        </w:rPr>
      </w:pPr>
    </w:p>
    <w:p w14:paraId="4A212E60" w14:textId="77777777" w:rsidR="00560577" w:rsidRDefault="00560577" w:rsidP="00560577">
      <w:pPr>
        <w:spacing w:after="0"/>
        <w:jc w:val="right"/>
        <w:rPr>
          <w:rFonts w:ascii="Arial" w:hAnsi="Arial" w:cs="Arial"/>
          <w:sz w:val="18"/>
          <w:szCs w:val="18"/>
        </w:rPr>
      </w:pPr>
    </w:p>
    <w:p w14:paraId="75FCF2DC" w14:textId="77777777" w:rsidR="00560577" w:rsidRDefault="00560577" w:rsidP="00560577">
      <w:pPr>
        <w:spacing w:after="0"/>
        <w:jc w:val="right"/>
        <w:rPr>
          <w:rFonts w:ascii="Arial" w:hAnsi="Arial" w:cs="Arial"/>
          <w:sz w:val="18"/>
          <w:szCs w:val="18"/>
        </w:rPr>
      </w:pPr>
    </w:p>
    <w:p w14:paraId="03FDE7E6" w14:textId="77777777" w:rsidR="00560577" w:rsidRDefault="00560577" w:rsidP="00560577">
      <w:pPr>
        <w:spacing w:after="0"/>
        <w:jc w:val="right"/>
        <w:rPr>
          <w:rFonts w:ascii="Arial" w:hAnsi="Arial" w:cs="Arial"/>
          <w:sz w:val="18"/>
          <w:szCs w:val="18"/>
        </w:rPr>
      </w:pPr>
    </w:p>
    <w:p w14:paraId="3EB60D57" w14:textId="77777777" w:rsidR="005A51CE" w:rsidRPr="00A94550" w:rsidRDefault="005A51CE">
      <w:pPr>
        <w:rPr>
          <w:rFonts w:ascii="Arial" w:hAnsi="Arial" w:cs="Arial"/>
        </w:rPr>
        <w:sectPr w:rsidR="005A51CE" w:rsidRPr="00A94550" w:rsidSect="003B2CEB">
          <w:footerReference w:type="default" r:id="rId34"/>
          <w:pgSz w:w="11906" w:h="16838"/>
          <w:pgMar w:top="1418" w:right="1418" w:bottom="1418" w:left="1418" w:header="567" w:footer="596" w:gutter="0"/>
          <w:cols w:space="708"/>
          <w:docGrid w:linePitch="360"/>
        </w:sectPr>
      </w:pPr>
    </w:p>
    <w:p w14:paraId="692A9194" w14:textId="77777777" w:rsidR="003B2CEB" w:rsidRPr="00A94550" w:rsidRDefault="00DC5741" w:rsidP="003B2CEB">
      <w:pPr>
        <w:spacing w:after="0"/>
        <w:jc w:val="right"/>
        <w:rPr>
          <w:rFonts w:ascii="Arial" w:hAnsi="Arial" w:cs="Arial"/>
          <w:sz w:val="18"/>
          <w:szCs w:val="18"/>
        </w:rPr>
      </w:pPr>
      <w:r>
        <w:rPr>
          <w:rFonts w:ascii="Arial" w:hAnsi="Arial" w:cs="Arial"/>
          <w:sz w:val="18"/>
          <w:szCs w:val="18"/>
        </w:rPr>
        <w:lastRenderedPageBreak/>
        <w:t xml:space="preserve">Obrazec št: </w:t>
      </w:r>
      <w:r w:rsidR="00221FC5">
        <w:rPr>
          <w:rFonts w:ascii="Arial" w:hAnsi="Arial" w:cs="Arial"/>
          <w:sz w:val="18"/>
          <w:szCs w:val="18"/>
        </w:rPr>
        <w:t>6</w:t>
      </w:r>
    </w:p>
    <w:p w14:paraId="211FC5D7" w14:textId="77777777" w:rsidR="003B2CEB" w:rsidRPr="00A94550" w:rsidRDefault="003B2CEB" w:rsidP="003B2CEB">
      <w:pPr>
        <w:rPr>
          <w:rFonts w:ascii="Arial" w:hAnsi="Arial" w:cs="Arial"/>
        </w:rPr>
      </w:pPr>
    </w:p>
    <w:p w14:paraId="5AF5923C"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Potrdilo o dobro opravljen</w:t>
      </w:r>
      <w:r w:rsidR="007C79B0">
        <w:rPr>
          <w:rFonts w:ascii="Arial" w:hAnsi="Arial" w:cs="Arial"/>
        </w:rPr>
        <w:t>ih storitvah</w:t>
      </w:r>
      <w:r w:rsidR="00A50FB0">
        <w:rPr>
          <w:rFonts w:ascii="Arial" w:hAnsi="Arial" w:cs="Arial"/>
        </w:rPr>
        <w:t xml:space="preserve"> </w:t>
      </w:r>
    </w:p>
    <w:p w14:paraId="19F7EC6E" w14:textId="77777777" w:rsidR="003B2CEB" w:rsidRPr="00A94550" w:rsidRDefault="003B2CEB" w:rsidP="003B2CEB">
      <w:pPr>
        <w:spacing w:after="120"/>
        <w:rPr>
          <w:rFonts w:ascii="Arial" w:hAnsi="Arial" w:cs="Arial"/>
        </w:rPr>
      </w:pPr>
    </w:p>
    <w:p w14:paraId="5735E943" w14:textId="77777777"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Naziv in naslov potrjevalca reference:</w:t>
      </w:r>
      <w:r w:rsidRPr="00A94550">
        <w:rPr>
          <w:rFonts w:ascii="Arial" w:hAnsi="Arial" w:cs="Arial"/>
          <w:color w:val="000000"/>
          <w:sz w:val="18"/>
          <w:szCs w:val="18"/>
        </w:rPr>
        <w:t xml:space="preserve"> </w:t>
      </w:r>
      <w:r w:rsidRPr="00A94550">
        <w:rPr>
          <w:rFonts w:ascii="Arial" w:hAnsi="Arial" w:cs="Arial"/>
          <w:color w:val="000000"/>
          <w:sz w:val="18"/>
          <w:szCs w:val="18"/>
          <w:u w:val="single"/>
        </w:rPr>
        <w:t>____________________________</w:t>
      </w:r>
    </w:p>
    <w:p w14:paraId="4A429D1C"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789218FB"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IZJAVA - POTRDILO REFERENCE</w:t>
      </w:r>
    </w:p>
    <w:p w14:paraId="17D53EE9" w14:textId="77777777" w:rsidR="005A51CE" w:rsidRPr="00A94550" w:rsidRDefault="0009498C">
      <w:pPr>
        <w:spacing w:before="225" w:after="225" w:line="240" w:lineRule="auto"/>
        <w:jc w:val="center"/>
        <w:rPr>
          <w:rFonts w:ascii="Arial" w:hAnsi="Arial" w:cs="Arial"/>
        </w:rPr>
      </w:pPr>
      <w:r w:rsidRPr="00A94550">
        <w:rPr>
          <w:rFonts w:ascii="Arial" w:hAnsi="Arial" w:cs="Arial"/>
          <w:color w:val="000000"/>
          <w:sz w:val="18"/>
          <w:szCs w:val="18"/>
        </w:rPr>
        <w:t> </w:t>
      </w:r>
    </w:p>
    <w:p w14:paraId="6ADB2F82"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Pod kazensko in materialno odgovornostjo izjavljamo, da je</w:t>
      </w:r>
    </w:p>
    <w:p w14:paraId="75BA7746"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5305"/>
      </w:tblGrid>
      <w:tr w:rsidR="005A51CE" w:rsidRPr="00A94550" w14:paraId="5034D8BF"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0D7EABBF" w14:textId="77777777" w:rsidR="005A51CE" w:rsidRPr="00A94550" w:rsidRDefault="0009498C">
            <w:pPr>
              <w:jc w:val="right"/>
              <w:rPr>
                <w:rFonts w:ascii="Arial" w:hAnsi="Arial" w:cs="Arial"/>
              </w:rPr>
            </w:pPr>
            <w:r w:rsidRPr="00A94550">
              <w:rPr>
                <w:rFonts w:ascii="Arial" w:hAnsi="Arial" w:cs="Arial"/>
                <w:color w:val="000000"/>
                <w:position w:val="-2"/>
                <w:sz w:val="18"/>
                <w:szCs w:val="18"/>
              </w:rPr>
              <w:t>ponudnik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8F86D7"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D4BBE71"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166BEDC8" w14:textId="77777777" w:rsidR="005A51CE" w:rsidRPr="00A94550" w:rsidRDefault="0009498C" w:rsidP="00236C04">
            <w:pPr>
              <w:jc w:val="right"/>
              <w:rPr>
                <w:rFonts w:ascii="Arial" w:hAnsi="Arial" w:cs="Arial"/>
              </w:rPr>
            </w:pPr>
            <w:r w:rsidRPr="00A94550">
              <w:rPr>
                <w:rFonts w:ascii="Arial" w:hAnsi="Arial" w:cs="Arial"/>
                <w:color w:val="000000"/>
                <w:position w:val="-2"/>
                <w:sz w:val="18"/>
                <w:szCs w:val="18"/>
              </w:rPr>
              <w:t>izvedel naslednj</w:t>
            </w:r>
            <w:r w:rsidR="00236C04">
              <w:rPr>
                <w:rFonts w:ascii="Arial" w:hAnsi="Arial" w:cs="Arial"/>
                <w:color w:val="000000"/>
                <w:position w:val="-2"/>
                <w:sz w:val="18"/>
                <w:szCs w:val="18"/>
              </w:rPr>
              <w:t>e storitve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8DD5B1"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118299C0"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0DD5D869" w14:textId="77777777" w:rsidR="005A51CE" w:rsidRPr="00A94550" w:rsidRDefault="00A746A3">
            <w:pPr>
              <w:jc w:val="right"/>
              <w:rPr>
                <w:rFonts w:ascii="Arial" w:hAnsi="Arial" w:cs="Arial"/>
              </w:rPr>
            </w:pPr>
            <w:r w:rsidRPr="00A94550">
              <w:rPr>
                <w:rFonts w:ascii="Arial" w:hAnsi="Arial" w:cs="Arial"/>
                <w:color w:val="000000"/>
                <w:position w:val="-2"/>
                <w:sz w:val="18"/>
                <w:szCs w:val="18"/>
              </w:rPr>
              <w:t xml:space="preserve">po pogodbi </w:t>
            </w:r>
            <w:r w:rsidR="0009498C" w:rsidRPr="00A94550">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DBE23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2B30CDF1"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5A510396" w14:textId="77777777" w:rsidR="005A51CE" w:rsidRPr="00A94550" w:rsidRDefault="0009498C" w:rsidP="00236C04">
            <w:pPr>
              <w:jc w:val="right"/>
              <w:rPr>
                <w:rFonts w:ascii="Arial" w:hAnsi="Arial" w:cs="Arial"/>
              </w:rPr>
            </w:pPr>
            <w:r w:rsidRPr="00A94550">
              <w:rPr>
                <w:rFonts w:ascii="Arial" w:hAnsi="Arial" w:cs="Arial"/>
                <w:color w:val="000000"/>
                <w:position w:val="-2"/>
                <w:sz w:val="18"/>
                <w:szCs w:val="18"/>
              </w:rPr>
              <w:t>v vrednosti</w:t>
            </w:r>
            <w:r w:rsidRPr="00A94550">
              <w:rPr>
                <w:rFonts w:ascii="Arial" w:hAnsi="Arial" w:cs="Arial"/>
                <w:color w:val="000000"/>
                <w:position w:val="-2"/>
                <w:sz w:val="18"/>
                <w:szCs w:val="18"/>
              </w:rPr>
              <w:br/>
              <w:t xml:space="preserve">(vrednost </w:t>
            </w:r>
            <w:r w:rsidR="00236C04">
              <w:rPr>
                <w:rFonts w:ascii="Arial" w:hAnsi="Arial" w:cs="Arial"/>
                <w:color w:val="000000"/>
                <w:position w:val="-2"/>
                <w:sz w:val="18"/>
                <w:szCs w:val="18"/>
              </w:rPr>
              <w:t>storitev</w:t>
            </w:r>
            <w:r w:rsidRPr="00A94550">
              <w:rPr>
                <w:rFonts w:ascii="Arial" w:hAnsi="Arial" w:cs="Arial"/>
                <w:color w:val="000000"/>
                <w:position w:val="-2"/>
                <w:sz w:val="18"/>
                <w:szCs w:val="18"/>
              </w:rPr>
              <w:t>, ki jih je izvedel ponudnik)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036B1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2BD205E1"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0A595605" w14:textId="77777777" w:rsidR="005A51CE" w:rsidRPr="00A94550" w:rsidRDefault="0009498C">
            <w:pPr>
              <w:jc w:val="right"/>
              <w:rPr>
                <w:rFonts w:ascii="Arial" w:hAnsi="Arial" w:cs="Arial"/>
              </w:rPr>
            </w:pPr>
            <w:r w:rsidRPr="00A94550">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45AB8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5C0E7284" w14:textId="77777777">
        <w:tc>
          <w:tcPr>
            <w:tcW w:w="3750"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3338462E" w14:textId="77777777" w:rsidR="005A51CE" w:rsidRPr="00A94550" w:rsidRDefault="0009498C">
            <w:pPr>
              <w:jc w:val="right"/>
              <w:rPr>
                <w:rFonts w:ascii="Arial" w:hAnsi="Arial" w:cs="Arial"/>
              </w:rPr>
            </w:pPr>
            <w:r w:rsidRPr="00A94550">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E92A75"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314C0BA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4D677CAD"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Posel je bil izvedenem pravočasno, strokovno, </w:t>
      </w:r>
      <w:r w:rsidR="00306FD6">
        <w:rPr>
          <w:rFonts w:ascii="Arial" w:hAnsi="Arial" w:cs="Arial"/>
          <w:color w:val="000000"/>
          <w:sz w:val="18"/>
          <w:szCs w:val="18"/>
        </w:rPr>
        <w:t>kakovostno</w:t>
      </w:r>
      <w:r w:rsidRPr="00A94550">
        <w:rPr>
          <w:rFonts w:ascii="Arial" w:hAnsi="Arial" w:cs="Arial"/>
          <w:color w:val="000000"/>
          <w:sz w:val="18"/>
          <w:szCs w:val="18"/>
        </w:rPr>
        <w:t xml:space="preserve"> in v skladu z določili pogodbe.</w:t>
      </w:r>
    </w:p>
    <w:p w14:paraId="1626DA7B"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6B986E28"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2721"/>
        <w:gridCol w:w="4535"/>
        <w:gridCol w:w="1814"/>
      </w:tblGrid>
      <w:tr w:rsidR="005A51CE" w:rsidRPr="00A94550" w14:paraId="1D77DA1B" w14:textId="77777777">
        <w:tc>
          <w:tcPr>
            <w:tcW w:w="1500" w:type="pct"/>
            <w:tcMar>
              <w:top w:w="75" w:type="dxa"/>
              <w:bottom w:w="75" w:type="dxa"/>
            </w:tcMar>
            <w:vAlign w:val="center"/>
          </w:tcPr>
          <w:p w14:paraId="51C6EDB1" w14:textId="77777777" w:rsidR="005A51CE" w:rsidRPr="00A94550" w:rsidRDefault="0009498C">
            <w:pPr>
              <w:jc w:val="right"/>
              <w:rPr>
                <w:rFonts w:ascii="Arial" w:hAnsi="Arial" w:cs="Arial"/>
              </w:rPr>
            </w:pPr>
            <w:r w:rsidRPr="00A94550">
              <w:rPr>
                <w:rFonts w:ascii="Arial" w:hAnsi="Arial" w:cs="Arial"/>
                <w:color w:val="000000"/>
                <w:position w:val="-2"/>
                <w:sz w:val="18"/>
                <w:szCs w:val="18"/>
              </w:rPr>
              <w:t>Kraj in datum:</w:t>
            </w:r>
          </w:p>
        </w:tc>
        <w:tc>
          <w:tcPr>
            <w:tcW w:w="2500" w:type="pct"/>
            <w:tcBorders>
              <w:bottom w:val="single" w:sz="5" w:space="0" w:color="000000"/>
            </w:tcBorders>
            <w:tcMar>
              <w:top w:w="75" w:type="dxa"/>
              <w:bottom w:w="75" w:type="dxa"/>
            </w:tcMar>
            <w:vAlign w:val="center"/>
          </w:tcPr>
          <w:p w14:paraId="57996E3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34257EA2"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CF89A95" w14:textId="77777777">
        <w:tc>
          <w:tcPr>
            <w:tcW w:w="1500" w:type="pct"/>
            <w:tcMar>
              <w:top w:w="75" w:type="dxa"/>
              <w:bottom w:w="75" w:type="dxa"/>
            </w:tcMar>
            <w:vAlign w:val="center"/>
          </w:tcPr>
          <w:p w14:paraId="19F6FBB4" w14:textId="77777777" w:rsidR="005A51CE" w:rsidRPr="00A94550" w:rsidRDefault="0009498C">
            <w:pPr>
              <w:jc w:val="right"/>
              <w:rPr>
                <w:rFonts w:ascii="Arial" w:hAnsi="Arial" w:cs="Arial"/>
              </w:rPr>
            </w:pPr>
            <w:r w:rsidRPr="00A94550">
              <w:rPr>
                <w:rFonts w:ascii="Arial" w:hAnsi="Arial" w:cs="Arial"/>
                <w:color w:val="000000"/>
                <w:position w:val="-2"/>
                <w:sz w:val="18"/>
                <w:szCs w:val="18"/>
              </w:rPr>
              <w:t>Ime in priimek odgovorne osebe potrjevalca reference:</w:t>
            </w:r>
          </w:p>
        </w:tc>
        <w:tc>
          <w:tcPr>
            <w:tcW w:w="2500" w:type="pct"/>
            <w:tcBorders>
              <w:bottom w:val="single" w:sz="5" w:space="0" w:color="000000"/>
            </w:tcBorders>
            <w:tcMar>
              <w:top w:w="75" w:type="dxa"/>
              <w:bottom w:w="75" w:type="dxa"/>
            </w:tcMar>
            <w:vAlign w:val="center"/>
          </w:tcPr>
          <w:p w14:paraId="3322DD37"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5B8D62FE" w14:textId="77777777" w:rsidR="005A51CE" w:rsidRPr="00A94550" w:rsidRDefault="005A51CE">
            <w:pPr>
              <w:rPr>
                <w:rFonts w:ascii="Arial" w:hAnsi="Arial" w:cs="Arial"/>
              </w:rPr>
            </w:pPr>
          </w:p>
          <w:p w14:paraId="5A1B8636"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184F4596"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342D3DEC" w14:textId="77777777"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u w:val="single"/>
        </w:rPr>
        <w:t>OPOMBA:</w:t>
      </w:r>
    </w:p>
    <w:tbl>
      <w:tblPr>
        <w:tblStyle w:val="NormalTablePHPDOCX"/>
        <w:tblW w:w="0" w:type="auto"/>
        <w:tblLook w:val="04A0" w:firstRow="1" w:lastRow="0" w:firstColumn="1" w:lastColumn="0" w:noHBand="0" w:noVBand="1"/>
      </w:tblPr>
      <w:tblGrid>
        <w:gridCol w:w="9070"/>
      </w:tblGrid>
      <w:tr w:rsidR="005A51CE" w:rsidRPr="00A94550" w14:paraId="2BCEB801" w14:textId="77777777">
        <w:tc>
          <w:tcPr>
            <w:tcW w:w="0" w:type="auto"/>
            <w:tcMar>
              <w:top w:w="0" w:type="auto"/>
              <w:bottom w:w="0" w:type="auto"/>
            </w:tcMar>
          </w:tcPr>
          <w:p w14:paraId="46AD4393" w14:textId="77777777" w:rsidR="005A51CE" w:rsidRPr="00A94550" w:rsidRDefault="0009498C" w:rsidP="002E5C63">
            <w:pPr>
              <w:numPr>
                <w:ilvl w:val="0"/>
                <w:numId w:val="12"/>
              </w:numPr>
              <w:rPr>
                <w:rFonts w:ascii="Arial" w:hAnsi="Arial" w:cs="Arial"/>
                <w:color w:val="000000"/>
                <w:sz w:val="18"/>
                <w:szCs w:val="18"/>
              </w:rPr>
            </w:pPr>
            <w:r w:rsidRPr="00A94550">
              <w:rPr>
                <w:rFonts w:ascii="Arial" w:hAnsi="Arial" w:cs="Arial"/>
                <w:color w:val="000000"/>
                <w:sz w:val="18"/>
                <w:szCs w:val="18"/>
              </w:rPr>
              <w:t>Naročnik bo upošteval izključno že zaključene posle.</w:t>
            </w:r>
          </w:p>
          <w:p w14:paraId="00064B21" w14:textId="77777777" w:rsidR="005A51CE" w:rsidRPr="00A94550" w:rsidRDefault="0009498C" w:rsidP="002E5C63">
            <w:pPr>
              <w:numPr>
                <w:ilvl w:val="0"/>
                <w:numId w:val="12"/>
              </w:numPr>
              <w:jc w:val="both"/>
              <w:rPr>
                <w:rFonts w:ascii="Arial" w:hAnsi="Arial" w:cs="Arial"/>
                <w:color w:val="000000"/>
                <w:sz w:val="18"/>
                <w:szCs w:val="18"/>
              </w:rPr>
            </w:pPr>
            <w:r w:rsidRPr="00A94550">
              <w:rPr>
                <w:rFonts w:ascii="Arial" w:hAnsi="Arial" w:cs="Arial"/>
                <w:color w:val="000000"/>
                <w:sz w:val="18"/>
                <w:szCs w:val="18"/>
              </w:rPr>
              <w:t>Reference, ki ne bodo vpisane v obrazec in potrjene s strani naročnikov na tem obrazcu ali na potrdilu, ki po vsebini vsebuje vse podatke iz tega obrazca, se pri ocenjevanju ponudb ne bodo upoštevale, če bo naročnik od ponudnikov zahteval naknadno predložitev teh potrdil.</w:t>
            </w:r>
          </w:p>
          <w:p w14:paraId="0C7CD39C" w14:textId="77777777" w:rsidR="005A51CE" w:rsidRPr="00A94550" w:rsidRDefault="0009498C" w:rsidP="002E5C63">
            <w:pPr>
              <w:numPr>
                <w:ilvl w:val="0"/>
                <w:numId w:val="12"/>
              </w:numPr>
              <w:rPr>
                <w:rFonts w:ascii="Arial" w:hAnsi="Arial" w:cs="Arial"/>
                <w:color w:val="000000"/>
                <w:sz w:val="18"/>
                <w:szCs w:val="18"/>
              </w:rPr>
            </w:pPr>
            <w:r w:rsidRPr="00A94550">
              <w:rPr>
                <w:rFonts w:ascii="Arial" w:hAnsi="Arial" w:cs="Arial"/>
                <w:color w:val="000000"/>
                <w:sz w:val="18"/>
                <w:szCs w:val="18"/>
              </w:rPr>
              <w:t>V primeru več referenčnih potrdil se obrazec fotokopira.</w:t>
            </w:r>
          </w:p>
        </w:tc>
      </w:tr>
    </w:tbl>
    <w:p w14:paraId="3475C591" w14:textId="77777777" w:rsidR="005A51CE" w:rsidRPr="00A94550" w:rsidRDefault="005A51CE">
      <w:pPr>
        <w:rPr>
          <w:rFonts w:ascii="Arial" w:hAnsi="Arial" w:cs="Arial"/>
        </w:rPr>
        <w:sectPr w:rsidR="005A51CE" w:rsidRPr="00A94550" w:rsidSect="003B2CEB">
          <w:footerReference w:type="default" r:id="rId35"/>
          <w:pgSz w:w="11906" w:h="16838"/>
          <w:pgMar w:top="1418" w:right="1418" w:bottom="1418" w:left="1418" w:header="567" w:footer="596" w:gutter="0"/>
          <w:cols w:space="708"/>
          <w:docGrid w:linePitch="360"/>
        </w:sectPr>
      </w:pPr>
    </w:p>
    <w:p w14:paraId="25290CB7" w14:textId="77777777" w:rsidR="003B2CEB" w:rsidRPr="00A50FB0" w:rsidRDefault="00DC5741" w:rsidP="003B2CEB">
      <w:pPr>
        <w:spacing w:after="0"/>
        <w:jc w:val="right"/>
        <w:rPr>
          <w:rFonts w:ascii="Arial" w:hAnsi="Arial" w:cs="Arial"/>
          <w:sz w:val="18"/>
          <w:szCs w:val="18"/>
        </w:rPr>
      </w:pPr>
      <w:r w:rsidRPr="00A50FB0">
        <w:rPr>
          <w:rFonts w:ascii="Arial" w:hAnsi="Arial" w:cs="Arial"/>
          <w:sz w:val="18"/>
          <w:szCs w:val="18"/>
        </w:rPr>
        <w:lastRenderedPageBreak/>
        <w:t xml:space="preserve">Obrazec št: </w:t>
      </w:r>
      <w:r w:rsidR="00221FC5">
        <w:rPr>
          <w:rFonts w:ascii="Arial" w:hAnsi="Arial" w:cs="Arial"/>
          <w:sz w:val="18"/>
          <w:szCs w:val="18"/>
        </w:rPr>
        <w:t>7</w:t>
      </w:r>
    </w:p>
    <w:p w14:paraId="32D9956F" w14:textId="77777777" w:rsidR="003B2CEB" w:rsidRPr="00A50FB0" w:rsidRDefault="003B2CEB" w:rsidP="003B2CEB">
      <w:pPr>
        <w:rPr>
          <w:rFonts w:ascii="Arial" w:hAnsi="Arial" w:cs="Arial"/>
        </w:rPr>
      </w:pPr>
    </w:p>
    <w:p w14:paraId="60468BB4" w14:textId="77777777" w:rsidR="003B2CEB" w:rsidRPr="00A50FB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50FB0">
        <w:rPr>
          <w:rFonts w:ascii="Arial" w:hAnsi="Arial" w:cs="Arial"/>
        </w:rPr>
        <w:t xml:space="preserve">Odgovorni vodja </w:t>
      </w:r>
      <w:r w:rsidR="009D53D7" w:rsidRPr="00A50FB0">
        <w:rPr>
          <w:rFonts w:ascii="Arial" w:hAnsi="Arial" w:cs="Arial"/>
        </w:rPr>
        <w:t>projekta</w:t>
      </w:r>
      <w:r w:rsidR="00A50FB0" w:rsidRPr="00A50FB0">
        <w:rPr>
          <w:rFonts w:ascii="Arial" w:hAnsi="Arial" w:cs="Arial"/>
        </w:rPr>
        <w:t xml:space="preserve"> </w:t>
      </w:r>
    </w:p>
    <w:p w14:paraId="0D6A6411" w14:textId="77777777" w:rsidR="003B2CEB" w:rsidRPr="00A50FB0" w:rsidRDefault="003B2CEB" w:rsidP="003B2CEB">
      <w:pPr>
        <w:spacing w:after="120"/>
        <w:rPr>
          <w:rFonts w:ascii="Arial" w:hAnsi="Arial" w:cs="Arial"/>
        </w:rPr>
      </w:pPr>
    </w:p>
    <w:p w14:paraId="458D9453" w14:textId="77777777" w:rsidR="005A51CE" w:rsidRPr="00A50FB0" w:rsidRDefault="0009498C">
      <w:pPr>
        <w:spacing w:before="225" w:after="225" w:line="240" w:lineRule="auto"/>
        <w:jc w:val="both"/>
        <w:rPr>
          <w:rFonts w:ascii="Arial" w:hAnsi="Arial" w:cs="Arial"/>
        </w:rPr>
      </w:pPr>
      <w:r w:rsidRPr="00A50FB0">
        <w:rPr>
          <w:rFonts w:ascii="Arial" w:hAnsi="Arial" w:cs="Arial"/>
          <w:b/>
          <w:bCs/>
          <w:color w:val="000000"/>
          <w:sz w:val="18"/>
          <w:szCs w:val="18"/>
        </w:rPr>
        <w:t xml:space="preserve">ODGOVORNI VODJA </w:t>
      </w:r>
      <w:r w:rsidR="009D53D7" w:rsidRPr="00A50FB0">
        <w:rPr>
          <w:rFonts w:ascii="Arial" w:hAnsi="Arial" w:cs="Arial"/>
          <w:b/>
          <w:bCs/>
          <w:color w:val="000000"/>
          <w:sz w:val="18"/>
          <w:szCs w:val="18"/>
        </w:rPr>
        <w:t>PROJEKTA</w:t>
      </w:r>
      <w:r w:rsidRPr="00A50FB0">
        <w:rPr>
          <w:rFonts w:ascii="Arial" w:hAnsi="Arial" w:cs="Arial"/>
          <w:b/>
          <w:bCs/>
          <w:color w:val="000000"/>
          <w:sz w:val="18"/>
          <w:szCs w:val="18"/>
        </w:rPr>
        <w:t>:</w:t>
      </w:r>
    </w:p>
    <w:p w14:paraId="63801E2D" w14:textId="77777777" w:rsidR="005A51CE" w:rsidRPr="00A50FB0" w:rsidRDefault="0009498C">
      <w:pPr>
        <w:spacing w:before="225" w:after="225" w:line="240" w:lineRule="auto"/>
        <w:jc w:val="both"/>
        <w:rPr>
          <w:rFonts w:ascii="Arial" w:hAnsi="Arial" w:cs="Arial"/>
        </w:rPr>
      </w:pPr>
      <w:r w:rsidRPr="00A50FB0">
        <w:rPr>
          <w:rFonts w:ascii="Arial" w:hAnsi="Arial" w:cs="Arial"/>
          <w:color w:val="000000"/>
          <w:sz w:val="18"/>
          <w:szCs w:val="18"/>
        </w:rPr>
        <w:t> </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5A51CE" w:rsidRPr="00A50FB0" w14:paraId="0B599D5D"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127F03" w14:textId="77777777" w:rsidR="005A51CE" w:rsidRPr="00A50FB0" w:rsidRDefault="0009498C">
            <w:pPr>
              <w:jc w:val="right"/>
              <w:rPr>
                <w:rFonts w:ascii="Arial" w:hAnsi="Arial" w:cs="Arial"/>
              </w:rPr>
            </w:pPr>
            <w:r w:rsidRPr="00A50FB0">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9F67AF"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5A51CE" w:rsidRPr="00A50FB0" w14:paraId="752AE769"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F6A4C6" w14:textId="77777777" w:rsidR="005A51CE" w:rsidRPr="00A50FB0" w:rsidRDefault="0009498C">
            <w:pPr>
              <w:jc w:val="right"/>
              <w:rPr>
                <w:rFonts w:ascii="Arial" w:hAnsi="Arial" w:cs="Arial"/>
              </w:rPr>
            </w:pPr>
            <w:r w:rsidRPr="00A50FB0">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1BE4F2"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5A51CE" w:rsidRPr="00A50FB0" w14:paraId="33D28064"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FC9CA3" w14:textId="77777777" w:rsidR="005A51CE" w:rsidRPr="00A50FB0" w:rsidRDefault="0009498C">
            <w:pPr>
              <w:jc w:val="right"/>
              <w:rPr>
                <w:rFonts w:ascii="Arial" w:hAnsi="Arial" w:cs="Arial"/>
              </w:rPr>
            </w:pPr>
            <w:r w:rsidRPr="00A50FB0">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11C580"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bl>
    <w:p w14:paraId="2D943B58" w14:textId="77777777" w:rsidR="0099726E" w:rsidRPr="00A50FB0" w:rsidRDefault="0009498C" w:rsidP="00821304">
      <w:pPr>
        <w:spacing w:before="225" w:after="225" w:line="240" w:lineRule="auto"/>
        <w:jc w:val="both"/>
        <w:rPr>
          <w:rFonts w:ascii="Arial" w:hAnsi="Arial" w:cs="Arial"/>
          <w:color w:val="000000"/>
          <w:sz w:val="18"/>
          <w:szCs w:val="18"/>
        </w:rPr>
      </w:pPr>
      <w:r w:rsidRPr="00A50FB0">
        <w:rPr>
          <w:rFonts w:ascii="Arial" w:hAnsi="Arial" w:cs="Arial"/>
          <w:color w:val="000000"/>
          <w:sz w:val="18"/>
          <w:szCs w:val="18"/>
        </w:rPr>
        <w:t> </w:t>
      </w:r>
    </w:p>
    <w:p w14:paraId="2AB56F98" w14:textId="77777777" w:rsidR="008B4C69" w:rsidRPr="00A50FB0" w:rsidRDefault="008B4C69" w:rsidP="0099726E">
      <w:pPr>
        <w:pBdr>
          <w:bottom w:val="single" w:sz="12" w:space="1" w:color="auto"/>
        </w:pBdr>
        <w:spacing w:before="225" w:after="225" w:line="240" w:lineRule="auto"/>
        <w:jc w:val="both"/>
        <w:rPr>
          <w:rFonts w:ascii="Arial" w:hAnsi="Arial" w:cs="Arial"/>
          <w:color w:val="000000"/>
          <w:sz w:val="18"/>
          <w:szCs w:val="18"/>
        </w:rPr>
      </w:pPr>
    </w:p>
    <w:p w14:paraId="0D86DEC8" w14:textId="77777777" w:rsidR="0099726E" w:rsidRPr="00A50FB0" w:rsidRDefault="0099726E">
      <w:pPr>
        <w:spacing w:before="225" w:after="225" w:line="240" w:lineRule="auto"/>
        <w:jc w:val="both"/>
        <w:rPr>
          <w:rFonts w:ascii="Arial" w:hAnsi="Arial" w:cs="Arial"/>
          <w:color w:val="000000"/>
          <w:sz w:val="18"/>
          <w:szCs w:val="18"/>
        </w:rPr>
      </w:pPr>
    </w:p>
    <w:p w14:paraId="0A1D59DA" w14:textId="77777777" w:rsidR="005A51CE" w:rsidRPr="00A50FB0" w:rsidRDefault="0009498C">
      <w:pPr>
        <w:spacing w:before="225" w:after="225" w:line="240" w:lineRule="auto"/>
        <w:jc w:val="both"/>
        <w:rPr>
          <w:rFonts w:ascii="Arial" w:hAnsi="Arial" w:cs="Arial"/>
        </w:rPr>
      </w:pPr>
      <w:r w:rsidRPr="00A50FB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50FB0" w14:paraId="0EA4AB27" w14:textId="77777777">
        <w:tc>
          <w:tcPr>
            <w:tcW w:w="2500" w:type="pct"/>
            <w:tcMar>
              <w:top w:w="75" w:type="dxa"/>
              <w:bottom w:w="75" w:type="dxa"/>
            </w:tcMar>
            <w:vAlign w:val="center"/>
          </w:tcPr>
          <w:p w14:paraId="230CC6B4" w14:textId="77777777" w:rsidR="00002707" w:rsidRPr="00A50FB0" w:rsidRDefault="00002707">
            <w:pPr>
              <w:rPr>
                <w:rFonts w:ascii="Arial" w:hAnsi="Arial" w:cs="Arial"/>
              </w:rPr>
            </w:pPr>
            <w:r w:rsidRPr="00A50FB0">
              <w:rPr>
                <w:rFonts w:ascii="Arial" w:hAnsi="Arial" w:cs="Arial"/>
                <w:color w:val="000000"/>
                <w:position w:val="-2"/>
                <w:sz w:val="18"/>
                <w:szCs w:val="18"/>
              </w:rPr>
              <w:t>Kraj in datum:</w:t>
            </w:r>
          </w:p>
        </w:tc>
        <w:tc>
          <w:tcPr>
            <w:tcW w:w="0" w:type="auto"/>
            <w:tcMar>
              <w:top w:w="75" w:type="dxa"/>
              <w:bottom w:w="75" w:type="dxa"/>
            </w:tcMar>
            <w:vAlign w:val="center"/>
          </w:tcPr>
          <w:p w14:paraId="3C2FBE4F" w14:textId="77777777" w:rsidR="00002707" w:rsidRPr="00A50FB0" w:rsidRDefault="00002707">
            <w:pPr>
              <w:rPr>
                <w:rFonts w:ascii="Arial" w:hAnsi="Arial" w:cs="Arial"/>
              </w:rPr>
            </w:pPr>
            <w:r w:rsidRPr="00A50FB0">
              <w:rPr>
                <w:rFonts w:ascii="Arial" w:hAnsi="Arial" w:cs="Arial"/>
                <w:color w:val="000000"/>
                <w:position w:val="-2"/>
                <w:sz w:val="18"/>
                <w:szCs w:val="18"/>
              </w:rPr>
              <w:t>Ime in priimek: _______________________</w:t>
            </w:r>
          </w:p>
        </w:tc>
      </w:tr>
      <w:tr w:rsidR="005A51CE" w:rsidRPr="00A94550" w14:paraId="70FEFB46" w14:textId="77777777">
        <w:tc>
          <w:tcPr>
            <w:tcW w:w="2500" w:type="pct"/>
            <w:tcMar>
              <w:top w:w="75" w:type="dxa"/>
              <w:bottom w:w="75" w:type="dxa"/>
            </w:tcMar>
            <w:vAlign w:val="center"/>
          </w:tcPr>
          <w:p w14:paraId="5E46B176"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Mar>
              <w:top w:w="75" w:type="dxa"/>
              <w:bottom w:w="75" w:type="dxa"/>
            </w:tcMar>
            <w:vAlign w:val="center"/>
          </w:tcPr>
          <w:p w14:paraId="5912E1D8" w14:textId="77777777" w:rsidR="005A51CE" w:rsidRPr="00A50FB0" w:rsidRDefault="005A51CE">
            <w:pPr>
              <w:rPr>
                <w:rFonts w:ascii="Arial" w:hAnsi="Arial" w:cs="Arial"/>
              </w:rPr>
            </w:pPr>
          </w:p>
          <w:p w14:paraId="446EFD7A" w14:textId="77777777" w:rsidR="005A51CE" w:rsidRPr="00A94550" w:rsidRDefault="0009498C">
            <w:pPr>
              <w:jc w:val="center"/>
              <w:rPr>
                <w:rFonts w:ascii="Arial" w:hAnsi="Arial" w:cs="Arial"/>
              </w:rPr>
            </w:pPr>
            <w:r w:rsidRPr="00A50FB0">
              <w:rPr>
                <w:rFonts w:ascii="Arial" w:hAnsi="Arial" w:cs="Arial"/>
                <w:color w:val="A9A9A9"/>
                <w:position w:val="-2"/>
                <w:sz w:val="18"/>
                <w:szCs w:val="18"/>
              </w:rPr>
              <w:t>(žig in podpis)</w:t>
            </w:r>
          </w:p>
        </w:tc>
      </w:tr>
    </w:tbl>
    <w:p w14:paraId="00FA90FD"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2798E465" w14:textId="77777777" w:rsidR="005A51CE" w:rsidRPr="00A94550" w:rsidRDefault="005A51CE">
      <w:pPr>
        <w:rPr>
          <w:rFonts w:ascii="Arial" w:hAnsi="Arial" w:cs="Arial"/>
        </w:rPr>
        <w:sectPr w:rsidR="005A51CE" w:rsidRPr="00A94550" w:rsidSect="003B2CEB">
          <w:footerReference w:type="default" r:id="rId36"/>
          <w:pgSz w:w="11906" w:h="16838"/>
          <w:pgMar w:top="1418" w:right="1418" w:bottom="1418" w:left="1418" w:header="567" w:footer="596" w:gutter="0"/>
          <w:cols w:space="708"/>
          <w:docGrid w:linePitch="360"/>
        </w:sectPr>
      </w:pPr>
    </w:p>
    <w:p w14:paraId="2F7ED029" w14:textId="77777777" w:rsidR="003B2CEB" w:rsidRPr="00A50FB0" w:rsidRDefault="00DC5741" w:rsidP="003B2CEB">
      <w:pPr>
        <w:spacing w:after="0"/>
        <w:jc w:val="right"/>
        <w:rPr>
          <w:rFonts w:ascii="Arial" w:hAnsi="Arial" w:cs="Arial"/>
          <w:sz w:val="18"/>
          <w:szCs w:val="18"/>
        </w:rPr>
      </w:pPr>
      <w:r w:rsidRPr="00A50FB0">
        <w:rPr>
          <w:rFonts w:ascii="Arial" w:hAnsi="Arial" w:cs="Arial"/>
          <w:sz w:val="18"/>
          <w:szCs w:val="18"/>
        </w:rPr>
        <w:lastRenderedPageBreak/>
        <w:t>Obrazec št:</w:t>
      </w:r>
      <w:r w:rsidR="00221FC5">
        <w:rPr>
          <w:rFonts w:ascii="Arial" w:hAnsi="Arial" w:cs="Arial"/>
          <w:sz w:val="18"/>
          <w:szCs w:val="18"/>
        </w:rPr>
        <w:t xml:space="preserve"> 8</w:t>
      </w:r>
    </w:p>
    <w:p w14:paraId="2F046F3A" w14:textId="77777777" w:rsidR="003B2CEB" w:rsidRPr="00A50FB0" w:rsidRDefault="003B2CEB" w:rsidP="003B2CEB">
      <w:pPr>
        <w:rPr>
          <w:rFonts w:ascii="Arial" w:hAnsi="Arial" w:cs="Arial"/>
        </w:rPr>
      </w:pPr>
    </w:p>
    <w:p w14:paraId="582BDA59" w14:textId="77777777" w:rsidR="003B2CEB" w:rsidRPr="00A50FB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50FB0">
        <w:rPr>
          <w:rFonts w:ascii="Arial" w:hAnsi="Arial" w:cs="Arial"/>
          <w:sz w:val="24"/>
          <w:szCs w:val="24"/>
        </w:rPr>
        <w:t>Refere</w:t>
      </w:r>
      <w:r w:rsidR="009D53D7" w:rsidRPr="00A50FB0">
        <w:rPr>
          <w:rFonts w:ascii="Arial" w:hAnsi="Arial" w:cs="Arial"/>
          <w:sz w:val="24"/>
          <w:szCs w:val="24"/>
        </w:rPr>
        <w:t>nčna lista odgovornega vodje projekta</w:t>
      </w:r>
      <w:r w:rsidR="00A50FB0" w:rsidRPr="00A50FB0">
        <w:rPr>
          <w:rFonts w:ascii="Arial" w:hAnsi="Arial" w:cs="Arial"/>
          <w:sz w:val="24"/>
          <w:szCs w:val="24"/>
        </w:rPr>
        <w:t xml:space="preserve"> </w:t>
      </w:r>
    </w:p>
    <w:p w14:paraId="25647B76" w14:textId="77777777" w:rsidR="003B2CEB" w:rsidRPr="00A50FB0" w:rsidRDefault="003B2CEB" w:rsidP="003B2CEB">
      <w:pPr>
        <w:spacing w:after="120"/>
        <w:rPr>
          <w:rFonts w:ascii="Arial" w:hAnsi="Arial" w:cs="Arial"/>
        </w:rPr>
      </w:pP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2"/>
        <w:gridCol w:w="1051"/>
        <w:gridCol w:w="1592"/>
        <w:gridCol w:w="1480"/>
        <w:gridCol w:w="1569"/>
        <w:gridCol w:w="1318"/>
        <w:gridCol w:w="1420"/>
      </w:tblGrid>
      <w:tr w:rsidR="00745C60" w:rsidRPr="00A50FB0" w14:paraId="1E4E6D54"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1AE1280C" w14:textId="77777777" w:rsidR="005A51CE" w:rsidRPr="00A50FB0" w:rsidRDefault="0009498C">
            <w:pPr>
              <w:jc w:val="center"/>
              <w:rPr>
                <w:rFonts w:ascii="Arial" w:hAnsi="Arial" w:cs="Arial"/>
              </w:rPr>
            </w:pPr>
            <w:proofErr w:type="spellStart"/>
            <w:r w:rsidRPr="00A50FB0">
              <w:rPr>
                <w:rFonts w:ascii="Arial" w:hAnsi="Arial" w:cs="Arial"/>
                <w:b/>
                <w:bCs/>
                <w:color w:val="000000"/>
                <w:position w:val="-2"/>
                <w:sz w:val="18"/>
                <w:szCs w:val="18"/>
                <w:shd w:val="clear" w:color="auto" w:fill="CCCCCC"/>
              </w:rPr>
              <w:t>Zap</w:t>
            </w:r>
            <w:proofErr w:type="spellEnd"/>
            <w:r w:rsidRPr="00A50FB0">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4ACA2774"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Naročnik</w:t>
            </w:r>
            <w:r w:rsidRPr="00A50FB0">
              <w:rPr>
                <w:rFonts w:ascii="Arial" w:hAnsi="Arial" w:cs="Arial"/>
                <w:b/>
                <w:bCs/>
                <w:color w:val="696969"/>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485877D7" w14:textId="77777777" w:rsidR="005A51CE" w:rsidRPr="00A50FB0" w:rsidRDefault="0009498C" w:rsidP="00906EF6">
            <w:pPr>
              <w:jc w:val="center"/>
              <w:rPr>
                <w:rFonts w:ascii="Arial" w:hAnsi="Arial" w:cs="Arial"/>
              </w:rPr>
            </w:pPr>
            <w:r w:rsidRPr="00A50FB0">
              <w:rPr>
                <w:rFonts w:ascii="Arial" w:hAnsi="Arial" w:cs="Arial"/>
                <w:b/>
                <w:bCs/>
                <w:color w:val="000000"/>
                <w:position w:val="-2"/>
                <w:sz w:val="18"/>
                <w:szCs w:val="18"/>
                <w:shd w:val="clear" w:color="auto" w:fill="CCCCCC"/>
              </w:rPr>
              <w:t>Vrsta dela</w:t>
            </w:r>
            <w:r w:rsidRPr="00A50FB0">
              <w:rPr>
                <w:rFonts w:ascii="Arial" w:hAnsi="Arial" w:cs="Arial"/>
                <w:b/>
                <w:bCs/>
                <w:color w:val="696969"/>
                <w:position w:val="-2"/>
                <w:sz w:val="18"/>
                <w:szCs w:val="18"/>
                <w:shd w:val="clear" w:color="auto" w:fill="CCCCCC"/>
              </w:rPr>
              <w:br/>
              <w:t xml:space="preserve">(podroben opis vrste </w:t>
            </w:r>
            <w:r w:rsidR="00906EF6" w:rsidRPr="00A50FB0">
              <w:rPr>
                <w:rFonts w:ascii="Arial" w:hAnsi="Arial" w:cs="Arial"/>
                <w:b/>
                <w:bCs/>
                <w:color w:val="696969"/>
                <w:position w:val="-2"/>
                <w:sz w:val="18"/>
                <w:szCs w:val="18"/>
                <w:shd w:val="clear" w:color="auto" w:fill="CCCCCC"/>
              </w:rPr>
              <w:t>storitev</w:t>
            </w:r>
            <w:r w:rsidRPr="00A50FB0">
              <w:rPr>
                <w:rFonts w:ascii="Arial" w:hAnsi="Arial" w:cs="Arial"/>
                <w:b/>
                <w:bCs/>
                <w:color w:val="696969"/>
                <w:position w:val="-2"/>
                <w:sz w:val="18"/>
                <w:szCs w:val="18"/>
                <w:shd w:val="clear" w:color="auto" w:fill="CCCCCC"/>
              </w:rPr>
              <w:t xml:space="preserve">, ki jih je izvedel </w:t>
            </w:r>
            <w:r w:rsidR="00906EF6" w:rsidRPr="00A50FB0">
              <w:rPr>
                <w:rFonts w:ascii="Arial" w:hAnsi="Arial" w:cs="Arial"/>
                <w:b/>
                <w:bCs/>
                <w:color w:val="696969"/>
                <w:position w:val="-2"/>
                <w:sz w:val="18"/>
                <w:szCs w:val="18"/>
                <w:shd w:val="clear" w:color="auto" w:fill="CCCCCC"/>
              </w:rPr>
              <w:t>kader</w:t>
            </w:r>
            <w:r w:rsidRPr="00A50FB0">
              <w:rPr>
                <w:rFonts w:ascii="Arial" w:hAnsi="Arial" w:cs="Arial"/>
                <w:b/>
                <w:bCs/>
                <w:color w:val="696969"/>
                <w:position w:val="-2"/>
                <w:sz w:val="18"/>
                <w:szCs w:val="18"/>
                <w:shd w:val="clear" w:color="auto" w:fill="CCCCCC"/>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04FA3FC3"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Čas realizacije</w:t>
            </w:r>
            <w:r w:rsidRPr="00A50FB0">
              <w:rPr>
                <w:rFonts w:ascii="Arial" w:hAnsi="Arial" w:cs="Arial"/>
                <w:b/>
                <w:bCs/>
                <w:color w:val="696969"/>
                <w:position w:val="-2"/>
                <w:sz w:val="18"/>
                <w:szCs w:val="18"/>
                <w:shd w:val="clear" w:color="auto" w:fill="CCCCCC"/>
              </w:rPr>
              <w:br/>
              <w:t xml:space="preserve">(od </w:t>
            </w:r>
            <w:proofErr w:type="spellStart"/>
            <w:r w:rsidRPr="00A50FB0">
              <w:rPr>
                <w:rFonts w:ascii="Arial" w:hAnsi="Arial" w:cs="Arial"/>
                <w:b/>
                <w:bCs/>
                <w:color w:val="696969"/>
                <w:position w:val="-2"/>
                <w:sz w:val="18"/>
                <w:szCs w:val="18"/>
                <w:shd w:val="clear" w:color="auto" w:fill="CCCCCC"/>
              </w:rPr>
              <w:t>mesec_leto</w:t>
            </w:r>
            <w:proofErr w:type="spellEnd"/>
            <w:r w:rsidRPr="00A50FB0">
              <w:rPr>
                <w:rFonts w:ascii="Arial" w:hAnsi="Arial" w:cs="Arial"/>
                <w:b/>
                <w:bCs/>
                <w:color w:val="696969"/>
                <w:position w:val="-2"/>
                <w:sz w:val="18"/>
                <w:szCs w:val="18"/>
                <w:shd w:val="clear" w:color="auto" w:fill="CCCCCC"/>
              </w:rPr>
              <w:t xml:space="preserve"> do </w:t>
            </w:r>
            <w:proofErr w:type="spellStart"/>
            <w:r w:rsidRPr="00A50FB0">
              <w:rPr>
                <w:rFonts w:ascii="Arial" w:hAnsi="Arial" w:cs="Arial"/>
                <w:b/>
                <w:bCs/>
                <w:color w:val="696969"/>
                <w:position w:val="-2"/>
                <w:sz w:val="18"/>
                <w:szCs w:val="18"/>
                <w:shd w:val="clear" w:color="auto" w:fill="CCCCCC"/>
              </w:rPr>
              <w:t>mesec_leto</w:t>
            </w:r>
            <w:proofErr w:type="spellEnd"/>
            <w:r w:rsidRPr="00A50FB0">
              <w:rPr>
                <w:rFonts w:ascii="Arial" w:hAnsi="Arial" w:cs="Arial"/>
                <w:b/>
                <w:bCs/>
                <w:color w:val="696969"/>
                <w:position w:val="-2"/>
                <w:sz w:val="18"/>
                <w:szCs w:val="18"/>
                <w:shd w:val="clear" w:color="auto" w:fill="CCCCCC"/>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0F6CC85A" w14:textId="77777777" w:rsidR="005A51CE" w:rsidRPr="00A50FB0" w:rsidRDefault="0009498C" w:rsidP="00745C60">
            <w:pPr>
              <w:jc w:val="center"/>
              <w:rPr>
                <w:rFonts w:ascii="Arial" w:hAnsi="Arial" w:cs="Arial"/>
              </w:rPr>
            </w:pPr>
            <w:r w:rsidRPr="00A50FB0">
              <w:rPr>
                <w:rFonts w:ascii="Arial" w:hAnsi="Arial" w:cs="Arial"/>
                <w:b/>
                <w:bCs/>
                <w:color w:val="000000"/>
                <w:position w:val="-2"/>
                <w:sz w:val="18"/>
                <w:szCs w:val="18"/>
                <w:shd w:val="clear" w:color="auto" w:fill="CCCCCC"/>
              </w:rPr>
              <w:t>Pogodbeni znesek</w:t>
            </w:r>
            <w:r w:rsidRPr="00A50FB0">
              <w:rPr>
                <w:rFonts w:ascii="Arial" w:hAnsi="Arial" w:cs="Arial"/>
                <w:b/>
                <w:bCs/>
                <w:color w:val="696969"/>
                <w:position w:val="-2"/>
                <w:sz w:val="18"/>
                <w:szCs w:val="18"/>
                <w:shd w:val="clear" w:color="auto" w:fill="CCCCCC"/>
              </w:rPr>
              <w:br/>
              <w:t>(brez DDV), ki se nanaša na referenčn</w:t>
            </w:r>
            <w:r w:rsidR="00745C60" w:rsidRPr="00A50FB0">
              <w:rPr>
                <w:rFonts w:ascii="Arial" w:hAnsi="Arial" w:cs="Arial"/>
                <w:b/>
                <w:bCs/>
                <w:color w:val="696969"/>
                <w:position w:val="-2"/>
                <w:sz w:val="18"/>
                <w:szCs w:val="18"/>
                <w:shd w:val="clear" w:color="auto" w:fill="CCCCCC"/>
              </w:rPr>
              <w:t>e</w:t>
            </w:r>
            <w:r w:rsidRPr="00A50FB0">
              <w:rPr>
                <w:rFonts w:ascii="Arial" w:hAnsi="Arial" w:cs="Arial"/>
                <w:b/>
                <w:bCs/>
                <w:color w:val="696969"/>
                <w:position w:val="-2"/>
                <w:sz w:val="18"/>
                <w:szCs w:val="18"/>
                <w:shd w:val="clear" w:color="auto" w:fill="CCCCCC"/>
              </w:rPr>
              <w:t xml:space="preserve"> </w:t>
            </w:r>
            <w:r w:rsidR="00745C60" w:rsidRPr="00A50FB0">
              <w:rPr>
                <w:rFonts w:ascii="Arial" w:hAnsi="Arial" w:cs="Arial"/>
                <w:b/>
                <w:bCs/>
                <w:color w:val="696969"/>
                <w:position w:val="-2"/>
                <w:sz w:val="18"/>
                <w:szCs w:val="18"/>
                <w:shd w:val="clear" w:color="auto" w:fill="CCCCCC"/>
              </w:rPr>
              <w:t>storitve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5B4ED420"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 xml:space="preserve">Celotna vrednost pogodbe </w:t>
            </w:r>
            <w:r w:rsidRPr="00A50FB0">
              <w:rPr>
                <w:rFonts w:ascii="Arial" w:hAnsi="Arial" w:cs="Arial"/>
                <w:b/>
                <w:bCs/>
                <w:color w:val="696969"/>
                <w:position w:val="-2"/>
                <w:sz w:val="18"/>
                <w:szCs w:val="18"/>
                <w:shd w:val="clear" w:color="auto" w:fill="CCCCCC"/>
              </w:rPr>
              <w:t>(brez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7A2CA8A3"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Kontaktna oseba pri naročniku</w:t>
            </w:r>
            <w:r w:rsidRPr="00A50FB0">
              <w:rPr>
                <w:rFonts w:ascii="Arial" w:hAnsi="Arial" w:cs="Arial"/>
                <w:b/>
                <w:bCs/>
                <w:color w:val="696969"/>
                <w:position w:val="-2"/>
                <w:sz w:val="18"/>
                <w:szCs w:val="18"/>
                <w:shd w:val="clear" w:color="auto" w:fill="CCCCCC"/>
              </w:rPr>
              <w:br/>
              <w:t xml:space="preserve">(ime </w:t>
            </w:r>
            <w:r w:rsidR="009F69C3" w:rsidRPr="00A50FB0">
              <w:rPr>
                <w:rFonts w:ascii="Arial" w:hAnsi="Arial" w:cs="Arial"/>
                <w:b/>
                <w:bCs/>
                <w:color w:val="696969"/>
                <w:position w:val="-2"/>
                <w:sz w:val="18"/>
                <w:szCs w:val="18"/>
                <w:shd w:val="clear" w:color="auto" w:fill="CCCCCC"/>
              </w:rPr>
              <w:t>in priimek ter telefon in e-naslov</w:t>
            </w:r>
            <w:r w:rsidRPr="00A50FB0">
              <w:rPr>
                <w:rFonts w:ascii="Arial" w:hAnsi="Arial" w:cs="Arial"/>
                <w:b/>
                <w:bCs/>
                <w:color w:val="696969"/>
                <w:position w:val="-2"/>
                <w:sz w:val="18"/>
                <w:szCs w:val="18"/>
                <w:shd w:val="clear" w:color="auto" w:fill="CCCCCC"/>
              </w:rPr>
              <w:t>)</w:t>
            </w:r>
          </w:p>
        </w:tc>
      </w:tr>
      <w:tr w:rsidR="00745C60" w:rsidRPr="00A50FB0" w14:paraId="7B8C5F37"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41C4E996"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41F091"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B6B2AF"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F1AC68"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6FDA88"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1FA1ED"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93A0CB"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745C60" w:rsidRPr="00A50FB0" w14:paraId="0C5980AB"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532DB39F"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50B14E"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AECF50"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53D89A"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A949B0"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7CC932"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3F3823"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745C60" w:rsidRPr="00A50FB0" w14:paraId="55D30790"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60A9CD73"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3BB0DB"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FCB9F8"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773509"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3A8138"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7C315C"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7E8578"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745C60" w:rsidRPr="00A50FB0" w14:paraId="2858C387"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1BD5F748"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7C4212"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FFA03B"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B2BC4A"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EE6050"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F1B972"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644931"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r w:rsidR="00745C60" w:rsidRPr="00A50FB0" w14:paraId="29C4A9C6"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135" w:type="dxa"/>
              <w:bottom w:w="135" w:type="dxa"/>
            </w:tcMar>
            <w:vAlign w:val="center"/>
          </w:tcPr>
          <w:p w14:paraId="7051ED01" w14:textId="77777777" w:rsidR="005A51CE" w:rsidRPr="00A50FB0" w:rsidRDefault="0009498C">
            <w:pPr>
              <w:jc w:val="center"/>
              <w:rPr>
                <w:rFonts w:ascii="Arial" w:hAnsi="Arial" w:cs="Arial"/>
              </w:rPr>
            </w:pPr>
            <w:r w:rsidRPr="00A50FB0">
              <w:rPr>
                <w:rFonts w:ascii="Arial" w:hAnsi="Arial" w:cs="Arial"/>
                <w:b/>
                <w:bCs/>
                <w:color w:val="000000"/>
                <w:position w:val="-2"/>
                <w:sz w:val="18"/>
                <w:szCs w:val="18"/>
                <w:shd w:val="clear" w:color="auto" w:fill="CCCCCC"/>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FE2CD6"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0ACFC1"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D0F9ED"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10D8A2"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538907"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BCCB01" w14:textId="77777777" w:rsidR="005A51CE" w:rsidRPr="00A50FB0" w:rsidRDefault="0009498C">
            <w:pPr>
              <w:rPr>
                <w:rFonts w:ascii="Arial" w:hAnsi="Arial" w:cs="Arial"/>
              </w:rPr>
            </w:pPr>
            <w:r w:rsidRPr="00A50FB0">
              <w:rPr>
                <w:rFonts w:ascii="Arial" w:hAnsi="Arial" w:cs="Arial"/>
                <w:color w:val="000000"/>
                <w:position w:val="-2"/>
                <w:sz w:val="18"/>
                <w:szCs w:val="18"/>
              </w:rPr>
              <w:t> </w:t>
            </w:r>
          </w:p>
        </w:tc>
      </w:tr>
    </w:tbl>
    <w:p w14:paraId="78B1E48C" w14:textId="77777777" w:rsidR="005A51CE" w:rsidRPr="00A50FB0" w:rsidRDefault="0009498C">
      <w:pPr>
        <w:spacing w:before="225" w:after="225" w:line="240" w:lineRule="auto"/>
        <w:jc w:val="both"/>
        <w:rPr>
          <w:rFonts w:ascii="Arial" w:hAnsi="Arial" w:cs="Arial"/>
        </w:rPr>
      </w:pPr>
      <w:r w:rsidRPr="00A50FB0">
        <w:rPr>
          <w:rFonts w:ascii="Arial" w:hAnsi="Arial" w:cs="Arial"/>
          <w:color w:val="000000"/>
          <w:sz w:val="18"/>
          <w:szCs w:val="18"/>
        </w:rPr>
        <w:t> </w:t>
      </w:r>
    </w:p>
    <w:p w14:paraId="5B99C3F9" w14:textId="77777777" w:rsidR="005A51CE" w:rsidRPr="00A50FB0" w:rsidRDefault="0009498C">
      <w:pPr>
        <w:spacing w:before="225" w:after="225" w:line="240" w:lineRule="auto"/>
        <w:jc w:val="both"/>
        <w:rPr>
          <w:rFonts w:ascii="Arial" w:hAnsi="Arial" w:cs="Arial"/>
        </w:rPr>
      </w:pPr>
      <w:r w:rsidRPr="00A50FB0">
        <w:rPr>
          <w:rFonts w:ascii="Arial" w:hAnsi="Arial" w:cs="Arial"/>
          <w:b/>
          <w:bCs/>
          <w:i/>
          <w:iCs/>
          <w:color w:val="000000"/>
          <w:sz w:val="18"/>
          <w:szCs w:val="18"/>
          <w:u w:val="single"/>
        </w:rPr>
        <w:t>Opomba:</w:t>
      </w:r>
      <w:r w:rsidRPr="00A50FB0">
        <w:rPr>
          <w:rFonts w:ascii="Arial" w:hAnsi="Arial" w:cs="Arial"/>
          <w:i/>
          <w:iCs/>
          <w:color w:val="000000"/>
          <w:sz w:val="18"/>
          <w:szCs w:val="18"/>
        </w:rPr>
        <w:br/>
        <w:t>V primeru več referenc se obrazec fotokopira.</w:t>
      </w:r>
    </w:p>
    <w:p w14:paraId="34FFFDB3" w14:textId="77777777" w:rsidR="005A51CE" w:rsidRPr="00A50FB0" w:rsidRDefault="0009498C">
      <w:pPr>
        <w:spacing w:before="225" w:after="225" w:line="240" w:lineRule="auto"/>
        <w:jc w:val="both"/>
        <w:rPr>
          <w:rFonts w:ascii="Arial" w:hAnsi="Arial" w:cs="Arial"/>
        </w:rPr>
      </w:pPr>
      <w:r w:rsidRPr="00A50FB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50FB0" w14:paraId="6385985A" w14:textId="77777777">
        <w:tc>
          <w:tcPr>
            <w:tcW w:w="2500" w:type="pct"/>
            <w:tcMar>
              <w:top w:w="75" w:type="dxa"/>
              <w:bottom w:w="75" w:type="dxa"/>
            </w:tcMar>
            <w:vAlign w:val="center"/>
          </w:tcPr>
          <w:p w14:paraId="5BB4987D" w14:textId="77777777" w:rsidR="00002707" w:rsidRPr="00A50FB0" w:rsidRDefault="00002707">
            <w:pPr>
              <w:rPr>
                <w:rFonts w:ascii="Arial" w:hAnsi="Arial" w:cs="Arial"/>
              </w:rPr>
            </w:pPr>
            <w:r w:rsidRPr="00A50FB0">
              <w:rPr>
                <w:rFonts w:ascii="Arial" w:hAnsi="Arial" w:cs="Arial"/>
                <w:color w:val="000000"/>
                <w:position w:val="-2"/>
                <w:sz w:val="18"/>
                <w:szCs w:val="18"/>
              </w:rPr>
              <w:t>Kraj in datum:</w:t>
            </w:r>
          </w:p>
        </w:tc>
        <w:tc>
          <w:tcPr>
            <w:tcW w:w="0" w:type="auto"/>
            <w:tcMar>
              <w:top w:w="75" w:type="dxa"/>
              <w:bottom w:w="75" w:type="dxa"/>
            </w:tcMar>
            <w:vAlign w:val="center"/>
          </w:tcPr>
          <w:p w14:paraId="3A4AD2CB" w14:textId="77777777" w:rsidR="00002707" w:rsidRPr="00A50FB0" w:rsidRDefault="00002707">
            <w:pPr>
              <w:rPr>
                <w:rFonts w:ascii="Arial" w:hAnsi="Arial" w:cs="Arial"/>
              </w:rPr>
            </w:pPr>
            <w:r w:rsidRPr="00A50FB0">
              <w:rPr>
                <w:rFonts w:ascii="Arial" w:hAnsi="Arial" w:cs="Arial"/>
                <w:color w:val="000000"/>
                <w:position w:val="-2"/>
                <w:sz w:val="18"/>
                <w:szCs w:val="18"/>
              </w:rPr>
              <w:t>Ime in priimek: _______________________</w:t>
            </w:r>
          </w:p>
        </w:tc>
      </w:tr>
      <w:tr w:rsidR="00002707" w:rsidRPr="00A94550" w14:paraId="72665054" w14:textId="77777777">
        <w:tc>
          <w:tcPr>
            <w:tcW w:w="2500" w:type="pct"/>
            <w:tcMar>
              <w:top w:w="75" w:type="dxa"/>
              <w:bottom w:w="75" w:type="dxa"/>
            </w:tcMar>
            <w:vAlign w:val="center"/>
          </w:tcPr>
          <w:p w14:paraId="17329009" w14:textId="77777777" w:rsidR="00002707" w:rsidRPr="00A50FB0" w:rsidRDefault="00002707">
            <w:pPr>
              <w:rPr>
                <w:rFonts w:ascii="Arial" w:hAnsi="Arial" w:cs="Arial"/>
              </w:rPr>
            </w:pPr>
            <w:r w:rsidRPr="00A50FB0">
              <w:rPr>
                <w:rFonts w:ascii="Arial" w:hAnsi="Arial" w:cs="Arial"/>
                <w:color w:val="000000"/>
                <w:position w:val="-2"/>
                <w:sz w:val="18"/>
                <w:szCs w:val="18"/>
              </w:rPr>
              <w:t> </w:t>
            </w:r>
          </w:p>
        </w:tc>
        <w:tc>
          <w:tcPr>
            <w:tcW w:w="0" w:type="auto"/>
            <w:tcMar>
              <w:top w:w="75" w:type="dxa"/>
              <w:bottom w:w="75" w:type="dxa"/>
            </w:tcMar>
            <w:vAlign w:val="center"/>
          </w:tcPr>
          <w:p w14:paraId="09CC6CDC" w14:textId="77777777" w:rsidR="00002707" w:rsidRPr="00A50FB0" w:rsidRDefault="00002707">
            <w:pPr>
              <w:rPr>
                <w:rFonts w:ascii="Arial" w:hAnsi="Arial" w:cs="Arial"/>
              </w:rPr>
            </w:pPr>
          </w:p>
          <w:p w14:paraId="0278E142" w14:textId="77777777" w:rsidR="00002707" w:rsidRPr="00A94550" w:rsidRDefault="00002707">
            <w:pPr>
              <w:jc w:val="center"/>
              <w:rPr>
                <w:rFonts w:ascii="Arial" w:hAnsi="Arial" w:cs="Arial"/>
              </w:rPr>
            </w:pPr>
            <w:r w:rsidRPr="00A50FB0">
              <w:rPr>
                <w:rFonts w:ascii="Arial" w:hAnsi="Arial" w:cs="Arial"/>
                <w:color w:val="A9A9A9"/>
                <w:position w:val="-2"/>
                <w:sz w:val="18"/>
                <w:szCs w:val="18"/>
              </w:rPr>
              <w:t>(žig in podpis)</w:t>
            </w:r>
          </w:p>
        </w:tc>
      </w:tr>
    </w:tbl>
    <w:p w14:paraId="5A249EED"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49F1D6F8" w14:textId="77777777" w:rsidR="005A51CE" w:rsidRPr="00A94550" w:rsidRDefault="005A51CE">
      <w:pPr>
        <w:rPr>
          <w:rFonts w:ascii="Arial" w:hAnsi="Arial" w:cs="Arial"/>
        </w:rPr>
        <w:sectPr w:rsidR="005A51CE" w:rsidRPr="00A94550" w:rsidSect="003B2CEB">
          <w:footerReference w:type="default" r:id="rId37"/>
          <w:pgSz w:w="11906" w:h="16838"/>
          <w:pgMar w:top="1418" w:right="1418" w:bottom="1418" w:left="1418" w:header="567" w:footer="596" w:gutter="0"/>
          <w:cols w:space="708"/>
          <w:docGrid w:linePitch="360"/>
        </w:sectPr>
      </w:pPr>
    </w:p>
    <w:p w14:paraId="5DD0BF02" w14:textId="77777777" w:rsidR="003B2CEB" w:rsidRPr="00A50FB0" w:rsidRDefault="0009498C" w:rsidP="003B2CEB">
      <w:pPr>
        <w:spacing w:after="0"/>
        <w:jc w:val="right"/>
        <w:rPr>
          <w:rFonts w:ascii="Arial" w:hAnsi="Arial" w:cs="Arial"/>
          <w:sz w:val="18"/>
          <w:szCs w:val="18"/>
        </w:rPr>
      </w:pPr>
      <w:r w:rsidRPr="00A50FB0">
        <w:rPr>
          <w:rFonts w:ascii="Arial" w:hAnsi="Arial" w:cs="Arial"/>
          <w:sz w:val="18"/>
          <w:szCs w:val="18"/>
        </w:rPr>
        <w:lastRenderedPageBreak/>
        <w:t xml:space="preserve">Obrazec št: </w:t>
      </w:r>
      <w:r w:rsidR="00221FC5">
        <w:rPr>
          <w:rFonts w:ascii="Arial" w:hAnsi="Arial" w:cs="Arial"/>
          <w:sz w:val="18"/>
          <w:szCs w:val="18"/>
        </w:rPr>
        <w:t>9</w:t>
      </w:r>
    </w:p>
    <w:p w14:paraId="2C3CA48B" w14:textId="77777777" w:rsidR="003B2CEB" w:rsidRPr="00A50FB0" w:rsidRDefault="003B2CEB" w:rsidP="003B2CEB">
      <w:pPr>
        <w:rPr>
          <w:rFonts w:ascii="Arial" w:hAnsi="Arial" w:cs="Arial"/>
        </w:rPr>
      </w:pPr>
    </w:p>
    <w:p w14:paraId="2D8122CB" w14:textId="77777777" w:rsidR="003B2CEB" w:rsidRPr="00A50FB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50FB0">
        <w:rPr>
          <w:rFonts w:ascii="Arial" w:hAnsi="Arial" w:cs="Arial"/>
        </w:rPr>
        <w:t>Izjava, da ponudnik ne nastopa s podizvajalci</w:t>
      </w:r>
    </w:p>
    <w:p w14:paraId="4E20855C" w14:textId="77777777" w:rsidR="003B2CEB" w:rsidRPr="00A50FB0" w:rsidRDefault="003B2CEB" w:rsidP="003B2CEB">
      <w:pPr>
        <w:spacing w:after="120"/>
        <w:rPr>
          <w:rFonts w:ascii="Arial" w:hAnsi="Arial" w:cs="Arial"/>
        </w:rPr>
      </w:pPr>
    </w:p>
    <w:p w14:paraId="50A8FC6D" w14:textId="77777777" w:rsidR="005A51CE" w:rsidRDefault="0009498C">
      <w:pPr>
        <w:spacing w:before="225" w:after="225" w:line="240" w:lineRule="auto"/>
        <w:jc w:val="both"/>
        <w:rPr>
          <w:rFonts w:ascii="Arial" w:hAnsi="Arial" w:cs="Arial"/>
          <w:b/>
          <w:color w:val="000000"/>
          <w:sz w:val="18"/>
          <w:szCs w:val="18"/>
        </w:rPr>
      </w:pPr>
      <w:r w:rsidRPr="00A50FB0">
        <w:rPr>
          <w:rFonts w:ascii="Arial" w:hAnsi="Arial" w:cs="Arial"/>
          <w:color w:val="000000"/>
          <w:sz w:val="18"/>
          <w:szCs w:val="18"/>
        </w:rPr>
        <w:t>Pri ponudbi za izvedbo javnega naročila »</w:t>
      </w:r>
      <w:r w:rsidR="00221FC5">
        <w:rPr>
          <w:rFonts w:ascii="Arial" w:hAnsi="Arial" w:cs="Arial"/>
          <w:b/>
          <w:color w:val="000000"/>
          <w:sz w:val="18"/>
          <w:szCs w:val="18"/>
        </w:rPr>
        <w:t xml:space="preserve">Medijska kampanja v okviru projekta Moje </w:t>
      </w:r>
      <w:proofErr w:type="spellStart"/>
      <w:r w:rsidR="00221FC5">
        <w:rPr>
          <w:rFonts w:ascii="Arial" w:hAnsi="Arial" w:cs="Arial"/>
          <w:b/>
          <w:color w:val="000000"/>
          <w:sz w:val="18"/>
          <w:szCs w:val="18"/>
        </w:rPr>
        <w:t>delo.Moja</w:t>
      </w:r>
      <w:proofErr w:type="spellEnd"/>
      <w:r w:rsidR="00221FC5">
        <w:rPr>
          <w:rFonts w:ascii="Arial" w:hAnsi="Arial" w:cs="Arial"/>
          <w:b/>
          <w:color w:val="000000"/>
          <w:sz w:val="18"/>
          <w:szCs w:val="18"/>
        </w:rPr>
        <w:t xml:space="preserve"> pokojnina</w:t>
      </w:r>
      <w:r w:rsidR="00A51D40" w:rsidRPr="00D558D4">
        <w:rPr>
          <w:rFonts w:ascii="Arial" w:hAnsi="Arial" w:cs="Arial"/>
          <w:b/>
          <w:color w:val="000000"/>
          <w:sz w:val="18"/>
          <w:szCs w:val="18"/>
        </w:rPr>
        <w:t>«</w:t>
      </w:r>
      <w:r w:rsidR="00A51D40" w:rsidRPr="00A50FB0">
        <w:rPr>
          <w:rFonts w:ascii="Arial" w:hAnsi="Arial" w:cs="Arial"/>
          <w:b/>
          <w:color w:val="000000"/>
          <w:sz w:val="18"/>
          <w:szCs w:val="18"/>
        </w:rPr>
        <w:t>,</w:t>
      </w:r>
    </w:p>
    <w:p w14:paraId="7DE8D1E9" w14:textId="77777777" w:rsidR="00385ED3" w:rsidRPr="00A50FB0" w:rsidRDefault="00385ED3">
      <w:pPr>
        <w:spacing w:before="225" w:after="225" w:line="240" w:lineRule="auto"/>
        <w:jc w:val="both"/>
        <w:rPr>
          <w:rFonts w:ascii="Arial" w:hAnsi="Arial" w:cs="Arial"/>
        </w:rPr>
      </w:pPr>
    </w:p>
    <w:p w14:paraId="67C9E28F" w14:textId="77777777" w:rsidR="005A51CE" w:rsidRPr="00A50FB0" w:rsidRDefault="0009498C">
      <w:pPr>
        <w:spacing w:before="225" w:after="225" w:line="240" w:lineRule="auto"/>
        <w:jc w:val="both"/>
        <w:rPr>
          <w:rFonts w:ascii="Arial" w:hAnsi="Arial" w:cs="Arial"/>
        </w:rPr>
      </w:pPr>
      <w:r w:rsidRPr="00A50FB0">
        <w:rPr>
          <w:rFonts w:ascii="Arial" w:hAnsi="Arial" w:cs="Arial"/>
          <w:color w:val="000000"/>
          <w:sz w:val="18"/>
          <w:szCs w:val="18"/>
        </w:rPr>
        <w:t xml:space="preserve">izjavljamo, da </w:t>
      </w:r>
      <w:r w:rsidRPr="00A50FB0">
        <w:rPr>
          <w:rFonts w:ascii="Arial" w:hAnsi="Arial" w:cs="Arial"/>
          <w:b/>
          <w:bCs/>
          <w:color w:val="000000"/>
          <w:sz w:val="18"/>
          <w:szCs w:val="18"/>
        </w:rPr>
        <w:t>ne nastopamo s podizvajalcem</w:t>
      </w:r>
      <w:r w:rsidRPr="00A50FB0">
        <w:rPr>
          <w:rFonts w:ascii="Arial" w:hAnsi="Arial" w:cs="Arial"/>
          <w:color w:val="000000"/>
          <w:sz w:val="18"/>
          <w:szCs w:val="18"/>
        </w:rPr>
        <w:t>.</w:t>
      </w:r>
    </w:p>
    <w:p w14:paraId="47057F29" w14:textId="77777777" w:rsidR="005A51CE" w:rsidRPr="00A94550" w:rsidRDefault="0009498C">
      <w:pPr>
        <w:spacing w:before="225" w:after="225" w:line="240" w:lineRule="auto"/>
        <w:jc w:val="both"/>
        <w:rPr>
          <w:rFonts w:ascii="Arial" w:hAnsi="Arial" w:cs="Arial"/>
        </w:rPr>
      </w:pPr>
      <w:r w:rsidRPr="00A50FB0">
        <w:rPr>
          <w:rFonts w:ascii="Arial" w:hAnsi="Arial" w:cs="Arial"/>
          <w:color w:val="000000"/>
          <w:sz w:val="18"/>
          <w:szCs w:val="18"/>
        </w:rPr>
        <w:t>Seznanjeni smo z dejstvom, da ima naročnik, če ponudnik ne bo priglasil vseh podizvajalcev, iz tega razloga</w:t>
      </w:r>
      <w:r w:rsidRPr="00A94550">
        <w:rPr>
          <w:rFonts w:ascii="Arial" w:hAnsi="Arial" w:cs="Arial"/>
          <w:color w:val="000000"/>
          <w:sz w:val="18"/>
          <w:szCs w:val="18"/>
        </w:rPr>
        <w:t xml:space="preserve"> pravico krivdno odpovedati sklenjeno pogodbo, če naknadno ugotovi, da ponudnik nastopa s podizvajalci ali s podizvajalci, ki jih ponudnik ni priglasil.</w:t>
      </w:r>
    </w:p>
    <w:tbl>
      <w:tblPr>
        <w:tblStyle w:val="NormalTablePHPDOCX"/>
        <w:tblW w:w="5000" w:type="pct"/>
        <w:tblLook w:val="04A0" w:firstRow="1" w:lastRow="0" w:firstColumn="1" w:lastColumn="0" w:noHBand="0" w:noVBand="1"/>
      </w:tblPr>
      <w:tblGrid>
        <w:gridCol w:w="4535"/>
        <w:gridCol w:w="4535"/>
      </w:tblGrid>
      <w:tr w:rsidR="00002707" w:rsidRPr="00A94550" w14:paraId="0C06C409" w14:textId="77777777">
        <w:tc>
          <w:tcPr>
            <w:tcW w:w="2500" w:type="pct"/>
            <w:tcMar>
              <w:top w:w="135" w:type="dxa"/>
              <w:bottom w:w="135" w:type="dxa"/>
            </w:tcMar>
            <w:vAlign w:val="center"/>
          </w:tcPr>
          <w:p w14:paraId="38EC215C"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135" w:type="dxa"/>
              <w:bottom w:w="135" w:type="dxa"/>
            </w:tcMar>
            <w:vAlign w:val="center"/>
          </w:tcPr>
          <w:p w14:paraId="55C89B9D"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5A51CE" w:rsidRPr="00A94550" w14:paraId="05951294" w14:textId="77777777">
        <w:tc>
          <w:tcPr>
            <w:tcW w:w="2500" w:type="pct"/>
            <w:tcMar>
              <w:top w:w="135" w:type="dxa"/>
              <w:bottom w:w="135" w:type="dxa"/>
            </w:tcMar>
            <w:vAlign w:val="center"/>
          </w:tcPr>
          <w:p w14:paraId="7A9B3341"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135" w:type="dxa"/>
              <w:bottom w:w="135" w:type="dxa"/>
            </w:tcMar>
            <w:vAlign w:val="center"/>
          </w:tcPr>
          <w:p w14:paraId="2F0A4857" w14:textId="77777777" w:rsidR="005A51CE" w:rsidRPr="00A94550" w:rsidRDefault="005A51CE">
            <w:pPr>
              <w:rPr>
                <w:rFonts w:ascii="Arial" w:hAnsi="Arial" w:cs="Arial"/>
              </w:rPr>
            </w:pPr>
          </w:p>
          <w:p w14:paraId="3885F1AC"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42F668FE" w14:textId="77777777" w:rsidR="005A51CE" w:rsidRPr="00A94550" w:rsidRDefault="0009498C">
      <w:pPr>
        <w:spacing w:before="225" w:after="225" w:line="240" w:lineRule="auto"/>
        <w:jc w:val="both"/>
        <w:rPr>
          <w:rFonts w:ascii="Arial" w:hAnsi="Arial" w:cs="Arial"/>
        </w:rPr>
      </w:pPr>
      <w:r w:rsidRPr="00A94550">
        <w:rPr>
          <w:rFonts w:ascii="Arial" w:hAnsi="Arial" w:cs="Arial"/>
          <w:i/>
          <w:iCs/>
          <w:color w:val="000000"/>
          <w:sz w:val="18"/>
          <w:szCs w:val="18"/>
          <w:u w:val="single"/>
        </w:rPr>
        <w:t>Opomba:</w:t>
      </w:r>
      <w:r w:rsidRPr="00A94550">
        <w:rPr>
          <w:rFonts w:ascii="Arial" w:hAnsi="Arial" w:cs="Arial"/>
          <w:i/>
          <w:iCs/>
          <w:color w:val="000000"/>
          <w:sz w:val="18"/>
          <w:szCs w:val="18"/>
        </w:rPr>
        <w:br/>
        <w:t>Izjava se izpolni le, če ponudnik ne nastopa s podizvajalcem.</w:t>
      </w:r>
    </w:p>
    <w:p w14:paraId="0226BF14" w14:textId="77777777" w:rsidR="005A51CE" w:rsidRPr="00A94550" w:rsidRDefault="005A51CE">
      <w:pPr>
        <w:rPr>
          <w:rFonts w:ascii="Arial" w:hAnsi="Arial" w:cs="Arial"/>
        </w:rPr>
        <w:sectPr w:rsidR="005A51CE" w:rsidRPr="00A94550" w:rsidSect="003B2CEB">
          <w:footerReference w:type="default" r:id="rId38"/>
          <w:pgSz w:w="11906" w:h="16838"/>
          <w:pgMar w:top="1418" w:right="1418" w:bottom="1418" w:left="1418" w:header="567" w:footer="596" w:gutter="0"/>
          <w:cols w:space="708"/>
          <w:docGrid w:linePitch="360"/>
        </w:sectPr>
      </w:pPr>
    </w:p>
    <w:p w14:paraId="237D1DD6" w14:textId="77777777" w:rsidR="003B2CEB" w:rsidRPr="00A94550" w:rsidRDefault="00DC5741" w:rsidP="003B2CEB">
      <w:pPr>
        <w:spacing w:after="0"/>
        <w:jc w:val="right"/>
        <w:rPr>
          <w:rFonts w:ascii="Arial" w:hAnsi="Arial" w:cs="Arial"/>
          <w:sz w:val="18"/>
          <w:szCs w:val="18"/>
        </w:rPr>
      </w:pPr>
      <w:r>
        <w:rPr>
          <w:rFonts w:ascii="Arial" w:hAnsi="Arial" w:cs="Arial"/>
          <w:sz w:val="18"/>
          <w:szCs w:val="18"/>
        </w:rPr>
        <w:lastRenderedPageBreak/>
        <w:t xml:space="preserve">Obrazec št: </w:t>
      </w:r>
      <w:r w:rsidRPr="00DC6597">
        <w:rPr>
          <w:rFonts w:ascii="Arial" w:hAnsi="Arial" w:cs="Arial"/>
          <w:sz w:val="18"/>
          <w:szCs w:val="18"/>
        </w:rPr>
        <w:t>1</w:t>
      </w:r>
      <w:r w:rsidR="00221FC5">
        <w:rPr>
          <w:rFonts w:ascii="Arial" w:hAnsi="Arial" w:cs="Arial"/>
          <w:sz w:val="18"/>
          <w:szCs w:val="18"/>
        </w:rPr>
        <w:t>0</w:t>
      </w:r>
    </w:p>
    <w:p w14:paraId="11EE5DBC" w14:textId="77777777" w:rsidR="003B2CEB" w:rsidRPr="00A94550" w:rsidRDefault="003B2CEB" w:rsidP="003B2CEB">
      <w:pPr>
        <w:rPr>
          <w:rFonts w:ascii="Arial" w:hAnsi="Arial" w:cs="Arial"/>
        </w:rPr>
      </w:pPr>
    </w:p>
    <w:p w14:paraId="008EA841"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Podatki in udeležba podizvajalcev</w:t>
      </w:r>
    </w:p>
    <w:p w14:paraId="7BD96681" w14:textId="77777777" w:rsidR="003B2CEB" w:rsidRPr="00A94550" w:rsidRDefault="003B2CEB" w:rsidP="003B2CEB">
      <w:pPr>
        <w:spacing w:after="120"/>
        <w:rPr>
          <w:rFonts w:ascii="Arial" w:hAnsi="Arial" w:cs="Arial"/>
        </w:rPr>
      </w:pPr>
    </w:p>
    <w:p w14:paraId="5E3E591A"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V zvezi z javnim naročilom </w:t>
      </w:r>
      <w:r w:rsidRPr="00A50FB0">
        <w:rPr>
          <w:rFonts w:ascii="Arial" w:hAnsi="Arial" w:cs="Arial"/>
          <w:color w:val="000000"/>
          <w:sz w:val="18"/>
          <w:szCs w:val="18"/>
        </w:rPr>
        <w:t>»</w:t>
      </w:r>
      <w:r w:rsidR="00221FC5">
        <w:rPr>
          <w:rFonts w:ascii="Arial" w:hAnsi="Arial" w:cs="Arial"/>
          <w:b/>
          <w:color w:val="000000"/>
          <w:sz w:val="18"/>
          <w:szCs w:val="18"/>
        </w:rPr>
        <w:t xml:space="preserve">Medijska kampanja v okviru projekta Moje </w:t>
      </w:r>
      <w:proofErr w:type="spellStart"/>
      <w:r w:rsidR="00221FC5">
        <w:rPr>
          <w:rFonts w:ascii="Arial" w:hAnsi="Arial" w:cs="Arial"/>
          <w:b/>
          <w:color w:val="000000"/>
          <w:sz w:val="18"/>
          <w:szCs w:val="18"/>
        </w:rPr>
        <w:t>delo.Moja</w:t>
      </w:r>
      <w:proofErr w:type="spellEnd"/>
      <w:r w:rsidR="00221FC5">
        <w:rPr>
          <w:rFonts w:ascii="Arial" w:hAnsi="Arial" w:cs="Arial"/>
          <w:b/>
          <w:color w:val="000000"/>
          <w:sz w:val="18"/>
          <w:szCs w:val="18"/>
        </w:rPr>
        <w:t xml:space="preserve"> pokojnina</w:t>
      </w:r>
      <w:r w:rsidR="00A51D40" w:rsidRPr="00A50FB0">
        <w:rPr>
          <w:rFonts w:ascii="Arial" w:hAnsi="Arial" w:cs="Arial"/>
          <w:b/>
          <w:color w:val="000000"/>
          <w:position w:val="-2"/>
          <w:sz w:val="18"/>
          <w:szCs w:val="18"/>
        </w:rPr>
        <w:t>«</w:t>
      </w:r>
      <w:r w:rsidRPr="00A50FB0">
        <w:rPr>
          <w:rFonts w:ascii="Arial" w:hAnsi="Arial" w:cs="Arial"/>
          <w:color w:val="000000"/>
          <w:sz w:val="18"/>
          <w:szCs w:val="18"/>
        </w:rPr>
        <w:t xml:space="preserve"> izjavljamo</w:t>
      </w:r>
      <w:r w:rsidRPr="00A94550">
        <w:rPr>
          <w:rFonts w:ascii="Arial" w:hAnsi="Arial" w:cs="Arial"/>
          <w:color w:val="000000"/>
          <w:sz w:val="18"/>
          <w:szCs w:val="18"/>
        </w:rPr>
        <w:t>,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68"/>
        <w:gridCol w:w="5884"/>
      </w:tblGrid>
      <w:tr w:rsidR="005A51CE" w:rsidRPr="00A94550" w14:paraId="7D837B1F"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ED1197" w14:textId="77777777" w:rsidR="005A51CE" w:rsidRPr="00A94550" w:rsidRDefault="0009498C">
            <w:pPr>
              <w:rPr>
                <w:rFonts w:ascii="Arial" w:hAnsi="Arial" w:cs="Arial"/>
              </w:rPr>
            </w:pPr>
            <w:r w:rsidRPr="00A94550">
              <w:rPr>
                <w:rFonts w:ascii="Arial" w:hAnsi="Arial" w:cs="Arial"/>
                <w:b/>
                <w:bCs/>
                <w:color w:val="000000"/>
                <w:position w:val="-2"/>
                <w:sz w:val="18"/>
                <w:szCs w:val="18"/>
              </w:rPr>
              <w:t>PODIZVAJALEC:</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C88AD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2FF9EFF5"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1761BA" w14:textId="77777777" w:rsidR="005A51CE" w:rsidRPr="00A94550" w:rsidRDefault="0009498C">
            <w:pPr>
              <w:rPr>
                <w:rFonts w:ascii="Arial" w:hAnsi="Arial" w:cs="Arial"/>
              </w:rPr>
            </w:pPr>
            <w:r w:rsidRPr="00A94550">
              <w:rPr>
                <w:rFonts w:ascii="Arial" w:hAnsi="Arial" w:cs="Arial"/>
                <w:color w:val="000000"/>
                <w:position w:val="-2"/>
                <w:sz w:val="18"/>
                <w:szCs w:val="18"/>
              </w:rPr>
              <w:t>naziv: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0CF402"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81FA164"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774DF7" w14:textId="77777777" w:rsidR="005A51CE" w:rsidRPr="00A94550" w:rsidRDefault="0009498C">
            <w:pPr>
              <w:rPr>
                <w:rFonts w:ascii="Arial" w:hAnsi="Arial" w:cs="Arial"/>
              </w:rPr>
            </w:pPr>
            <w:r w:rsidRPr="00A94550">
              <w:rPr>
                <w:rFonts w:ascii="Arial" w:hAnsi="Arial" w:cs="Arial"/>
                <w:color w:val="000000"/>
                <w:position w:val="-2"/>
                <w:sz w:val="18"/>
                <w:szCs w:val="18"/>
              </w:rPr>
              <w:t>naslov: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F6CCE7"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1361B35F"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7F739C" w14:textId="77777777" w:rsidR="005A51CE" w:rsidRPr="00A94550" w:rsidRDefault="0009498C">
            <w:pPr>
              <w:rPr>
                <w:rFonts w:ascii="Arial" w:hAnsi="Arial" w:cs="Arial"/>
              </w:rPr>
            </w:pPr>
            <w:r w:rsidRPr="00A94550">
              <w:rPr>
                <w:rFonts w:ascii="Arial" w:hAnsi="Arial" w:cs="Arial"/>
                <w:color w:val="000000"/>
                <w:position w:val="-2"/>
                <w:sz w:val="18"/>
                <w:szCs w:val="18"/>
              </w:rPr>
              <w:t>matična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83124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ECD0281"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2AFB1C" w14:textId="77777777" w:rsidR="005A51CE" w:rsidRPr="00A94550" w:rsidRDefault="0009498C">
            <w:pPr>
              <w:rPr>
                <w:rFonts w:ascii="Arial" w:hAnsi="Arial" w:cs="Arial"/>
              </w:rPr>
            </w:pPr>
            <w:r w:rsidRPr="00A94550">
              <w:rPr>
                <w:rFonts w:ascii="Arial" w:hAnsi="Arial" w:cs="Arial"/>
                <w:color w:val="000000"/>
                <w:position w:val="-2"/>
                <w:sz w:val="18"/>
                <w:szCs w:val="18"/>
              </w:rPr>
              <w:t>davčna št.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F03278"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B75A8F3"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E5F1B2" w14:textId="77777777" w:rsidR="005A51CE" w:rsidRPr="00A94550" w:rsidRDefault="0009498C">
            <w:pPr>
              <w:rPr>
                <w:rFonts w:ascii="Arial" w:hAnsi="Arial" w:cs="Arial"/>
              </w:rPr>
            </w:pPr>
            <w:r w:rsidRPr="00A94550">
              <w:rPr>
                <w:rFonts w:ascii="Arial" w:hAnsi="Arial" w:cs="Arial"/>
                <w:color w:val="000000"/>
                <w:position w:val="-2"/>
                <w:sz w:val="18"/>
                <w:szCs w:val="18"/>
              </w:rPr>
              <w:t>TRR:</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76039F"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303A7A8" w14:textId="77777777">
        <w:tc>
          <w:tcPr>
            <w:tcW w:w="175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14:paraId="1BDF6957" w14:textId="77777777" w:rsidR="005A51CE" w:rsidRPr="00A94550" w:rsidRDefault="0009498C" w:rsidP="00745C60">
            <w:pPr>
              <w:rPr>
                <w:rFonts w:ascii="Arial" w:hAnsi="Arial" w:cs="Arial"/>
              </w:rPr>
            </w:pPr>
            <w:r w:rsidRPr="00A94550">
              <w:rPr>
                <w:rFonts w:ascii="Arial" w:hAnsi="Arial" w:cs="Arial"/>
                <w:b/>
                <w:bCs/>
                <w:color w:val="000000"/>
                <w:sz w:val="18"/>
                <w:szCs w:val="18"/>
              </w:rPr>
              <w:t xml:space="preserve">VRSTA </w:t>
            </w:r>
            <w:r w:rsidR="00745C60">
              <w:rPr>
                <w:rFonts w:ascii="Arial" w:hAnsi="Arial" w:cs="Arial"/>
                <w:b/>
                <w:bCs/>
                <w:color w:val="000000"/>
                <w:sz w:val="18"/>
                <w:szCs w:val="18"/>
              </w:rPr>
              <w:t>STORITEV</w:t>
            </w:r>
            <w:r w:rsidR="00745C60" w:rsidRPr="00A94550">
              <w:rPr>
                <w:rFonts w:ascii="Arial" w:hAnsi="Arial" w:cs="Arial"/>
                <w:color w:val="000000"/>
                <w:sz w:val="18"/>
                <w:szCs w:val="18"/>
              </w:rPr>
              <w:t xml:space="preserve"> </w:t>
            </w:r>
            <w:r w:rsidRPr="00A94550">
              <w:rPr>
                <w:rFonts w:ascii="Arial" w:hAnsi="Arial" w:cs="Arial"/>
                <w:color w:val="000000"/>
                <w:sz w:val="18"/>
                <w:szCs w:val="18"/>
              </w:rPr>
              <w:t>(predmet, količina):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4D8FA35"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53CD199B" w14:textId="77777777">
        <w:tc>
          <w:tcPr>
            <w:tcW w:w="0" w:type="auto"/>
            <w:vMerge/>
            <w:tcBorders>
              <w:top w:val="inset" w:sz="7" w:space="0" w:color="000000"/>
              <w:left w:val="inset" w:sz="7" w:space="0" w:color="000000"/>
              <w:bottom w:val="inset" w:sz="7" w:space="0" w:color="000000"/>
              <w:right w:val="inset" w:sz="7" w:space="0" w:color="000000"/>
            </w:tcBorders>
          </w:tcPr>
          <w:p w14:paraId="6E43C127" w14:textId="77777777" w:rsidR="005A51CE" w:rsidRPr="00A94550"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55EF6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8A3DD03" w14:textId="77777777">
        <w:tc>
          <w:tcPr>
            <w:tcW w:w="0" w:type="auto"/>
            <w:vMerge/>
            <w:tcBorders>
              <w:top w:val="inset" w:sz="7" w:space="0" w:color="000000"/>
              <w:left w:val="inset" w:sz="7" w:space="0" w:color="000000"/>
              <w:bottom w:val="inset" w:sz="7" w:space="0" w:color="000000"/>
              <w:right w:val="inset" w:sz="7" w:space="0" w:color="000000"/>
            </w:tcBorders>
          </w:tcPr>
          <w:p w14:paraId="7E5C2014" w14:textId="77777777" w:rsidR="005A51CE" w:rsidRPr="00A94550"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47982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6FB0A5C8" w14:textId="77777777">
        <w:tc>
          <w:tcPr>
            <w:tcW w:w="0" w:type="auto"/>
            <w:vMerge/>
            <w:tcBorders>
              <w:top w:val="inset" w:sz="7" w:space="0" w:color="000000"/>
              <w:left w:val="inset" w:sz="7" w:space="0" w:color="000000"/>
              <w:bottom w:val="inset" w:sz="7" w:space="0" w:color="000000"/>
              <w:right w:val="inset" w:sz="7" w:space="0" w:color="000000"/>
            </w:tcBorders>
          </w:tcPr>
          <w:p w14:paraId="7162B0AD" w14:textId="77777777" w:rsidR="005A51CE" w:rsidRPr="00A94550"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20CEF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9B071E7" w14:textId="77777777">
        <w:tc>
          <w:tcPr>
            <w:tcW w:w="0" w:type="auto"/>
            <w:vMerge/>
            <w:tcBorders>
              <w:top w:val="inset" w:sz="7" w:space="0" w:color="000000"/>
              <w:left w:val="inset" w:sz="7" w:space="0" w:color="000000"/>
              <w:bottom w:val="inset" w:sz="7" w:space="0" w:color="000000"/>
              <w:right w:val="inset" w:sz="7" w:space="0" w:color="000000"/>
            </w:tcBorders>
          </w:tcPr>
          <w:p w14:paraId="66D4D194" w14:textId="77777777" w:rsidR="005A51CE" w:rsidRPr="00A94550" w:rsidRDefault="005A51CE">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79189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20F50F3C"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0E9518" w14:textId="77777777" w:rsidR="005A51CE" w:rsidRPr="00A94550" w:rsidRDefault="0009498C">
            <w:pPr>
              <w:rPr>
                <w:rFonts w:ascii="Arial" w:hAnsi="Arial" w:cs="Arial"/>
              </w:rPr>
            </w:pPr>
            <w:r w:rsidRPr="00A94550">
              <w:rPr>
                <w:rFonts w:ascii="Arial" w:hAnsi="Arial" w:cs="Arial"/>
                <w:b/>
                <w:bCs/>
                <w:color w:val="000000"/>
                <w:position w:val="-2"/>
                <w:sz w:val="18"/>
                <w:szCs w:val="18"/>
              </w:rPr>
              <w:t xml:space="preserve">VREDNOST </w:t>
            </w:r>
            <w:r w:rsidR="00745C60">
              <w:rPr>
                <w:rFonts w:ascii="Arial" w:hAnsi="Arial" w:cs="Arial"/>
                <w:b/>
                <w:bCs/>
                <w:color w:val="000000"/>
                <w:position w:val="-2"/>
                <w:sz w:val="18"/>
                <w:szCs w:val="18"/>
              </w:rPr>
              <w:t>STORITEV</w:t>
            </w:r>
            <w:r w:rsidRPr="00A94550">
              <w:rPr>
                <w:rFonts w:ascii="Arial" w:hAnsi="Arial" w:cs="Arial"/>
                <w:b/>
                <w:bCs/>
                <w:color w:val="000000"/>
                <w:position w:val="-2"/>
                <w:sz w:val="18"/>
                <w:szCs w:val="18"/>
              </w:rPr>
              <w:t xml:space="preserve"> (v EUR brez DDV)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7A7C08"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4C15A3D5"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5624FB" w14:textId="77777777" w:rsidR="005A51CE" w:rsidRPr="00A94550" w:rsidRDefault="0009498C">
            <w:pPr>
              <w:rPr>
                <w:rFonts w:ascii="Arial" w:hAnsi="Arial" w:cs="Arial"/>
              </w:rPr>
            </w:pPr>
            <w:r w:rsidRPr="00A94550">
              <w:rPr>
                <w:rFonts w:ascii="Arial" w:hAnsi="Arial" w:cs="Arial"/>
                <w:b/>
                <w:bCs/>
                <w:color w:val="000000"/>
                <w:position w:val="-2"/>
                <w:sz w:val="18"/>
                <w:szCs w:val="18"/>
              </w:rPr>
              <w:t>% SKUPNE PONUDBENE VREDNOSTI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D5B1E0"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32C49599"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3B0AD3" w14:textId="77777777" w:rsidR="005A51CE" w:rsidRPr="00A94550" w:rsidRDefault="0009498C">
            <w:pPr>
              <w:rPr>
                <w:rFonts w:ascii="Arial" w:hAnsi="Arial" w:cs="Arial"/>
              </w:rPr>
            </w:pPr>
            <w:r w:rsidRPr="00A94550">
              <w:rPr>
                <w:rFonts w:ascii="Arial" w:hAnsi="Arial" w:cs="Arial"/>
                <w:color w:val="000000"/>
                <w:position w:val="-2"/>
                <w:sz w:val="18"/>
                <w:szCs w:val="18"/>
              </w:rPr>
              <w:t>kraj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1B48CB"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73B845B2" w14:textId="77777777">
        <w:tc>
          <w:tcPr>
            <w:tcW w:w="17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ABE02E" w14:textId="77777777" w:rsidR="005A51CE" w:rsidRPr="00A94550" w:rsidRDefault="0009498C">
            <w:pPr>
              <w:rPr>
                <w:rFonts w:ascii="Arial" w:hAnsi="Arial" w:cs="Arial"/>
              </w:rPr>
            </w:pPr>
            <w:r w:rsidRPr="00A94550">
              <w:rPr>
                <w:rFonts w:ascii="Arial" w:hAnsi="Arial" w:cs="Arial"/>
                <w:color w:val="000000"/>
                <w:position w:val="-2"/>
                <w:sz w:val="18"/>
                <w:szCs w:val="18"/>
              </w:rPr>
              <w:t>rok izvedbe: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C41721"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7F56AF7A"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tbl>
      <w:tblPr>
        <w:tblStyle w:val="NormalTablePHPDOCX"/>
        <w:tblW w:w="5000" w:type="pct"/>
        <w:tblLook w:val="04A0" w:firstRow="1" w:lastRow="0" w:firstColumn="1" w:lastColumn="0" w:noHBand="0" w:noVBand="1"/>
      </w:tblPr>
      <w:tblGrid>
        <w:gridCol w:w="4535"/>
        <w:gridCol w:w="4535"/>
      </w:tblGrid>
      <w:tr w:rsidR="00002707" w:rsidRPr="00A94550" w14:paraId="723B83C3" w14:textId="77777777">
        <w:tc>
          <w:tcPr>
            <w:tcW w:w="2500" w:type="pct"/>
            <w:tcMar>
              <w:top w:w="75" w:type="dxa"/>
              <w:bottom w:w="75" w:type="dxa"/>
            </w:tcMar>
            <w:vAlign w:val="center"/>
          </w:tcPr>
          <w:p w14:paraId="3B96D83A"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24F1FB1E"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5A51CE" w:rsidRPr="00A94550" w14:paraId="73A7DE33" w14:textId="77777777">
        <w:tc>
          <w:tcPr>
            <w:tcW w:w="2500" w:type="pct"/>
            <w:tcMar>
              <w:top w:w="75" w:type="dxa"/>
              <w:bottom w:w="75" w:type="dxa"/>
            </w:tcMar>
            <w:vAlign w:val="center"/>
          </w:tcPr>
          <w:p w14:paraId="703AD62F"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1C37BD24" w14:textId="77777777" w:rsidR="005A51CE" w:rsidRPr="00A94550" w:rsidRDefault="005A51CE">
            <w:pPr>
              <w:rPr>
                <w:rFonts w:ascii="Arial" w:hAnsi="Arial" w:cs="Arial"/>
              </w:rPr>
            </w:pPr>
          </w:p>
          <w:p w14:paraId="215FCF7E"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0A044B08"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61BF3929"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0000D023" w14:textId="77777777" w:rsidR="005A51CE" w:rsidRPr="00A94550" w:rsidRDefault="005A51CE">
      <w:pPr>
        <w:rPr>
          <w:rFonts w:ascii="Arial" w:hAnsi="Arial" w:cs="Arial"/>
        </w:rPr>
        <w:sectPr w:rsidR="005A51CE" w:rsidRPr="00A94550" w:rsidSect="003B2CEB">
          <w:footerReference w:type="default" r:id="rId39"/>
          <w:pgSz w:w="11906" w:h="16838"/>
          <w:pgMar w:top="1418" w:right="1418" w:bottom="1418" w:left="1418" w:header="567" w:footer="596" w:gutter="0"/>
          <w:cols w:space="708"/>
          <w:docGrid w:linePitch="360"/>
        </w:sectPr>
      </w:pPr>
    </w:p>
    <w:p w14:paraId="3A3D73F4" w14:textId="77777777" w:rsidR="003B2CEB" w:rsidRPr="00A94550" w:rsidRDefault="00DC5741" w:rsidP="007C0B34">
      <w:pPr>
        <w:spacing w:after="240"/>
        <w:jc w:val="right"/>
        <w:rPr>
          <w:rFonts w:ascii="Arial" w:hAnsi="Arial" w:cs="Arial"/>
          <w:sz w:val="18"/>
          <w:szCs w:val="18"/>
        </w:rPr>
      </w:pPr>
      <w:r>
        <w:rPr>
          <w:rFonts w:ascii="Arial" w:hAnsi="Arial" w:cs="Arial"/>
          <w:sz w:val="18"/>
          <w:szCs w:val="18"/>
        </w:rPr>
        <w:lastRenderedPageBreak/>
        <w:t xml:space="preserve">Obrazec št: </w:t>
      </w:r>
      <w:r w:rsidRPr="00A50FB0">
        <w:rPr>
          <w:rFonts w:ascii="Arial" w:hAnsi="Arial" w:cs="Arial"/>
          <w:sz w:val="18"/>
          <w:szCs w:val="18"/>
        </w:rPr>
        <w:t>1</w:t>
      </w:r>
      <w:r w:rsidR="00221FC5">
        <w:rPr>
          <w:rFonts w:ascii="Arial" w:hAnsi="Arial" w:cs="Arial"/>
          <w:sz w:val="18"/>
          <w:szCs w:val="18"/>
        </w:rPr>
        <w:t>1</w:t>
      </w:r>
    </w:p>
    <w:p w14:paraId="62963C0B"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Izjava podizvajalca</w:t>
      </w:r>
    </w:p>
    <w:p w14:paraId="388A68E8" w14:textId="77777777" w:rsidR="003B2CEB" w:rsidRPr="00A94550" w:rsidRDefault="003B2CEB" w:rsidP="003B2CEB">
      <w:pPr>
        <w:spacing w:after="120"/>
        <w:rPr>
          <w:rFonts w:ascii="Arial" w:hAnsi="Arial" w:cs="Arial"/>
        </w:rPr>
      </w:pPr>
    </w:p>
    <w:p w14:paraId="30E7703D" w14:textId="77777777" w:rsidR="005A51CE" w:rsidRPr="00D558D4" w:rsidRDefault="0009498C">
      <w:pPr>
        <w:spacing w:before="225" w:after="225" w:line="240" w:lineRule="auto"/>
        <w:jc w:val="both"/>
        <w:rPr>
          <w:rFonts w:ascii="Arial" w:hAnsi="Arial" w:cs="Arial"/>
          <w:b/>
          <w:color w:val="000000"/>
          <w:sz w:val="18"/>
          <w:szCs w:val="18"/>
        </w:rPr>
      </w:pPr>
      <w:r w:rsidRPr="00A94550">
        <w:rPr>
          <w:rFonts w:ascii="Arial" w:hAnsi="Arial" w:cs="Arial"/>
          <w:color w:val="000000"/>
          <w:sz w:val="18"/>
          <w:szCs w:val="18"/>
        </w:rPr>
        <w:t xml:space="preserve">V zvezi z javnim naročilom </w:t>
      </w:r>
      <w:r w:rsidRPr="00A50FB0">
        <w:rPr>
          <w:rFonts w:ascii="Arial" w:hAnsi="Arial" w:cs="Arial"/>
          <w:color w:val="000000"/>
          <w:sz w:val="18"/>
          <w:szCs w:val="18"/>
        </w:rPr>
        <w:t>»</w:t>
      </w:r>
      <w:r w:rsidR="00221FC5">
        <w:rPr>
          <w:rFonts w:ascii="Arial" w:hAnsi="Arial" w:cs="Arial"/>
          <w:b/>
          <w:color w:val="000000"/>
          <w:sz w:val="18"/>
          <w:szCs w:val="18"/>
        </w:rPr>
        <w:t xml:space="preserve">Medijska kampanja v okviru projekta Moje </w:t>
      </w:r>
      <w:proofErr w:type="spellStart"/>
      <w:r w:rsidR="00221FC5">
        <w:rPr>
          <w:rFonts w:ascii="Arial" w:hAnsi="Arial" w:cs="Arial"/>
          <w:b/>
          <w:color w:val="000000"/>
          <w:sz w:val="18"/>
          <w:szCs w:val="18"/>
        </w:rPr>
        <w:t>delo.Moja</w:t>
      </w:r>
      <w:proofErr w:type="spellEnd"/>
      <w:r w:rsidR="00221FC5">
        <w:rPr>
          <w:rFonts w:ascii="Arial" w:hAnsi="Arial" w:cs="Arial"/>
          <w:b/>
          <w:color w:val="000000"/>
          <w:sz w:val="18"/>
          <w:szCs w:val="18"/>
        </w:rPr>
        <w:t xml:space="preserve"> pokojnina</w:t>
      </w:r>
      <w:r w:rsidR="007A6937" w:rsidRPr="00A50FB0">
        <w:rPr>
          <w:rFonts w:ascii="Arial" w:hAnsi="Arial" w:cs="Arial"/>
          <w:b/>
          <w:color w:val="000000"/>
          <w:sz w:val="18"/>
          <w:szCs w:val="18"/>
        </w:rPr>
        <w:t>«</w:t>
      </w:r>
      <w:r w:rsidRPr="00A50FB0">
        <w:rPr>
          <w:rFonts w:ascii="Arial" w:hAnsi="Arial" w:cs="Arial"/>
          <w:b/>
          <w:color w:val="000000"/>
          <w:sz w:val="18"/>
          <w:szCs w:val="18"/>
        </w:rPr>
        <w:t>,</w:t>
      </w:r>
    </w:p>
    <w:p w14:paraId="39C9937A"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izjavljamo, da bomo v primeru izbire ponudnika sodelovali pri izvedbi predmeta javnega naročila </w:t>
      </w:r>
      <w:r w:rsidR="00BA3AB2">
        <w:rPr>
          <w:rFonts w:ascii="Arial" w:hAnsi="Arial" w:cs="Arial"/>
          <w:color w:val="000000"/>
          <w:sz w:val="18"/>
          <w:szCs w:val="18"/>
        </w:rPr>
        <w:t>s</w:t>
      </w:r>
      <w:r w:rsidR="00745C60">
        <w:rPr>
          <w:rFonts w:ascii="Arial" w:hAnsi="Arial" w:cs="Arial"/>
          <w:color w:val="000000"/>
          <w:sz w:val="18"/>
          <w:szCs w:val="18"/>
        </w:rPr>
        <w:t xml:space="preserve"> storitvami</w:t>
      </w:r>
      <w:r w:rsidRPr="00A94550">
        <w:rPr>
          <w:rFonts w:ascii="Arial" w:hAnsi="Arial" w:cs="Arial"/>
          <w:color w:val="000000"/>
          <w:sz w:val="18"/>
          <w:szCs w:val="18"/>
        </w:rPr>
        <w:t xml:space="preserve"> v vrednosti </w:t>
      </w:r>
      <w:r w:rsidRPr="00A94550">
        <w:rPr>
          <w:rFonts w:ascii="Arial" w:hAnsi="Arial" w:cs="Arial"/>
          <w:color w:val="000000"/>
          <w:sz w:val="18"/>
          <w:szCs w:val="18"/>
          <w:u w:val="single"/>
        </w:rPr>
        <w:t>_______________</w:t>
      </w:r>
      <w:r w:rsidRPr="00A94550">
        <w:rPr>
          <w:rFonts w:ascii="Arial" w:hAnsi="Arial" w:cs="Arial"/>
          <w:color w:val="000000"/>
          <w:sz w:val="18"/>
          <w:szCs w:val="18"/>
        </w:rPr>
        <w:t xml:space="preserve"> EUR v skladu z razpisnimi pogoji.</w:t>
      </w:r>
    </w:p>
    <w:p w14:paraId="052B757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6F45BD94" w14:textId="77777777" w:rsidR="009D6169" w:rsidRPr="00A94550" w:rsidRDefault="009D6169">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 xml:space="preserve">Izjavljamo (ustrezno </w:t>
      </w:r>
      <w:r w:rsidR="005C4B3B" w:rsidRPr="00A94550">
        <w:rPr>
          <w:rFonts w:ascii="Arial" w:hAnsi="Arial" w:cs="Arial"/>
          <w:color w:val="000000"/>
          <w:sz w:val="18"/>
          <w:szCs w:val="18"/>
        </w:rPr>
        <w:t>označi</w:t>
      </w:r>
      <w:r w:rsidRPr="00A94550">
        <w:rPr>
          <w:rFonts w:ascii="Arial" w:hAnsi="Arial" w:cs="Arial"/>
          <w:color w:val="000000"/>
          <w:sz w:val="18"/>
          <w:szCs w:val="18"/>
        </w:rPr>
        <w:t>):</w:t>
      </w:r>
    </w:p>
    <w:p w14:paraId="6186B9D2" w14:textId="77777777" w:rsidR="00B75915" w:rsidRPr="00B75915" w:rsidRDefault="005C4B3B" w:rsidP="00B75915">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w:t>
      </w:r>
      <w:r w:rsidR="00DE49ED">
        <w:rPr>
          <w:rFonts w:ascii="Arial" w:hAnsi="Arial" w:cs="Arial"/>
          <w:color w:val="000000"/>
          <w:sz w:val="18"/>
          <w:szCs w:val="18"/>
        </w:rPr>
        <w:t xml:space="preserve"> </w:t>
      </w:r>
      <w:r w:rsidRPr="00A94550">
        <w:rPr>
          <w:rFonts w:ascii="Arial" w:hAnsi="Arial" w:cs="Arial"/>
          <w:color w:val="000000"/>
          <w:sz w:val="18"/>
          <w:szCs w:val="18"/>
        </w:rPr>
        <w:t>] DA zahtevamo izvedbo neposrednih plačil,</w:t>
      </w:r>
      <w:r w:rsidR="00B75915">
        <w:rPr>
          <w:rFonts w:ascii="Arial" w:hAnsi="Arial" w:cs="Arial"/>
          <w:color w:val="000000"/>
          <w:sz w:val="18"/>
          <w:szCs w:val="18"/>
        </w:rPr>
        <w:t xml:space="preserve"> in zato </w:t>
      </w:r>
      <w:r w:rsidR="00B75915" w:rsidRPr="00B75915">
        <w:rPr>
          <w:rFonts w:ascii="Arial" w:hAnsi="Arial" w:cs="Arial"/>
          <w:color w:val="000000"/>
          <w:sz w:val="18"/>
          <w:szCs w:val="18"/>
        </w:rPr>
        <w:t xml:space="preserve">podajamo </w:t>
      </w:r>
      <w:r w:rsidR="00B75915" w:rsidRPr="00B75915">
        <w:rPr>
          <w:rFonts w:ascii="Arial" w:hAnsi="Arial" w:cs="Arial"/>
          <w:b/>
          <w:bCs/>
          <w:color w:val="000000"/>
          <w:sz w:val="18"/>
          <w:szCs w:val="18"/>
        </w:rPr>
        <w:t>soglasje</w:t>
      </w:r>
      <w:r w:rsidR="00B75915" w:rsidRPr="00B75915">
        <w:rPr>
          <w:rFonts w:ascii="Arial" w:hAnsi="Arial" w:cs="Arial"/>
          <w:color w:val="000000"/>
          <w:sz w:val="18"/>
          <w:szCs w:val="18"/>
        </w:rPr>
        <w:t>,</w:t>
      </w:r>
      <w:r w:rsidR="00B75915">
        <w:rPr>
          <w:rFonts w:ascii="Arial" w:hAnsi="Arial" w:cs="Arial"/>
          <w:color w:val="000000"/>
          <w:sz w:val="18"/>
          <w:szCs w:val="18"/>
        </w:rPr>
        <w:t xml:space="preserve"> </w:t>
      </w:r>
      <w:r w:rsidR="00B75915" w:rsidRPr="00B75915">
        <w:rPr>
          <w:rFonts w:ascii="Arial" w:hAnsi="Arial" w:cs="Arial"/>
          <w:color w:val="000000"/>
          <w:sz w:val="18"/>
          <w:szCs w:val="18"/>
        </w:rPr>
        <w:t>da sme naročnik namesto glavnega izvajalca poravnati obveznosti glavnega izvajalca, ki nastanejo pri izvajanju javnega naročila do nas kot podizvajalca.</w:t>
      </w:r>
    </w:p>
    <w:p w14:paraId="08938C3A" w14:textId="77777777" w:rsidR="005C4B3B" w:rsidRPr="00A94550" w:rsidRDefault="005C4B3B" w:rsidP="005C4B3B">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w:t>
      </w:r>
      <w:r w:rsidR="00DE49ED">
        <w:rPr>
          <w:rFonts w:ascii="Arial" w:hAnsi="Arial" w:cs="Arial"/>
          <w:color w:val="000000"/>
          <w:sz w:val="18"/>
          <w:szCs w:val="18"/>
        </w:rPr>
        <w:t xml:space="preserve"> </w:t>
      </w:r>
      <w:r w:rsidRPr="00A94550">
        <w:rPr>
          <w:rFonts w:ascii="Arial" w:hAnsi="Arial" w:cs="Arial"/>
          <w:color w:val="000000"/>
          <w:sz w:val="18"/>
          <w:szCs w:val="18"/>
        </w:rPr>
        <w:t>] NE zahtevamo izvedbe neposrednih plačil.</w:t>
      </w:r>
    </w:p>
    <w:p w14:paraId="1F7745DE" w14:textId="77777777" w:rsidR="005A51CE" w:rsidRPr="00A94550" w:rsidRDefault="005A51CE">
      <w:pPr>
        <w:spacing w:before="225" w:after="225" w:line="240" w:lineRule="auto"/>
        <w:jc w:val="both"/>
        <w:rPr>
          <w:rFonts w:ascii="Arial" w:hAnsi="Arial" w:cs="Arial"/>
        </w:rPr>
      </w:pPr>
    </w:p>
    <w:p w14:paraId="3DC02359"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94550" w14:paraId="19C41032" w14:textId="77777777">
        <w:tc>
          <w:tcPr>
            <w:tcW w:w="2500" w:type="pct"/>
            <w:tcMar>
              <w:top w:w="75" w:type="dxa"/>
              <w:bottom w:w="75" w:type="dxa"/>
            </w:tcMar>
            <w:vAlign w:val="center"/>
          </w:tcPr>
          <w:p w14:paraId="0F18F509"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4B7D1CBB"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5A51CE" w:rsidRPr="00A94550" w14:paraId="7CF0381D" w14:textId="77777777">
        <w:tc>
          <w:tcPr>
            <w:tcW w:w="2500" w:type="pct"/>
            <w:tcMar>
              <w:top w:w="75" w:type="dxa"/>
              <w:bottom w:w="75" w:type="dxa"/>
            </w:tcMar>
            <w:vAlign w:val="center"/>
          </w:tcPr>
          <w:p w14:paraId="11AE14F9"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5E6760E2" w14:textId="77777777" w:rsidR="005A51CE" w:rsidRPr="00A94550" w:rsidRDefault="005A51CE">
            <w:pPr>
              <w:rPr>
                <w:rFonts w:ascii="Arial" w:hAnsi="Arial" w:cs="Arial"/>
              </w:rPr>
            </w:pPr>
          </w:p>
          <w:p w14:paraId="3EFCA26E"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26A5AECB"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3D2F57C5"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5C46F8FB"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14:paraId="29CA9BE9" w14:textId="77777777" w:rsidR="005A51CE" w:rsidRPr="00A94550" w:rsidRDefault="0009498C">
      <w:pPr>
        <w:spacing w:before="225" w:after="225" w:line="240" w:lineRule="auto"/>
        <w:jc w:val="both"/>
        <w:rPr>
          <w:rFonts w:ascii="Arial" w:hAnsi="Arial" w:cs="Arial"/>
        </w:rPr>
      </w:pPr>
      <w:r w:rsidRPr="00A94550">
        <w:rPr>
          <w:rFonts w:ascii="Arial" w:hAnsi="Arial" w:cs="Arial"/>
          <w:b/>
          <w:bCs/>
          <w:i/>
          <w:iCs/>
          <w:color w:val="000000"/>
          <w:sz w:val="18"/>
          <w:szCs w:val="18"/>
          <w:u w:val="single"/>
        </w:rPr>
        <w:t>Opomba:</w:t>
      </w:r>
    </w:p>
    <w:p w14:paraId="5CCC149B" w14:textId="77777777" w:rsidR="005A51CE" w:rsidRPr="00A94550" w:rsidRDefault="0009498C">
      <w:pPr>
        <w:spacing w:before="225" w:after="225" w:line="240" w:lineRule="auto"/>
        <w:jc w:val="both"/>
        <w:rPr>
          <w:rFonts w:ascii="Arial" w:hAnsi="Arial" w:cs="Arial"/>
        </w:rPr>
      </w:pPr>
      <w:r w:rsidRPr="00A94550">
        <w:rPr>
          <w:rFonts w:ascii="Arial" w:hAnsi="Arial" w:cs="Arial"/>
          <w:i/>
          <w:iCs/>
          <w:color w:val="000000"/>
          <w:sz w:val="18"/>
          <w:szCs w:val="18"/>
        </w:rPr>
        <w:t>V primeru večjega števila podizvajalcev se obrazec fotokopira.</w:t>
      </w:r>
    </w:p>
    <w:p w14:paraId="1C3F6BC8" w14:textId="77777777" w:rsidR="005A51CE" w:rsidRPr="00A94550" w:rsidRDefault="005A51CE">
      <w:pPr>
        <w:rPr>
          <w:rFonts w:ascii="Arial" w:hAnsi="Arial" w:cs="Arial"/>
        </w:rPr>
        <w:sectPr w:rsidR="005A51CE" w:rsidRPr="00A94550" w:rsidSect="003B2CEB">
          <w:footerReference w:type="default" r:id="rId40"/>
          <w:pgSz w:w="11906" w:h="16838"/>
          <w:pgMar w:top="1418" w:right="1418" w:bottom="1418" w:left="1418" w:header="567" w:footer="596" w:gutter="0"/>
          <w:cols w:space="708"/>
          <w:docGrid w:linePitch="360"/>
        </w:sectPr>
      </w:pPr>
    </w:p>
    <w:p w14:paraId="48169998" w14:textId="77777777" w:rsidR="003B2CEB" w:rsidRPr="00A94550" w:rsidRDefault="00DC5741" w:rsidP="007C0B34">
      <w:pPr>
        <w:spacing w:after="240"/>
        <w:jc w:val="right"/>
        <w:rPr>
          <w:rFonts w:ascii="Arial" w:hAnsi="Arial" w:cs="Arial"/>
          <w:sz w:val="18"/>
          <w:szCs w:val="18"/>
        </w:rPr>
      </w:pPr>
      <w:r>
        <w:rPr>
          <w:rFonts w:ascii="Arial" w:hAnsi="Arial" w:cs="Arial"/>
          <w:sz w:val="18"/>
          <w:szCs w:val="18"/>
        </w:rPr>
        <w:lastRenderedPageBreak/>
        <w:t>Obrazec št: 1</w:t>
      </w:r>
      <w:r w:rsidR="00221FC5">
        <w:rPr>
          <w:rFonts w:ascii="Arial" w:hAnsi="Arial" w:cs="Arial"/>
          <w:sz w:val="18"/>
          <w:szCs w:val="18"/>
        </w:rPr>
        <w:t>2</w:t>
      </w:r>
    </w:p>
    <w:p w14:paraId="260F3011" w14:textId="77777777" w:rsidR="003B2CEB" w:rsidRPr="00A94550" w:rsidRDefault="0009498C" w:rsidP="003B2CEB">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A94550">
        <w:rPr>
          <w:rFonts w:ascii="Arial" w:hAnsi="Arial" w:cs="Arial"/>
        </w:rPr>
        <w:t>Izjava pooblaščene osebe podizvajalca v zvezi z izpolnjevanjem obveznih pogojev za podizvajalc</w:t>
      </w:r>
      <w:r w:rsidR="00906EF6">
        <w:rPr>
          <w:rFonts w:ascii="Arial" w:hAnsi="Arial" w:cs="Arial"/>
        </w:rPr>
        <w:t>a</w:t>
      </w:r>
    </w:p>
    <w:p w14:paraId="2FB3B978" w14:textId="77777777" w:rsidR="003B2CEB" w:rsidRPr="00A94550" w:rsidRDefault="003B2CEB" w:rsidP="003B2CEB">
      <w:pPr>
        <w:spacing w:after="120"/>
        <w:rPr>
          <w:rFonts w:ascii="Arial" w:hAnsi="Arial" w:cs="Arial"/>
        </w:rPr>
      </w:pPr>
    </w:p>
    <w:p w14:paraId="1CDEFA67"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xml:space="preserve">Pod kazensko in materialno odgovornostjo izjavljamo, da naša družba, </w:t>
      </w:r>
      <w:r w:rsidRPr="00A94550">
        <w:rPr>
          <w:rFonts w:ascii="Arial" w:hAnsi="Arial" w:cs="Arial"/>
          <w:color w:val="000000"/>
          <w:sz w:val="18"/>
          <w:szCs w:val="18"/>
          <w:u w:val="single"/>
        </w:rPr>
        <w:t>________________</w:t>
      </w:r>
      <w:r w:rsidRPr="00A94550">
        <w:rPr>
          <w:rFonts w:ascii="Arial" w:hAnsi="Arial" w:cs="Arial"/>
          <w:color w:val="000000"/>
          <w:sz w:val="18"/>
          <w:szCs w:val="18"/>
        </w:rPr>
        <w:t xml:space="preserve"> (</w:t>
      </w:r>
      <w:r w:rsidR="001603E5">
        <w:rPr>
          <w:rFonts w:ascii="Arial" w:hAnsi="Arial" w:cs="Arial"/>
          <w:color w:val="000000"/>
          <w:sz w:val="18"/>
          <w:szCs w:val="18"/>
        </w:rPr>
        <w:t>Podjetje</w:t>
      </w:r>
      <w:r w:rsidRPr="00A94550">
        <w:rPr>
          <w:rFonts w:ascii="Arial" w:hAnsi="Arial" w:cs="Arial"/>
          <w:color w:val="000000"/>
          <w:sz w:val="18"/>
          <w:szCs w:val="18"/>
        </w:rPr>
        <w:t>),</w:t>
      </w:r>
    </w:p>
    <w:p w14:paraId="3138F1AC"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u w:val="single"/>
        </w:rPr>
        <w:t>_________________</w:t>
      </w:r>
      <w:r w:rsidRPr="00A94550">
        <w:rPr>
          <w:rFonts w:ascii="Arial" w:hAnsi="Arial" w:cs="Arial"/>
          <w:color w:val="000000"/>
          <w:sz w:val="18"/>
          <w:szCs w:val="18"/>
        </w:rPr>
        <w:t xml:space="preserve"> (Naslov), matična številka: </w:t>
      </w:r>
      <w:r w:rsidRPr="00A94550">
        <w:rPr>
          <w:rFonts w:ascii="Arial" w:hAnsi="Arial" w:cs="Arial"/>
          <w:color w:val="000000"/>
          <w:sz w:val="18"/>
          <w:szCs w:val="18"/>
          <w:u w:val="single"/>
        </w:rPr>
        <w:t>_________________</w:t>
      </w:r>
      <w:r w:rsidRPr="00A94550">
        <w:rPr>
          <w:rFonts w:ascii="Arial" w:hAnsi="Arial" w:cs="Arial"/>
          <w:color w:val="000000"/>
          <w:sz w:val="18"/>
          <w:szCs w:val="18"/>
        </w:rPr>
        <w:t xml:space="preserve"> ,</w:t>
      </w:r>
      <w:r w:rsidR="009E3EA1" w:rsidRPr="00A94550">
        <w:rPr>
          <w:rFonts w:ascii="Arial" w:hAnsi="Arial" w:cs="Arial"/>
          <w:color w:val="000000"/>
          <w:sz w:val="18"/>
          <w:szCs w:val="18"/>
        </w:rPr>
        <w:t xml:space="preserve"> izjavljamo</w:t>
      </w:r>
    </w:p>
    <w:tbl>
      <w:tblPr>
        <w:tblStyle w:val="NormalTablePHPDOCX"/>
        <w:tblW w:w="0" w:type="auto"/>
        <w:tblLook w:val="04A0" w:firstRow="1" w:lastRow="0" w:firstColumn="1" w:lastColumn="0" w:noHBand="0" w:noVBand="1"/>
      </w:tblPr>
      <w:tblGrid>
        <w:gridCol w:w="9070"/>
      </w:tblGrid>
      <w:tr w:rsidR="005A51CE" w:rsidRPr="00A94550" w14:paraId="0EF46FD1" w14:textId="77777777">
        <w:tc>
          <w:tcPr>
            <w:tcW w:w="0" w:type="auto"/>
            <w:tcMar>
              <w:top w:w="0" w:type="auto"/>
              <w:bottom w:w="0" w:type="auto"/>
            </w:tcMar>
          </w:tcPr>
          <w:p w14:paraId="709C2C6C" w14:textId="77777777" w:rsidR="009E3EA1" w:rsidRPr="00A94550" w:rsidRDefault="009E3EA1" w:rsidP="002E5C63">
            <w:pPr>
              <w:numPr>
                <w:ilvl w:val="0"/>
                <w:numId w:val="13"/>
              </w:numPr>
              <w:jc w:val="both"/>
              <w:rPr>
                <w:rFonts w:ascii="Arial" w:hAnsi="Arial" w:cs="Arial"/>
                <w:color w:val="000000"/>
                <w:sz w:val="18"/>
                <w:szCs w:val="18"/>
              </w:rPr>
            </w:pPr>
            <w:r w:rsidRPr="00A94550">
              <w:rPr>
                <w:rFonts w:ascii="Arial"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2611C61" w14:textId="77777777" w:rsidR="009E3EA1" w:rsidRPr="00A94550" w:rsidRDefault="009E3EA1" w:rsidP="002E5C63">
            <w:pPr>
              <w:numPr>
                <w:ilvl w:val="0"/>
                <w:numId w:val="13"/>
              </w:numPr>
              <w:jc w:val="both"/>
              <w:rPr>
                <w:rFonts w:ascii="Arial" w:hAnsi="Arial" w:cs="Arial"/>
                <w:color w:val="000000"/>
                <w:sz w:val="18"/>
                <w:szCs w:val="18"/>
              </w:rPr>
            </w:pPr>
            <w:r w:rsidRPr="00A94550">
              <w:rPr>
                <w:rFonts w:ascii="Arial" w:hAnsi="Arial" w:cs="Arial"/>
                <w:color w:val="000000"/>
                <w:sz w:val="18"/>
                <w:szCs w:val="18"/>
              </w:rPr>
              <w:t xml:space="preserve">na dan oddaje ponudbe ali prijave nimamo </w:t>
            </w:r>
            <w:proofErr w:type="spellStart"/>
            <w:r w:rsidRPr="00A94550">
              <w:rPr>
                <w:rFonts w:ascii="Arial" w:hAnsi="Arial" w:cs="Arial"/>
                <w:color w:val="000000"/>
                <w:sz w:val="18"/>
                <w:szCs w:val="18"/>
              </w:rPr>
              <w:t>nepredloženih</w:t>
            </w:r>
            <w:proofErr w:type="spellEnd"/>
            <w:r w:rsidRPr="00A94550">
              <w:rPr>
                <w:rFonts w:ascii="Arial" w:hAnsi="Arial" w:cs="Arial"/>
                <w:color w:val="000000"/>
                <w:sz w:val="18"/>
                <w:szCs w:val="18"/>
              </w:rPr>
              <w:t xml:space="preserve"> obračunov davčnih odtegljajev za dohodke iz delovnega razmerja za obdobje zadnjih petih let do dne oddaje ponudbe ali prijave,</w:t>
            </w:r>
          </w:p>
          <w:p w14:paraId="528A7381" w14:textId="77777777" w:rsidR="006D71B6" w:rsidRPr="00A94550" w:rsidRDefault="006D71B6" w:rsidP="002E5C63">
            <w:pPr>
              <w:numPr>
                <w:ilvl w:val="0"/>
                <w:numId w:val="13"/>
              </w:numPr>
              <w:jc w:val="both"/>
              <w:rPr>
                <w:rFonts w:ascii="Arial" w:hAnsi="Arial" w:cs="Arial"/>
                <w:color w:val="000000"/>
                <w:sz w:val="18"/>
                <w:szCs w:val="18"/>
              </w:rPr>
            </w:pPr>
            <w:r w:rsidRPr="00A94550">
              <w:rPr>
                <w:rFonts w:ascii="Arial" w:hAnsi="Arial" w:cs="Arial"/>
                <w:color w:val="000000"/>
                <w:sz w:val="18"/>
                <w:szCs w:val="18"/>
              </w:rPr>
              <w:t>smo vpisani v poklicni oziroma poslovni register v državi sedeža,</w:t>
            </w:r>
          </w:p>
          <w:p w14:paraId="247DF388" w14:textId="77777777" w:rsidR="005A51CE" w:rsidRPr="00A94550" w:rsidRDefault="005A51CE" w:rsidP="006B43C7">
            <w:pPr>
              <w:ind w:left="720"/>
              <w:jc w:val="both"/>
              <w:rPr>
                <w:rFonts w:ascii="Arial" w:hAnsi="Arial" w:cs="Arial"/>
                <w:color w:val="000000"/>
                <w:sz w:val="18"/>
                <w:szCs w:val="18"/>
              </w:rPr>
            </w:pPr>
          </w:p>
        </w:tc>
      </w:tr>
    </w:tbl>
    <w:p w14:paraId="52725C5F" w14:textId="77777777" w:rsidR="005A51CE" w:rsidRPr="00A94550" w:rsidRDefault="0009498C" w:rsidP="004D3704">
      <w:pPr>
        <w:spacing w:before="225" w:after="225" w:line="240" w:lineRule="auto"/>
        <w:jc w:val="both"/>
        <w:rPr>
          <w:rFonts w:ascii="Arial" w:hAnsi="Arial" w:cs="Arial"/>
        </w:rPr>
      </w:pPr>
      <w:r w:rsidRPr="00A94550">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5A51CE" w:rsidRPr="00A94550" w14:paraId="272B085C" w14:textId="77777777">
        <w:tc>
          <w:tcPr>
            <w:tcW w:w="0" w:type="auto"/>
            <w:tcMar>
              <w:top w:w="0" w:type="auto"/>
              <w:bottom w:w="0" w:type="auto"/>
            </w:tcMar>
          </w:tcPr>
          <w:p w14:paraId="084E923D" w14:textId="77777777" w:rsidR="005A51CE" w:rsidRPr="00A94550" w:rsidRDefault="0009498C" w:rsidP="002E5C63">
            <w:pPr>
              <w:numPr>
                <w:ilvl w:val="0"/>
                <w:numId w:val="14"/>
              </w:numPr>
              <w:rPr>
                <w:rFonts w:ascii="Arial" w:hAnsi="Arial" w:cs="Arial"/>
                <w:color w:val="000000"/>
                <w:sz w:val="18"/>
                <w:szCs w:val="18"/>
              </w:rPr>
            </w:pPr>
            <w:r w:rsidRPr="00A94550">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494CECF3" w14:textId="77777777" w:rsidR="005A51CE" w:rsidRPr="00A94550" w:rsidRDefault="0009498C" w:rsidP="002E5C63">
            <w:pPr>
              <w:numPr>
                <w:ilvl w:val="0"/>
                <w:numId w:val="14"/>
              </w:numPr>
              <w:rPr>
                <w:rFonts w:ascii="Arial" w:hAnsi="Arial" w:cs="Arial"/>
                <w:color w:val="000000"/>
                <w:sz w:val="18"/>
                <w:szCs w:val="18"/>
              </w:rPr>
            </w:pPr>
            <w:r w:rsidRPr="00A94550">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8EC8258"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in</w:t>
      </w:r>
    </w:p>
    <w:p w14:paraId="64514A66" w14:textId="77777777" w:rsidR="005A51CE" w:rsidRPr="00A94550" w:rsidRDefault="0009498C">
      <w:pPr>
        <w:spacing w:before="225" w:after="225" w:line="240" w:lineRule="auto"/>
        <w:jc w:val="center"/>
        <w:rPr>
          <w:rFonts w:ascii="Arial" w:hAnsi="Arial" w:cs="Arial"/>
        </w:rPr>
      </w:pPr>
      <w:r w:rsidRPr="00A94550">
        <w:rPr>
          <w:rFonts w:ascii="Arial" w:hAnsi="Arial" w:cs="Arial"/>
          <w:b/>
          <w:bCs/>
          <w:color w:val="000000"/>
          <w:sz w:val="21"/>
          <w:szCs w:val="21"/>
        </w:rPr>
        <w:t>POOBLASTILO</w:t>
      </w:r>
    </w:p>
    <w:p w14:paraId="1DA0227E" w14:textId="77777777" w:rsidR="005A51CE" w:rsidRPr="00332398" w:rsidRDefault="0009498C">
      <w:pPr>
        <w:spacing w:before="225" w:after="225" w:line="240" w:lineRule="auto"/>
        <w:jc w:val="both"/>
        <w:rPr>
          <w:rFonts w:ascii="Arial" w:hAnsi="Arial" w:cs="Arial"/>
          <w:b/>
          <w:color w:val="000000"/>
          <w:sz w:val="18"/>
          <w:szCs w:val="18"/>
        </w:rPr>
      </w:pPr>
      <w:r w:rsidRPr="00A94550">
        <w:rPr>
          <w:rFonts w:ascii="Arial" w:hAnsi="Arial" w:cs="Arial"/>
          <w:color w:val="000000"/>
          <w:sz w:val="18"/>
          <w:szCs w:val="18"/>
        </w:rPr>
        <w:t xml:space="preserve">Pooblaščamo naročnika </w:t>
      </w:r>
      <w:r w:rsidR="00332398" w:rsidRPr="00332398">
        <w:rPr>
          <w:rFonts w:ascii="Arial" w:hAnsi="Arial" w:cs="Arial"/>
          <w:b/>
          <w:color w:val="000000"/>
          <w:sz w:val="18"/>
          <w:szCs w:val="18"/>
        </w:rPr>
        <w:t xml:space="preserve">MINISTRSTVO ZA DELO, DRUŽINO, SOCIALNE ZADEVE IN ENAKE MOŽNOSTI, </w:t>
      </w:r>
      <w:r w:rsidR="00221FC5">
        <w:rPr>
          <w:rFonts w:ascii="Arial" w:hAnsi="Arial" w:cs="Arial"/>
          <w:b/>
          <w:color w:val="000000"/>
          <w:sz w:val="18"/>
          <w:szCs w:val="18"/>
        </w:rPr>
        <w:t>Štukljeva 44</w:t>
      </w:r>
      <w:r w:rsidR="00332398" w:rsidRPr="00332398">
        <w:rPr>
          <w:rFonts w:ascii="Arial" w:hAnsi="Arial" w:cs="Arial"/>
          <w:b/>
          <w:color w:val="000000"/>
          <w:sz w:val="18"/>
          <w:szCs w:val="18"/>
        </w:rPr>
        <w:t>, 1000 LJUBLJANA</w:t>
      </w:r>
      <w:r w:rsidRPr="00A94550">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A51CE" w:rsidRPr="00A94550" w14:paraId="499EFC2A"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5803C8" w14:textId="77777777" w:rsidR="005A51CE" w:rsidRPr="00A94550" w:rsidRDefault="0009498C">
            <w:pPr>
              <w:jc w:val="right"/>
              <w:rPr>
                <w:rFonts w:ascii="Arial" w:hAnsi="Arial" w:cs="Arial"/>
              </w:rPr>
            </w:pPr>
            <w:r w:rsidRPr="00A94550">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95D87E"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07DD87E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3CBF68" w14:textId="77777777" w:rsidR="005A51CE" w:rsidRPr="00A94550" w:rsidRDefault="0009498C">
            <w:pPr>
              <w:jc w:val="right"/>
              <w:rPr>
                <w:rFonts w:ascii="Arial" w:hAnsi="Arial" w:cs="Arial"/>
              </w:rPr>
            </w:pPr>
            <w:r w:rsidRPr="00A94550">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87FC0D"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3C0CE074"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B40C53" w14:textId="77777777" w:rsidR="005A51CE" w:rsidRPr="00A94550" w:rsidRDefault="0009498C">
            <w:pPr>
              <w:jc w:val="right"/>
              <w:rPr>
                <w:rFonts w:ascii="Arial" w:hAnsi="Arial" w:cs="Arial"/>
              </w:rPr>
            </w:pPr>
            <w:r w:rsidRPr="00A94550">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49B0B6"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2ED652D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0B8DAB" w14:textId="77777777" w:rsidR="005A51CE" w:rsidRPr="00A94550" w:rsidRDefault="0009498C">
            <w:pPr>
              <w:jc w:val="right"/>
              <w:rPr>
                <w:rFonts w:ascii="Arial" w:hAnsi="Arial" w:cs="Arial"/>
              </w:rPr>
            </w:pPr>
            <w:r w:rsidRPr="00A94550">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46B68F"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14:paraId="5AF5C53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3488C6" w14:textId="77777777" w:rsidR="005A51CE" w:rsidRPr="00A94550" w:rsidRDefault="0009498C">
            <w:pPr>
              <w:jc w:val="right"/>
              <w:rPr>
                <w:rFonts w:ascii="Arial" w:hAnsi="Arial" w:cs="Arial"/>
              </w:rPr>
            </w:pPr>
            <w:r w:rsidRPr="00A94550">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6FF423"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r>
    </w:tbl>
    <w:p w14:paraId="219CD642" w14:textId="77777777"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002707" w:rsidRPr="00A94550" w14:paraId="6B71F76E" w14:textId="77777777">
        <w:tc>
          <w:tcPr>
            <w:tcW w:w="2500" w:type="pct"/>
            <w:tcMar>
              <w:top w:w="75" w:type="dxa"/>
              <w:bottom w:w="75" w:type="dxa"/>
            </w:tcMar>
            <w:vAlign w:val="center"/>
          </w:tcPr>
          <w:p w14:paraId="18D469B0" w14:textId="77777777" w:rsidR="00002707" w:rsidRPr="00A94550" w:rsidRDefault="0000270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14:paraId="27E731E5" w14:textId="77777777" w:rsidR="00002707" w:rsidRPr="00A94550" w:rsidRDefault="00002707">
            <w:pPr>
              <w:rPr>
                <w:rFonts w:ascii="Arial" w:hAnsi="Arial" w:cs="Arial"/>
              </w:rPr>
            </w:pPr>
            <w:r>
              <w:rPr>
                <w:rFonts w:ascii="Arial" w:hAnsi="Arial" w:cs="Arial"/>
                <w:color w:val="000000"/>
                <w:position w:val="-2"/>
                <w:sz w:val="18"/>
                <w:szCs w:val="18"/>
              </w:rPr>
              <w:t>Ime in priimek</w:t>
            </w:r>
            <w:r w:rsidRPr="00A94550">
              <w:rPr>
                <w:rFonts w:ascii="Arial" w:hAnsi="Arial" w:cs="Arial"/>
                <w:color w:val="000000"/>
                <w:position w:val="-2"/>
                <w:sz w:val="18"/>
                <w:szCs w:val="18"/>
              </w:rPr>
              <w:t>:</w:t>
            </w:r>
            <w:r>
              <w:rPr>
                <w:rFonts w:ascii="Arial" w:hAnsi="Arial" w:cs="Arial"/>
                <w:color w:val="000000"/>
                <w:position w:val="-2"/>
                <w:sz w:val="18"/>
                <w:szCs w:val="18"/>
              </w:rPr>
              <w:t xml:space="preserve"> _______________________</w:t>
            </w:r>
          </w:p>
        </w:tc>
      </w:tr>
      <w:tr w:rsidR="005A51CE" w:rsidRPr="00A94550" w14:paraId="1FB11E10" w14:textId="77777777">
        <w:tc>
          <w:tcPr>
            <w:tcW w:w="2500" w:type="pct"/>
            <w:tcMar>
              <w:top w:w="75" w:type="dxa"/>
              <w:bottom w:w="75" w:type="dxa"/>
            </w:tcMar>
            <w:vAlign w:val="center"/>
          </w:tcPr>
          <w:p w14:paraId="0E2E1D9E" w14:textId="77777777"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14:paraId="1A32E42F" w14:textId="77777777" w:rsidR="005A51CE" w:rsidRPr="00A94550" w:rsidRDefault="005A51CE">
            <w:pPr>
              <w:rPr>
                <w:rFonts w:ascii="Arial" w:hAnsi="Arial" w:cs="Arial"/>
              </w:rPr>
            </w:pPr>
          </w:p>
          <w:p w14:paraId="2D6891E1" w14:textId="77777777" w:rsidR="005A51CE" w:rsidRPr="00A94550" w:rsidRDefault="0009498C">
            <w:pPr>
              <w:jc w:val="center"/>
              <w:rPr>
                <w:rFonts w:ascii="Arial" w:hAnsi="Arial" w:cs="Arial"/>
              </w:rPr>
            </w:pPr>
            <w:r w:rsidRPr="00A94550">
              <w:rPr>
                <w:rFonts w:ascii="Arial" w:hAnsi="Arial" w:cs="Arial"/>
                <w:color w:val="A9A9A9"/>
                <w:position w:val="-2"/>
                <w:sz w:val="18"/>
                <w:szCs w:val="18"/>
              </w:rPr>
              <w:t>(žig in podpis)</w:t>
            </w:r>
          </w:p>
        </w:tc>
      </w:tr>
    </w:tbl>
    <w:p w14:paraId="68DAFD90" w14:textId="77777777" w:rsidR="005A51CE" w:rsidRPr="00A94550" w:rsidRDefault="0009498C" w:rsidP="006D7C1A">
      <w:pPr>
        <w:spacing w:before="225" w:after="225" w:line="240" w:lineRule="auto"/>
        <w:jc w:val="both"/>
        <w:rPr>
          <w:rFonts w:ascii="Arial" w:hAnsi="Arial" w:cs="Arial"/>
        </w:rPr>
      </w:pPr>
      <w:r w:rsidRPr="00A94550">
        <w:rPr>
          <w:rFonts w:ascii="Arial" w:hAnsi="Arial" w:cs="Arial"/>
          <w:color w:val="000000"/>
          <w:sz w:val="18"/>
          <w:szCs w:val="18"/>
        </w:rPr>
        <w:t> </w:t>
      </w:r>
      <w:r w:rsidRPr="00A94550">
        <w:rPr>
          <w:rFonts w:ascii="Arial" w:hAnsi="Arial" w:cs="Arial"/>
          <w:b/>
          <w:bCs/>
          <w:i/>
          <w:iCs/>
          <w:color w:val="000000"/>
          <w:sz w:val="18"/>
          <w:szCs w:val="18"/>
        </w:rPr>
        <w:t>NAVODILO:</w:t>
      </w:r>
      <w:r w:rsidRPr="00A94550">
        <w:rPr>
          <w:rFonts w:ascii="Arial" w:hAnsi="Arial" w:cs="Arial"/>
          <w:i/>
          <w:iCs/>
          <w:color w:val="000000"/>
          <w:sz w:val="18"/>
          <w:szCs w:val="18"/>
        </w:rPr>
        <w:t xml:space="preserve"> Obrazec se (za vsakega podizvajalca) izda </w:t>
      </w:r>
      <w:r w:rsidRPr="00A94550">
        <w:rPr>
          <w:rFonts w:ascii="Arial" w:hAnsi="Arial" w:cs="Arial"/>
          <w:b/>
          <w:bCs/>
          <w:i/>
          <w:iCs/>
          <w:color w:val="000000"/>
          <w:sz w:val="18"/>
          <w:szCs w:val="18"/>
        </w:rPr>
        <w:t>v 2 originalnih izvodih</w:t>
      </w:r>
      <w:r w:rsidRPr="00A94550">
        <w:rPr>
          <w:rFonts w:ascii="Arial" w:hAnsi="Arial" w:cs="Arial"/>
          <w:i/>
          <w:iCs/>
          <w:color w:val="000000"/>
          <w:sz w:val="18"/>
          <w:szCs w:val="18"/>
        </w:rPr>
        <w:t>, od katerih se enega vpne v z vrvico zvezano ponudbo, drugega pa zgolj priloži ponudbi in se ne vpenja vanjo. Slednjega lahko naročnik uporabi za preverjanje v uradnih evidencah.</w:t>
      </w:r>
    </w:p>
    <w:p w14:paraId="343E6E88" w14:textId="77777777" w:rsidR="005A51CE" w:rsidRPr="00A94550" w:rsidRDefault="005A51CE">
      <w:pPr>
        <w:rPr>
          <w:rFonts w:ascii="Arial" w:hAnsi="Arial" w:cs="Arial"/>
        </w:rPr>
        <w:sectPr w:rsidR="005A51CE" w:rsidRPr="00A94550" w:rsidSect="003B2CEB">
          <w:footerReference w:type="default" r:id="rId41"/>
          <w:pgSz w:w="11906" w:h="16838"/>
          <w:pgMar w:top="1418" w:right="1418" w:bottom="1418" w:left="1418" w:header="567" w:footer="596" w:gutter="0"/>
          <w:cols w:space="708"/>
          <w:docGrid w:linePitch="360"/>
        </w:sectPr>
      </w:pPr>
    </w:p>
    <w:p w14:paraId="5A231C7D" w14:textId="77777777" w:rsidR="003B2CEB" w:rsidRPr="00A94550" w:rsidRDefault="00DC5741" w:rsidP="007C0B34">
      <w:pPr>
        <w:spacing w:after="240"/>
        <w:jc w:val="right"/>
        <w:rPr>
          <w:rFonts w:ascii="Arial" w:hAnsi="Arial" w:cs="Arial"/>
          <w:sz w:val="18"/>
          <w:szCs w:val="18"/>
        </w:rPr>
      </w:pPr>
      <w:r>
        <w:rPr>
          <w:rFonts w:ascii="Arial" w:hAnsi="Arial" w:cs="Arial"/>
          <w:sz w:val="18"/>
          <w:szCs w:val="18"/>
        </w:rPr>
        <w:lastRenderedPageBreak/>
        <w:t xml:space="preserve">Obrazec št: </w:t>
      </w:r>
      <w:r w:rsidR="00221FC5">
        <w:rPr>
          <w:rFonts w:ascii="Arial" w:hAnsi="Arial" w:cs="Arial"/>
          <w:sz w:val="18"/>
          <w:szCs w:val="18"/>
        </w:rPr>
        <w:t>13</w:t>
      </w:r>
    </w:p>
    <w:p w14:paraId="1008D363" w14:textId="77777777" w:rsidR="00B13045" w:rsidRPr="00B13045" w:rsidRDefault="00B13045" w:rsidP="00B130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Predračun št. ___________________</w:t>
      </w:r>
    </w:p>
    <w:p w14:paraId="3DA226A0" w14:textId="77777777" w:rsidR="00B13045" w:rsidRPr="00E11CDB" w:rsidRDefault="00B13045" w:rsidP="00B13045">
      <w:pPr>
        <w:pStyle w:val="Glava"/>
        <w:tabs>
          <w:tab w:val="clear" w:pos="4536"/>
          <w:tab w:val="clear" w:pos="9072"/>
        </w:tabs>
        <w:rPr>
          <w:rFonts w:cs="Arial"/>
        </w:rPr>
      </w:pPr>
    </w:p>
    <w:p w14:paraId="10B0A1AB" w14:textId="77777777" w:rsidR="00B13045" w:rsidRPr="00E11CDB" w:rsidRDefault="00B13045" w:rsidP="00B13045">
      <w:pPr>
        <w:pStyle w:val="Glava"/>
        <w:tabs>
          <w:tab w:val="clear" w:pos="4536"/>
          <w:tab w:val="clear" w:pos="9072"/>
        </w:tabs>
        <w:rPr>
          <w:rFonts w:cs="Arial"/>
        </w:rPr>
      </w:pPr>
      <w:r w:rsidRPr="00E11CDB">
        <w:rPr>
          <w:rFonts w:cs="Arial"/>
        </w:rPr>
        <w:t>__________________________________________________________________________</w:t>
      </w:r>
    </w:p>
    <w:p w14:paraId="6336D2EB" w14:textId="77777777" w:rsidR="00B13045" w:rsidRPr="00083EE3" w:rsidRDefault="00B13045" w:rsidP="00B13045">
      <w:pPr>
        <w:pStyle w:val="Glava"/>
        <w:tabs>
          <w:tab w:val="clear" w:pos="4536"/>
          <w:tab w:val="clear" w:pos="9072"/>
        </w:tabs>
        <w:rPr>
          <w:rFonts w:cs="Arial"/>
          <w:b/>
          <w:sz w:val="18"/>
          <w:szCs w:val="18"/>
        </w:rPr>
      </w:pPr>
      <w:r w:rsidRPr="00083EE3">
        <w:rPr>
          <w:rFonts w:cs="Arial"/>
          <w:b/>
          <w:sz w:val="18"/>
          <w:szCs w:val="18"/>
        </w:rPr>
        <w:t xml:space="preserve">(PONUDNIK oz. POSLOVODEČI </w:t>
      </w:r>
      <w:r w:rsidR="00906EF6" w:rsidRPr="00083EE3">
        <w:rPr>
          <w:rFonts w:cs="Arial"/>
          <w:b/>
          <w:sz w:val="18"/>
          <w:szCs w:val="18"/>
        </w:rPr>
        <w:t xml:space="preserve">PARTNER </w:t>
      </w:r>
      <w:r w:rsidRPr="00083EE3">
        <w:rPr>
          <w:rFonts w:cs="Arial"/>
          <w:b/>
          <w:sz w:val="18"/>
          <w:szCs w:val="18"/>
        </w:rPr>
        <w:t>v primeru skupne ponudbe):</w:t>
      </w:r>
    </w:p>
    <w:p w14:paraId="49466B3F" w14:textId="77777777" w:rsidR="00B13045" w:rsidRPr="00083EE3" w:rsidRDefault="00B13045" w:rsidP="00B13045">
      <w:pPr>
        <w:jc w:val="both"/>
        <w:rPr>
          <w:rFonts w:ascii="Arial" w:hAnsi="Arial" w:cs="Arial"/>
          <w:sz w:val="18"/>
          <w:szCs w:val="18"/>
        </w:rPr>
      </w:pPr>
    </w:p>
    <w:p w14:paraId="2D8D1C9D" w14:textId="77777777" w:rsidR="00B13045" w:rsidRPr="00083EE3" w:rsidRDefault="00B13045" w:rsidP="00B13045">
      <w:pPr>
        <w:spacing w:line="480" w:lineRule="auto"/>
        <w:jc w:val="both"/>
        <w:rPr>
          <w:rFonts w:ascii="Arial" w:hAnsi="Arial" w:cs="Arial"/>
          <w:sz w:val="18"/>
          <w:szCs w:val="18"/>
        </w:rPr>
      </w:pPr>
      <w:r w:rsidRPr="00083EE3">
        <w:rPr>
          <w:rFonts w:ascii="Arial" w:hAnsi="Arial" w:cs="Arial"/>
          <w:sz w:val="18"/>
          <w:szCs w:val="18"/>
        </w:rPr>
        <w:t>Ponudbena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1588"/>
        <w:gridCol w:w="1702"/>
      </w:tblGrid>
      <w:tr w:rsidR="00B13045" w:rsidRPr="00083EE3" w14:paraId="18A9FBFA" w14:textId="77777777" w:rsidTr="006114DC">
        <w:trPr>
          <w:trHeight w:val="307"/>
        </w:trPr>
        <w:tc>
          <w:tcPr>
            <w:tcW w:w="5768" w:type="dxa"/>
          </w:tcPr>
          <w:p w14:paraId="198F8CE0" w14:textId="77777777" w:rsidR="00B13045" w:rsidRPr="00083EE3" w:rsidRDefault="004911A4" w:rsidP="002B21ED">
            <w:pPr>
              <w:spacing w:before="100" w:beforeAutospacing="1" w:after="100" w:afterAutospacing="1" w:line="360" w:lineRule="auto"/>
              <w:jc w:val="center"/>
              <w:rPr>
                <w:rFonts w:ascii="Arial" w:hAnsi="Arial" w:cs="Arial"/>
                <w:b/>
                <w:sz w:val="18"/>
                <w:szCs w:val="18"/>
              </w:rPr>
            </w:pPr>
            <w:r w:rsidRPr="00083EE3">
              <w:rPr>
                <w:rFonts w:ascii="Arial" w:hAnsi="Arial" w:cs="Arial"/>
                <w:b/>
                <w:sz w:val="18"/>
                <w:szCs w:val="18"/>
              </w:rPr>
              <w:t>AKTIVNOST</w:t>
            </w:r>
          </w:p>
        </w:tc>
        <w:tc>
          <w:tcPr>
            <w:tcW w:w="1588" w:type="dxa"/>
          </w:tcPr>
          <w:p w14:paraId="331C3F0C" w14:textId="77777777" w:rsidR="00B13045" w:rsidRPr="00083EE3" w:rsidRDefault="00B13045" w:rsidP="002B21ED">
            <w:pPr>
              <w:spacing w:before="100" w:beforeAutospacing="1" w:after="100" w:afterAutospacing="1" w:line="360" w:lineRule="auto"/>
              <w:jc w:val="center"/>
              <w:rPr>
                <w:rFonts w:ascii="Arial" w:hAnsi="Arial" w:cs="Arial"/>
                <w:b/>
                <w:sz w:val="18"/>
                <w:szCs w:val="18"/>
              </w:rPr>
            </w:pPr>
            <w:r w:rsidRPr="00083EE3">
              <w:rPr>
                <w:rFonts w:ascii="Arial" w:hAnsi="Arial" w:cs="Arial"/>
                <w:b/>
                <w:sz w:val="18"/>
                <w:szCs w:val="18"/>
              </w:rPr>
              <w:t>EUR brez DDV</w:t>
            </w:r>
          </w:p>
        </w:tc>
        <w:tc>
          <w:tcPr>
            <w:tcW w:w="1702" w:type="dxa"/>
          </w:tcPr>
          <w:p w14:paraId="5DAB88BF" w14:textId="77777777" w:rsidR="00B13045" w:rsidRPr="00083EE3" w:rsidRDefault="00B13045" w:rsidP="002B21ED">
            <w:pPr>
              <w:spacing w:before="100" w:beforeAutospacing="1" w:after="100" w:afterAutospacing="1" w:line="360" w:lineRule="auto"/>
              <w:jc w:val="center"/>
              <w:rPr>
                <w:rFonts w:ascii="Arial" w:hAnsi="Arial" w:cs="Arial"/>
                <w:b/>
                <w:sz w:val="18"/>
                <w:szCs w:val="18"/>
              </w:rPr>
            </w:pPr>
            <w:r w:rsidRPr="00083EE3">
              <w:rPr>
                <w:rFonts w:ascii="Arial" w:hAnsi="Arial" w:cs="Arial"/>
                <w:b/>
                <w:sz w:val="18"/>
                <w:szCs w:val="18"/>
              </w:rPr>
              <w:t>EUR z DDV</w:t>
            </w:r>
          </w:p>
        </w:tc>
      </w:tr>
      <w:tr w:rsidR="00F0001A" w:rsidRPr="00083EE3" w14:paraId="0F2FDBC9" w14:textId="77777777" w:rsidTr="006114DC">
        <w:trPr>
          <w:trHeight w:val="591"/>
        </w:trPr>
        <w:tc>
          <w:tcPr>
            <w:tcW w:w="5768" w:type="dxa"/>
          </w:tcPr>
          <w:p w14:paraId="4C347193" w14:textId="77777777" w:rsidR="00F0001A" w:rsidRPr="00F0001A" w:rsidRDefault="005A05E7" w:rsidP="005A05E7">
            <w:pPr>
              <w:spacing w:before="100" w:beforeAutospacing="1" w:after="100" w:afterAutospacing="1"/>
              <w:jc w:val="both"/>
              <w:rPr>
                <w:rFonts w:ascii="Arial" w:hAnsi="Arial" w:cs="Arial"/>
                <w:sz w:val="18"/>
                <w:szCs w:val="18"/>
              </w:rPr>
            </w:pPr>
            <w:r w:rsidRPr="00F0001A">
              <w:rPr>
                <w:rFonts w:ascii="Arial" w:hAnsi="Arial" w:cs="Arial"/>
                <w:sz w:val="18"/>
              </w:rPr>
              <w:t xml:space="preserve">Izdelava in oblikovanje spletne podstrani na obstoječem </w:t>
            </w:r>
            <w:r>
              <w:rPr>
                <w:rFonts w:ascii="Arial" w:hAnsi="Arial" w:cs="Arial"/>
                <w:sz w:val="18"/>
              </w:rPr>
              <w:t>spletnem (</w:t>
            </w:r>
            <w:hyperlink r:id="rId42" w:history="1">
              <w:r w:rsidR="00461F9D" w:rsidRPr="0011107B">
                <w:rPr>
                  <w:rStyle w:val="Hiperpovezava"/>
                  <w:rFonts w:ascii="Arial" w:hAnsi="Arial" w:cs="Arial"/>
                  <w:sz w:val="18"/>
                </w:rPr>
                <w:t>www.enakostspolov.si</w:t>
              </w:r>
            </w:hyperlink>
            <w:r>
              <w:rPr>
                <w:rFonts w:ascii="Arial" w:hAnsi="Arial" w:cs="Arial"/>
                <w:sz w:val="18"/>
              </w:rPr>
              <w:t>)</w:t>
            </w:r>
            <w:r w:rsidR="00461F9D">
              <w:rPr>
                <w:rFonts w:ascii="Arial" w:hAnsi="Arial" w:cs="Arial"/>
                <w:sz w:val="18"/>
              </w:rPr>
              <w:t xml:space="preserve"> ter zakup in vzdrževanje do 31.12.2025</w:t>
            </w:r>
          </w:p>
        </w:tc>
        <w:tc>
          <w:tcPr>
            <w:tcW w:w="1588" w:type="dxa"/>
          </w:tcPr>
          <w:p w14:paraId="12F5E062" w14:textId="77777777" w:rsidR="00F0001A" w:rsidRPr="00083EE3" w:rsidRDefault="00F0001A" w:rsidP="00F0001A">
            <w:pPr>
              <w:spacing w:line="480" w:lineRule="auto"/>
              <w:jc w:val="both"/>
              <w:rPr>
                <w:rFonts w:ascii="Arial" w:hAnsi="Arial" w:cs="Arial"/>
                <w:sz w:val="18"/>
                <w:szCs w:val="18"/>
              </w:rPr>
            </w:pPr>
          </w:p>
        </w:tc>
        <w:tc>
          <w:tcPr>
            <w:tcW w:w="1702" w:type="dxa"/>
          </w:tcPr>
          <w:p w14:paraId="7DADCA1E" w14:textId="77777777" w:rsidR="00F0001A" w:rsidRPr="00083EE3" w:rsidRDefault="00F0001A" w:rsidP="00F0001A">
            <w:pPr>
              <w:spacing w:line="480" w:lineRule="auto"/>
              <w:jc w:val="both"/>
              <w:rPr>
                <w:rFonts w:ascii="Arial" w:hAnsi="Arial" w:cs="Arial"/>
                <w:sz w:val="18"/>
                <w:szCs w:val="18"/>
              </w:rPr>
            </w:pPr>
          </w:p>
        </w:tc>
      </w:tr>
      <w:tr w:rsidR="00F0001A" w:rsidRPr="00083EE3" w14:paraId="13A0CFCE" w14:textId="77777777" w:rsidTr="006114DC">
        <w:trPr>
          <w:trHeight w:val="603"/>
        </w:trPr>
        <w:tc>
          <w:tcPr>
            <w:tcW w:w="5768" w:type="dxa"/>
          </w:tcPr>
          <w:p w14:paraId="3A0F5D4D" w14:textId="77777777" w:rsidR="00F0001A" w:rsidRPr="00F0001A" w:rsidRDefault="005A05E7" w:rsidP="00F0001A">
            <w:pPr>
              <w:spacing w:before="100" w:beforeAutospacing="1" w:after="100" w:afterAutospacing="1"/>
              <w:jc w:val="both"/>
              <w:rPr>
                <w:rFonts w:ascii="Arial" w:hAnsi="Arial" w:cs="Arial"/>
                <w:sz w:val="18"/>
                <w:szCs w:val="18"/>
              </w:rPr>
            </w:pPr>
            <w:r w:rsidRPr="00F0001A">
              <w:rPr>
                <w:rFonts w:ascii="Arial" w:hAnsi="Arial" w:cs="Arial"/>
                <w:sz w:val="18"/>
              </w:rPr>
              <w:t>Izdelava in oblikovanje interaktivne, informativne oziroma vsebinske spletne strani pro</w:t>
            </w:r>
            <w:r>
              <w:rPr>
                <w:rFonts w:ascii="Arial" w:hAnsi="Arial" w:cs="Arial"/>
                <w:sz w:val="18"/>
              </w:rPr>
              <w:t>jekta</w:t>
            </w:r>
            <w:r w:rsidR="00461F9D">
              <w:rPr>
                <w:rFonts w:ascii="Arial" w:hAnsi="Arial" w:cs="Arial"/>
                <w:sz w:val="18"/>
              </w:rPr>
              <w:t xml:space="preserve"> ter zakup in vzdrževanje do 31.12.2025</w:t>
            </w:r>
          </w:p>
        </w:tc>
        <w:tc>
          <w:tcPr>
            <w:tcW w:w="1588" w:type="dxa"/>
          </w:tcPr>
          <w:p w14:paraId="7A7B1E0C" w14:textId="77777777" w:rsidR="00F0001A" w:rsidRPr="00083EE3" w:rsidRDefault="00F0001A" w:rsidP="00F0001A">
            <w:pPr>
              <w:spacing w:line="480" w:lineRule="auto"/>
              <w:jc w:val="both"/>
              <w:rPr>
                <w:rFonts w:ascii="Arial" w:hAnsi="Arial" w:cs="Arial"/>
                <w:sz w:val="18"/>
                <w:szCs w:val="18"/>
              </w:rPr>
            </w:pPr>
          </w:p>
        </w:tc>
        <w:tc>
          <w:tcPr>
            <w:tcW w:w="1702" w:type="dxa"/>
          </w:tcPr>
          <w:p w14:paraId="603CB2B6" w14:textId="77777777" w:rsidR="00F0001A" w:rsidRPr="00083EE3" w:rsidRDefault="00F0001A" w:rsidP="00F0001A">
            <w:pPr>
              <w:spacing w:line="480" w:lineRule="auto"/>
              <w:jc w:val="both"/>
              <w:rPr>
                <w:rFonts w:ascii="Arial" w:hAnsi="Arial" w:cs="Arial"/>
                <w:sz w:val="18"/>
                <w:szCs w:val="18"/>
              </w:rPr>
            </w:pPr>
          </w:p>
        </w:tc>
      </w:tr>
      <w:tr w:rsidR="00F0001A" w:rsidRPr="00083EE3" w14:paraId="0DFC6181" w14:textId="77777777" w:rsidTr="006114DC">
        <w:trPr>
          <w:trHeight w:val="566"/>
        </w:trPr>
        <w:tc>
          <w:tcPr>
            <w:tcW w:w="5768" w:type="dxa"/>
          </w:tcPr>
          <w:p w14:paraId="1B50C397" w14:textId="77777777" w:rsidR="00F0001A" w:rsidRPr="00F0001A" w:rsidRDefault="005A05E7" w:rsidP="00F0001A">
            <w:pPr>
              <w:spacing w:line="480" w:lineRule="auto"/>
              <w:jc w:val="both"/>
              <w:rPr>
                <w:rFonts w:ascii="Arial" w:hAnsi="Arial" w:cs="Arial"/>
                <w:sz w:val="18"/>
                <w:szCs w:val="18"/>
              </w:rPr>
            </w:pPr>
            <w:r w:rsidRPr="00F0001A">
              <w:rPr>
                <w:rFonts w:ascii="Arial" w:hAnsi="Arial" w:cs="Arial"/>
                <w:sz w:val="18"/>
              </w:rPr>
              <w:t>Izdelava in spletno oglaševanje vsaj d</w:t>
            </w:r>
            <w:r>
              <w:rPr>
                <w:rFonts w:ascii="Arial" w:hAnsi="Arial" w:cs="Arial"/>
                <w:sz w:val="18"/>
              </w:rPr>
              <w:t>veh daljših promocijskih spotov</w:t>
            </w:r>
          </w:p>
        </w:tc>
        <w:tc>
          <w:tcPr>
            <w:tcW w:w="1588" w:type="dxa"/>
          </w:tcPr>
          <w:p w14:paraId="046C42B6" w14:textId="77777777" w:rsidR="00F0001A" w:rsidRPr="00083EE3" w:rsidRDefault="00F0001A" w:rsidP="00F0001A">
            <w:pPr>
              <w:spacing w:line="480" w:lineRule="auto"/>
              <w:jc w:val="both"/>
              <w:rPr>
                <w:rFonts w:ascii="Arial" w:hAnsi="Arial" w:cs="Arial"/>
                <w:sz w:val="18"/>
                <w:szCs w:val="18"/>
              </w:rPr>
            </w:pPr>
          </w:p>
        </w:tc>
        <w:tc>
          <w:tcPr>
            <w:tcW w:w="1702" w:type="dxa"/>
          </w:tcPr>
          <w:p w14:paraId="48480533" w14:textId="77777777" w:rsidR="00F0001A" w:rsidRPr="00083EE3" w:rsidRDefault="00F0001A" w:rsidP="00F0001A">
            <w:pPr>
              <w:spacing w:line="480" w:lineRule="auto"/>
              <w:jc w:val="both"/>
              <w:rPr>
                <w:rFonts w:ascii="Arial" w:hAnsi="Arial" w:cs="Arial"/>
                <w:sz w:val="18"/>
                <w:szCs w:val="18"/>
              </w:rPr>
            </w:pPr>
          </w:p>
        </w:tc>
      </w:tr>
      <w:tr w:rsidR="00F0001A" w:rsidRPr="00083EE3" w14:paraId="3E0B83BD" w14:textId="77777777" w:rsidTr="006114DC">
        <w:trPr>
          <w:trHeight w:val="603"/>
        </w:trPr>
        <w:tc>
          <w:tcPr>
            <w:tcW w:w="5768" w:type="dxa"/>
          </w:tcPr>
          <w:p w14:paraId="26353B86" w14:textId="77777777" w:rsidR="00F0001A" w:rsidRPr="00F0001A" w:rsidRDefault="005A05E7" w:rsidP="00F0001A">
            <w:pPr>
              <w:spacing w:line="240" w:lineRule="auto"/>
              <w:jc w:val="both"/>
              <w:rPr>
                <w:rFonts w:ascii="Arial" w:hAnsi="Arial" w:cs="Arial"/>
                <w:sz w:val="18"/>
                <w:szCs w:val="18"/>
              </w:rPr>
            </w:pPr>
            <w:r w:rsidRPr="00F0001A">
              <w:rPr>
                <w:rFonts w:ascii="Arial" w:hAnsi="Arial" w:cs="Arial"/>
                <w:sz w:val="18"/>
              </w:rPr>
              <w:t xml:space="preserve">Izdelava in spletno oglaševanje vsaj </w:t>
            </w:r>
            <w:r>
              <w:rPr>
                <w:rFonts w:ascii="Arial" w:hAnsi="Arial" w:cs="Arial"/>
                <w:sz w:val="18"/>
              </w:rPr>
              <w:t>3-5 krajših promocijskih spotov</w:t>
            </w:r>
          </w:p>
        </w:tc>
        <w:tc>
          <w:tcPr>
            <w:tcW w:w="1588" w:type="dxa"/>
          </w:tcPr>
          <w:p w14:paraId="63395D38" w14:textId="77777777" w:rsidR="00F0001A" w:rsidRPr="00083EE3" w:rsidRDefault="00F0001A" w:rsidP="00F0001A">
            <w:pPr>
              <w:spacing w:line="480" w:lineRule="auto"/>
              <w:jc w:val="both"/>
              <w:rPr>
                <w:rFonts w:ascii="Arial" w:hAnsi="Arial" w:cs="Arial"/>
                <w:sz w:val="18"/>
                <w:szCs w:val="18"/>
              </w:rPr>
            </w:pPr>
          </w:p>
        </w:tc>
        <w:tc>
          <w:tcPr>
            <w:tcW w:w="1702" w:type="dxa"/>
          </w:tcPr>
          <w:p w14:paraId="2ABA0982" w14:textId="77777777" w:rsidR="00F0001A" w:rsidRPr="00083EE3" w:rsidRDefault="00F0001A" w:rsidP="00F0001A">
            <w:pPr>
              <w:spacing w:line="480" w:lineRule="auto"/>
              <w:jc w:val="both"/>
              <w:rPr>
                <w:rFonts w:ascii="Arial" w:hAnsi="Arial" w:cs="Arial"/>
                <w:sz w:val="18"/>
                <w:szCs w:val="18"/>
              </w:rPr>
            </w:pPr>
          </w:p>
        </w:tc>
      </w:tr>
      <w:tr w:rsidR="00F0001A" w:rsidRPr="00083EE3" w14:paraId="1E2F399E" w14:textId="77777777" w:rsidTr="006114DC">
        <w:trPr>
          <w:trHeight w:val="892"/>
        </w:trPr>
        <w:tc>
          <w:tcPr>
            <w:tcW w:w="5768" w:type="dxa"/>
            <w:tcBorders>
              <w:top w:val="single" w:sz="4" w:space="0" w:color="auto"/>
              <w:left w:val="single" w:sz="4" w:space="0" w:color="auto"/>
              <w:bottom w:val="single" w:sz="4" w:space="0" w:color="auto"/>
              <w:right w:val="single" w:sz="4" w:space="0" w:color="auto"/>
            </w:tcBorders>
          </w:tcPr>
          <w:p w14:paraId="5AC9B663" w14:textId="77777777" w:rsidR="00F0001A" w:rsidRPr="00F0001A" w:rsidRDefault="005A05E7" w:rsidP="007A0DF6">
            <w:pPr>
              <w:spacing w:line="480" w:lineRule="auto"/>
              <w:jc w:val="both"/>
              <w:rPr>
                <w:rFonts w:ascii="Arial" w:hAnsi="Arial" w:cs="Arial"/>
                <w:sz w:val="18"/>
                <w:szCs w:val="18"/>
              </w:rPr>
            </w:pPr>
            <w:r w:rsidRPr="00F0001A">
              <w:rPr>
                <w:rFonts w:ascii="Arial" w:hAnsi="Arial" w:cs="Arial"/>
                <w:sz w:val="18"/>
              </w:rPr>
              <w:t xml:space="preserve">Priprava </w:t>
            </w:r>
            <w:r w:rsidR="00F0001A" w:rsidRPr="00F0001A">
              <w:rPr>
                <w:rFonts w:ascii="Arial" w:hAnsi="Arial" w:cs="Arial"/>
                <w:sz w:val="18"/>
              </w:rPr>
              <w:t>in objave promocijskih objav na</w:t>
            </w:r>
            <w:r w:rsidR="00323718">
              <w:rPr>
                <w:rFonts w:ascii="Arial" w:hAnsi="Arial" w:cs="Arial"/>
                <w:sz w:val="18"/>
              </w:rPr>
              <w:t xml:space="preserve"> družbenih omrežjih (Facebook,</w:t>
            </w:r>
            <w:r w:rsidR="00F0001A" w:rsidRPr="00F0001A">
              <w:rPr>
                <w:rFonts w:ascii="Arial" w:hAnsi="Arial" w:cs="Arial"/>
                <w:sz w:val="18"/>
              </w:rPr>
              <w:t xml:space="preserve"> </w:t>
            </w:r>
            <w:proofErr w:type="spellStart"/>
            <w:r w:rsidR="00323718">
              <w:rPr>
                <w:rFonts w:ascii="Arial" w:hAnsi="Arial" w:cs="Arial"/>
                <w:sz w:val="18"/>
              </w:rPr>
              <w:t>Y</w:t>
            </w:r>
            <w:r w:rsidRPr="00F0001A">
              <w:rPr>
                <w:rFonts w:ascii="Arial" w:hAnsi="Arial" w:cs="Arial"/>
                <w:sz w:val="18"/>
              </w:rPr>
              <w:t>outube</w:t>
            </w:r>
            <w:proofErr w:type="spellEnd"/>
            <w:r w:rsidR="00F0001A" w:rsidRPr="00F0001A">
              <w:rPr>
                <w:rFonts w:ascii="Arial" w:hAnsi="Arial" w:cs="Arial"/>
                <w:sz w:val="18"/>
              </w:rPr>
              <w:t>) ter plačljivih član</w:t>
            </w:r>
            <w:r>
              <w:rPr>
                <w:rFonts w:ascii="Arial" w:hAnsi="Arial" w:cs="Arial"/>
                <w:sz w:val="18"/>
              </w:rPr>
              <w:t>kov in intervjujev</w:t>
            </w:r>
          </w:p>
        </w:tc>
        <w:tc>
          <w:tcPr>
            <w:tcW w:w="1588" w:type="dxa"/>
            <w:tcBorders>
              <w:top w:val="single" w:sz="4" w:space="0" w:color="auto"/>
              <w:left w:val="single" w:sz="4" w:space="0" w:color="auto"/>
              <w:bottom w:val="single" w:sz="4" w:space="0" w:color="auto"/>
              <w:right w:val="single" w:sz="4" w:space="0" w:color="auto"/>
            </w:tcBorders>
          </w:tcPr>
          <w:p w14:paraId="0766CDCF" w14:textId="77777777" w:rsidR="00F0001A" w:rsidRPr="00083EE3" w:rsidRDefault="00F0001A" w:rsidP="00F0001A">
            <w:pPr>
              <w:spacing w:line="480"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14:paraId="0DF22983" w14:textId="77777777" w:rsidR="00F0001A" w:rsidRPr="00083EE3" w:rsidRDefault="00F0001A" w:rsidP="00F0001A">
            <w:pPr>
              <w:spacing w:line="480" w:lineRule="auto"/>
              <w:jc w:val="both"/>
              <w:rPr>
                <w:rFonts w:ascii="Arial" w:hAnsi="Arial" w:cs="Arial"/>
                <w:sz w:val="18"/>
                <w:szCs w:val="18"/>
              </w:rPr>
            </w:pPr>
          </w:p>
        </w:tc>
      </w:tr>
      <w:tr w:rsidR="00F0001A" w:rsidRPr="00083EE3" w14:paraId="001A8184" w14:textId="77777777" w:rsidTr="006114DC">
        <w:trPr>
          <w:trHeight w:val="603"/>
        </w:trPr>
        <w:tc>
          <w:tcPr>
            <w:tcW w:w="5768" w:type="dxa"/>
            <w:tcBorders>
              <w:top w:val="single" w:sz="4" w:space="0" w:color="auto"/>
              <w:left w:val="single" w:sz="4" w:space="0" w:color="auto"/>
              <w:bottom w:val="single" w:sz="4" w:space="0" w:color="auto"/>
              <w:right w:val="single" w:sz="4" w:space="0" w:color="auto"/>
            </w:tcBorders>
          </w:tcPr>
          <w:p w14:paraId="14C230A0" w14:textId="77777777" w:rsidR="00F0001A" w:rsidRPr="00F0001A" w:rsidRDefault="005A05E7" w:rsidP="00F0001A">
            <w:pPr>
              <w:spacing w:before="100" w:beforeAutospacing="1" w:after="100" w:afterAutospacing="1"/>
              <w:jc w:val="both"/>
              <w:rPr>
                <w:rFonts w:ascii="Arial" w:hAnsi="Arial" w:cs="Arial"/>
                <w:sz w:val="18"/>
                <w:szCs w:val="18"/>
              </w:rPr>
            </w:pPr>
            <w:r w:rsidRPr="00F0001A">
              <w:rPr>
                <w:rFonts w:ascii="Arial" w:hAnsi="Arial" w:cs="Arial"/>
                <w:sz w:val="18"/>
              </w:rPr>
              <w:t>Dejavnosti, povezane s promo</w:t>
            </w:r>
            <w:r>
              <w:rPr>
                <w:rFonts w:ascii="Arial" w:hAnsi="Arial" w:cs="Arial"/>
                <w:sz w:val="18"/>
              </w:rPr>
              <w:t>cijo pokojninskega kalkulatorja</w:t>
            </w:r>
          </w:p>
        </w:tc>
        <w:tc>
          <w:tcPr>
            <w:tcW w:w="1588" w:type="dxa"/>
            <w:tcBorders>
              <w:top w:val="single" w:sz="4" w:space="0" w:color="auto"/>
              <w:left w:val="single" w:sz="4" w:space="0" w:color="auto"/>
              <w:bottom w:val="single" w:sz="4" w:space="0" w:color="auto"/>
              <w:right w:val="single" w:sz="4" w:space="0" w:color="auto"/>
            </w:tcBorders>
          </w:tcPr>
          <w:p w14:paraId="78D035E0" w14:textId="77777777" w:rsidR="00F0001A" w:rsidRPr="00083EE3" w:rsidRDefault="00F0001A" w:rsidP="00F0001A">
            <w:pPr>
              <w:spacing w:line="480"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14:paraId="66AFC4B7" w14:textId="77777777" w:rsidR="00F0001A" w:rsidRPr="00083EE3" w:rsidRDefault="00F0001A" w:rsidP="00F0001A">
            <w:pPr>
              <w:spacing w:line="480" w:lineRule="auto"/>
              <w:jc w:val="both"/>
              <w:rPr>
                <w:rFonts w:ascii="Arial" w:hAnsi="Arial" w:cs="Arial"/>
                <w:sz w:val="18"/>
                <w:szCs w:val="18"/>
              </w:rPr>
            </w:pPr>
          </w:p>
        </w:tc>
      </w:tr>
      <w:tr w:rsidR="00F0001A" w:rsidRPr="00083EE3" w14:paraId="7EE11C49" w14:textId="77777777" w:rsidTr="006114DC">
        <w:trPr>
          <w:trHeight w:val="591"/>
        </w:trPr>
        <w:tc>
          <w:tcPr>
            <w:tcW w:w="5768" w:type="dxa"/>
            <w:tcBorders>
              <w:top w:val="single" w:sz="4" w:space="0" w:color="auto"/>
              <w:left w:val="single" w:sz="4" w:space="0" w:color="auto"/>
              <w:bottom w:val="single" w:sz="4" w:space="0" w:color="auto"/>
              <w:right w:val="single" w:sz="4" w:space="0" w:color="auto"/>
            </w:tcBorders>
          </w:tcPr>
          <w:p w14:paraId="13E7610C" w14:textId="77777777" w:rsidR="00F0001A" w:rsidRPr="00F0001A" w:rsidRDefault="005A05E7" w:rsidP="00F0001A">
            <w:pPr>
              <w:spacing w:before="100" w:beforeAutospacing="1" w:after="100" w:afterAutospacing="1"/>
              <w:jc w:val="both"/>
              <w:rPr>
                <w:rFonts w:ascii="Arial" w:hAnsi="Arial" w:cs="Arial"/>
                <w:sz w:val="18"/>
                <w:szCs w:val="18"/>
              </w:rPr>
            </w:pPr>
            <w:r w:rsidRPr="00F0001A">
              <w:rPr>
                <w:rFonts w:ascii="Arial" w:hAnsi="Arial" w:cs="Arial"/>
                <w:sz w:val="18"/>
              </w:rPr>
              <w:t>Dejavnosti, povezane z distribucijo prom</w:t>
            </w:r>
            <w:r>
              <w:rPr>
                <w:rFonts w:ascii="Arial" w:hAnsi="Arial" w:cs="Arial"/>
                <w:sz w:val="18"/>
              </w:rPr>
              <w:t>ocijskih materialov in tiskovin</w:t>
            </w:r>
          </w:p>
        </w:tc>
        <w:tc>
          <w:tcPr>
            <w:tcW w:w="1588" w:type="dxa"/>
            <w:tcBorders>
              <w:top w:val="single" w:sz="4" w:space="0" w:color="auto"/>
              <w:left w:val="single" w:sz="4" w:space="0" w:color="auto"/>
              <w:bottom w:val="single" w:sz="4" w:space="0" w:color="auto"/>
              <w:right w:val="single" w:sz="4" w:space="0" w:color="auto"/>
            </w:tcBorders>
          </w:tcPr>
          <w:p w14:paraId="2E82D6C3" w14:textId="77777777" w:rsidR="00F0001A" w:rsidRPr="00083EE3" w:rsidRDefault="00F0001A" w:rsidP="00F0001A">
            <w:pPr>
              <w:spacing w:line="480"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14:paraId="6C75D108" w14:textId="77777777" w:rsidR="00F0001A" w:rsidRPr="00083EE3" w:rsidRDefault="00F0001A" w:rsidP="00F0001A">
            <w:pPr>
              <w:spacing w:line="480" w:lineRule="auto"/>
              <w:jc w:val="both"/>
              <w:rPr>
                <w:rFonts w:ascii="Arial" w:hAnsi="Arial" w:cs="Arial"/>
                <w:sz w:val="18"/>
                <w:szCs w:val="18"/>
              </w:rPr>
            </w:pPr>
          </w:p>
        </w:tc>
      </w:tr>
      <w:tr w:rsidR="00F0001A" w:rsidRPr="00083EE3" w14:paraId="17C64BA2" w14:textId="77777777" w:rsidTr="006114DC">
        <w:trPr>
          <w:trHeight w:val="589"/>
        </w:trPr>
        <w:tc>
          <w:tcPr>
            <w:tcW w:w="5768" w:type="dxa"/>
            <w:tcBorders>
              <w:top w:val="single" w:sz="4" w:space="0" w:color="auto"/>
              <w:left w:val="single" w:sz="4" w:space="0" w:color="auto"/>
              <w:bottom w:val="single" w:sz="4" w:space="0" w:color="auto"/>
              <w:right w:val="single" w:sz="4" w:space="0" w:color="auto"/>
            </w:tcBorders>
          </w:tcPr>
          <w:p w14:paraId="1D070A71" w14:textId="77777777" w:rsidR="00F0001A" w:rsidRPr="00F0001A" w:rsidRDefault="005A05E7" w:rsidP="00F0001A">
            <w:pPr>
              <w:rPr>
                <w:rFonts w:ascii="Arial" w:hAnsi="Arial" w:cs="Arial"/>
                <w:sz w:val="18"/>
                <w:szCs w:val="18"/>
              </w:rPr>
            </w:pPr>
            <w:r w:rsidRPr="00F0001A">
              <w:rPr>
                <w:rFonts w:ascii="Arial" w:hAnsi="Arial" w:cs="Arial"/>
                <w:sz w:val="18"/>
              </w:rPr>
              <w:t>Druge promocijske dejavnosti</w:t>
            </w:r>
            <w:r>
              <w:rPr>
                <w:rFonts w:ascii="Arial" w:hAnsi="Arial" w:cs="Arial"/>
                <w:sz w:val="18"/>
              </w:rPr>
              <w:t xml:space="preserve"> in dejavnosti odnosov z mediji</w:t>
            </w:r>
          </w:p>
        </w:tc>
        <w:tc>
          <w:tcPr>
            <w:tcW w:w="1588" w:type="dxa"/>
            <w:tcBorders>
              <w:top w:val="single" w:sz="4" w:space="0" w:color="auto"/>
              <w:left w:val="single" w:sz="4" w:space="0" w:color="auto"/>
              <w:bottom w:val="single" w:sz="4" w:space="0" w:color="auto"/>
              <w:right w:val="single" w:sz="4" w:space="0" w:color="auto"/>
            </w:tcBorders>
          </w:tcPr>
          <w:p w14:paraId="32285683" w14:textId="77777777" w:rsidR="00F0001A" w:rsidRPr="00083EE3" w:rsidRDefault="00F0001A" w:rsidP="00F0001A">
            <w:pPr>
              <w:spacing w:line="480"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14:paraId="508BA1AD" w14:textId="77777777" w:rsidR="00F0001A" w:rsidRPr="00083EE3" w:rsidRDefault="00F0001A" w:rsidP="00F0001A">
            <w:pPr>
              <w:spacing w:line="480" w:lineRule="auto"/>
              <w:jc w:val="both"/>
              <w:rPr>
                <w:rFonts w:ascii="Arial" w:hAnsi="Arial" w:cs="Arial"/>
                <w:sz w:val="18"/>
                <w:szCs w:val="18"/>
              </w:rPr>
            </w:pPr>
          </w:p>
        </w:tc>
      </w:tr>
      <w:tr w:rsidR="00A322CF" w:rsidRPr="00083EE3" w14:paraId="5B068EA6" w14:textId="77777777" w:rsidTr="006114DC">
        <w:trPr>
          <w:trHeight w:val="749"/>
        </w:trPr>
        <w:tc>
          <w:tcPr>
            <w:tcW w:w="5768" w:type="dxa"/>
            <w:tcBorders>
              <w:top w:val="single" w:sz="4" w:space="0" w:color="auto"/>
              <w:left w:val="single" w:sz="4" w:space="0" w:color="auto"/>
              <w:bottom w:val="single" w:sz="4" w:space="0" w:color="auto"/>
              <w:right w:val="single" w:sz="4" w:space="0" w:color="auto"/>
            </w:tcBorders>
          </w:tcPr>
          <w:p w14:paraId="2D503AE7" w14:textId="77777777" w:rsidR="002203AF" w:rsidRPr="00083EE3" w:rsidRDefault="00A322CF">
            <w:pPr>
              <w:spacing w:before="100" w:beforeAutospacing="1" w:after="100" w:afterAutospacing="1" w:line="360" w:lineRule="auto"/>
              <w:jc w:val="both"/>
              <w:rPr>
                <w:rFonts w:ascii="Arial" w:hAnsi="Arial" w:cs="Arial"/>
                <w:b/>
                <w:sz w:val="18"/>
                <w:szCs w:val="18"/>
              </w:rPr>
            </w:pPr>
            <w:r w:rsidRPr="00083EE3">
              <w:rPr>
                <w:rFonts w:ascii="Arial" w:hAnsi="Arial" w:cs="Arial"/>
                <w:b/>
                <w:sz w:val="18"/>
                <w:szCs w:val="18"/>
              </w:rPr>
              <w:t>SKUPAJ</w:t>
            </w:r>
          </w:p>
        </w:tc>
        <w:tc>
          <w:tcPr>
            <w:tcW w:w="1588" w:type="dxa"/>
            <w:tcBorders>
              <w:top w:val="single" w:sz="4" w:space="0" w:color="auto"/>
              <w:left w:val="single" w:sz="4" w:space="0" w:color="auto"/>
              <w:bottom w:val="single" w:sz="4" w:space="0" w:color="auto"/>
              <w:right w:val="single" w:sz="4" w:space="0" w:color="auto"/>
            </w:tcBorders>
          </w:tcPr>
          <w:p w14:paraId="79F07A78" w14:textId="77777777" w:rsidR="00A322CF" w:rsidRPr="00083EE3" w:rsidRDefault="00A322CF" w:rsidP="00A322CF">
            <w:pPr>
              <w:spacing w:before="100" w:beforeAutospacing="1" w:after="100" w:afterAutospacing="1" w:line="360" w:lineRule="auto"/>
              <w:jc w:val="both"/>
              <w:rPr>
                <w:rFonts w:ascii="Arial" w:hAnsi="Arial" w:cs="Arial"/>
                <w:b/>
                <w:sz w:val="18"/>
                <w:szCs w:val="18"/>
              </w:rPr>
            </w:pPr>
          </w:p>
        </w:tc>
        <w:tc>
          <w:tcPr>
            <w:tcW w:w="1702" w:type="dxa"/>
            <w:tcBorders>
              <w:top w:val="single" w:sz="4" w:space="0" w:color="auto"/>
              <w:left w:val="single" w:sz="4" w:space="0" w:color="auto"/>
              <w:bottom w:val="single" w:sz="4" w:space="0" w:color="auto"/>
              <w:right w:val="single" w:sz="4" w:space="0" w:color="auto"/>
            </w:tcBorders>
          </w:tcPr>
          <w:p w14:paraId="19974389" w14:textId="77777777" w:rsidR="00A322CF" w:rsidRPr="00083EE3" w:rsidRDefault="00A322CF" w:rsidP="00A322CF">
            <w:pPr>
              <w:spacing w:before="100" w:beforeAutospacing="1" w:after="100" w:afterAutospacing="1" w:line="360" w:lineRule="auto"/>
              <w:jc w:val="both"/>
              <w:rPr>
                <w:rFonts w:ascii="Arial" w:hAnsi="Arial" w:cs="Arial"/>
                <w:b/>
                <w:sz w:val="18"/>
                <w:szCs w:val="18"/>
              </w:rPr>
            </w:pPr>
          </w:p>
        </w:tc>
      </w:tr>
    </w:tbl>
    <w:p w14:paraId="259B52C5" w14:textId="77777777" w:rsidR="00B13045" w:rsidRPr="00083EE3" w:rsidRDefault="00B13045" w:rsidP="00B13045">
      <w:pPr>
        <w:jc w:val="both"/>
        <w:rPr>
          <w:rFonts w:ascii="Arial" w:hAnsi="Arial" w:cs="Arial"/>
          <w:sz w:val="18"/>
          <w:szCs w:val="18"/>
        </w:rPr>
      </w:pPr>
    </w:p>
    <w:p w14:paraId="52C30896" w14:textId="77777777" w:rsidR="00B13045" w:rsidRPr="00083EE3" w:rsidRDefault="00B13045" w:rsidP="00B13045">
      <w:pPr>
        <w:spacing w:line="480" w:lineRule="auto"/>
        <w:jc w:val="both"/>
        <w:rPr>
          <w:rFonts w:ascii="Arial" w:hAnsi="Arial" w:cs="Arial"/>
          <w:sz w:val="18"/>
          <w:szCs w:val="18"/>
        </w:rPr>
      </w:pPr>
      <w:r w:rsidRPr="00083EE3">
        <w:rPr>
          <w:rFonts w:ascii="Arial" w:hAnsi="Arial" w:cs="Arial"/>
          <w:sz w:val="18"/>
          <w:szCs w:val="18"/>
        </w:rPr>
        <w:t>Ponudbena cena</w:t>
      </w:r>
      <w:r w:rsidR="00221FC5" w:rsidRPr="00083EE3">
        <w:rPr>
          <w:rFonts w:ascii="Arial" w:hAnsi="Arial" w:cs="Arial"/>
          <w:sz w:val="18"/>
          <w:szCs w:val="18"/>
        </w:rPr>
        <w:t xml:space="preserve"> za opravljene storitve v letu 2020</w:t>
      </w:r>
      <w:r w:rsidRPr="00083EE3">
        <w:rPr>
          <w:rFonts w:ascii="Arial" w:hAnsi="Arial" w:cs="Arial"/>
          <w:sz w:val="18"/>
          <w:szCs w:val="18"/>
        </w:rPr>
        <w:t>: ___________________ EUR brez DDV in ___________________ EUR z DDV</w:t>
      </w:r>
    </w:p>
    <w:p w14:paraId="1F2D451A" w14:textId="77777777" w:rsidR="00B13045" w:rsidRPr="00083EE3" w:rsidRDefault="00B13045" w:rsidP="00B13045">
      <w:pPr>
        <w:rPr>
          <w:rFonts w:ascii="Arial" w:hAnsi="Arial" w:cs="Arial"/>
          <w:sz w:val="18"/>
          <w:szCs w:val="18"/>
        </w:rPr>
      </w:pPr>
      <w:r w:rsidRPr="00083EE3">
        <w:rPr>
          <w:rFonts w:ascii="Arial" w:hAnsi="Arial" w:cs="Arial"/>
          <w:sz w:val="18"/>
          <w:szCs w:val="18"/>
        </w:rPr>
        <w:t xml:space="preserve">Rok </w:t>
      </w:r>
      <w:r w:rsidR="004A79F1" w:rsidRPr="00083EE3">
        <w:rPr>
          <w:rFonts w:ascii="Arial" w:hAnsi="Arial" w:cs="Arial"/>
          <w:sz w:val="18"/>
          <w:szCs w:val="18"/>
        </w:rPr>
        <w:t xml:space="preserve">za zaključek </w:t>
      </w:r>
      <w:r w:rsidRPr="00083EE3">
        <w:rPr>
          <w:rFonts w:ascii="Arial" w:hAnsi="Arial" w:cs="Arial"/>
          <w:sz w:val="18"/>
          <w:szCs w:val="18"/>
        </w:rPr>
        <w:t xml:space="preserve">razpisanih </w:t>
      </w:r>
      <w:r w:rsidR="00745C60" w:rsidRPr="00083EE3">
        <w:rPr>
          <w:rFonts w:ascii="Arial" w:hAnsi="Arial" w:cs="Arial"/>
          <w:sz w:val="18"/>
          <w:szCs w:val="18"/>
        </w:rPr>
        <w:t>storitev</w:t>
      </w:r>
      <w:r w:rsidRPr="00083EE3">
        <w:rPr>
          <w:rFonts w:ascii="Arial" w:hAnsi="Arial" w:cs="Arial"/>
          <w:sz w:val="18"/>
          <w:szCs w:val="18"/>
        </w:rPr>
        <w:t xml:space="preserve">: </w:t>
      </w:r>
      <w:r w:rsidR="00221FC5" w:rsidRPr="00083EE3">
        <w:rPr>
          <w:rFonts w:ascii="Arial" w:hAnsi="Arial" w:cs="Arial"/>
          <w:b/>
          <w:sz w:val="18"/>
          <w:szCs w:val="18"/>
        </w:rPr>
        <w:t>30. 11. 2020</w:t>
      </w:r>
      <w:r w:rsidR="00A50FB0" w:rsidRPr="00083EE3">
        <w:rPr>
          <w:rFonts w:ascii="Arial" w:hAnsi="Arial" w:cs="Arial"/>
          <w:b/>
          <w:sz w:val="18"/>
          <w:szCs w:val="18"/>
        </w:rPr>
        <w:t>.</w:t>
      </w:r>
      <w:r w:rsidR="004A79F1" w:rsidRPr="00083EE3">
        <w:rPr>
          <w:rFonts w:ascii="Arial" w:hAnsi="Arial" w:cs="Arial"/>
          <w:b/>
          <w:sz w:val="18"/>
          <w:szCs w:val="18"/>
        </w:rPr>
        <w:t xml:space="preserve"> Aktivnosti bo izvajalec dolžan izvajati skladno s terminskim planom, ki bo usklajen z naročnikom. </w:t>
      </w:r>
    </w:p>
    <w:p w14:paraId="26C0AB6C" w14:textId="77777777" w:rsidR="00B13045" w:rsidRPr="00B13045" w:rsidRDefault="00B13045" w:rsidP="00B13045">
      <w:pPr>
        <w:rPr>
          <w:rFonts w:ascii="Arial" w:hAnsi="Arial" w:cs="Arial"/>
          <w:sz w:val="18"/>
          <w:szCs w:val="18"/>
        </w:rPr>
      </w:pPr>
      <w:r w:rsidRPr="00083EE3">
        <w:rPr>
          <w:rFonts w:ascii="Arial" w:hAnsi="Arial" w:cs="Arial"/>
          <w:sz w:val="18"/>
          <w:szCs w:val="18"/>
        </w:rPr>
        <w:t xml:space="preserve">Cene </w:t>
      </w:r>
      <w:r w:rsidR="004A79F1" w:rsidRPr="00083EE3">
        <w:rPr>
          <w:rFonts w:ascii="Arial" w:hAnsi="Arial" w:cs="Arial"/>
          <w:sz w:val="18"/>
          <w:szCs w:val="18"/>
        </w:rPr>
        <w:t xml:space="preserve">na enoto in končna cena </w:t>
      </w:r>
      <w:r w:rsidRPr="00083EE3">
        <w:rPr>
          <w:rFonts w:ascii="Arial" w:hAnsi="Arial" w:cs="Arial"/>
          <w:sz w:val="18"/>
          <w:szCs w:val="18"/>
        </w:rPr>
        <w:t>so fiksne in nespremenljive</w:t>
      </w:r>
      <w:r w:rsidR="004A79F1" w:rsidRPr="00083EE3">
        <w:rPr>
          <w:rFonts w:ascii="Arial" w:hAnsi="Arial" w:cs="Arial"/>
          <w:sz w:val="18"/>
          <w:szCs w:val="18"/>
        </w:rPr>
        <w:t xml:space="preserve"> ves čas izvajanja aktivnosti in do zaključka projekta</w:t>
      </w:r>
      <w:r w:rsidRPr="00083EE3">
        <w:rPr>
          <w:rFonts w:ascii="Arial" w:hAnsi="Arial" w:cs="Arial"/>
          <w:sz w:val="18"/>
          <w:szCs w:val="18"/>
        </w:rPr>
        <w:t>.</w:t>
      </w:r>
      <w:r w:rsidRPr="00B13045">
        <w:rPr>
          <w:rFonts w:ascii="Arial" w:hAnsi="Arial" w:cs="Arial"/>
          <w:sz w:val="18"/>
          <w:szCs w:val="18"/>
        </w:rPr>
        <w:t xml:space="preserve">      </w:t>
      </w:r>
    </w:p>
    <w:tbl>
      <w:tblPr>
        <w:tblW w:w="0" w:type="auto"/>
        <w:jc w:val="center"/>
        <w:tblCellMar>
          <w:left w:w="70" w:type="dxa"/>
          <w:right w:w="70" w:type="dxa"/>
        </w:tblCellMar>
        <w:tblLook w:val="0000" w:firstRow="0" w:lastRow="0" w:firstColumn="0" w:lastColumn="0" w:noHBand="0" w:noVBand="0"/>
      </w:tblPr>
      <w:tblGrid>
        <w:gridCol w:w="2722"/>
        <w:gridCol w:w="2749"/>
        <w:gridCol w:w="2749"/>
      </w:tblGrid>
      <w:tr w:rsidR="00B13045" w:rsidRPr="00B13045" w14:paraId="200DCFC1" w14:textId="77777777" w:rsidTr="00B13045">
        <w:trPr>
          <w:jc w:val="center"/>
        </w:trPr>
        <w:tc>
          <w:tcPr>
            <w:tcW w:w="2722" w:type="dxa"/>
          </w:tcPr>
          <w:p w14:paraId="487D11D2" w14:textId="77777777" w:rsidR="00B13045" w:rsidRPr="00B13045" w:rsidRDefault="00B13045" w:rsidP="00B13045">
            <w:pPr>
              <w:pStyle w:val="Glava"/>
              <w:tabs>
                <w:tab w:val="clear" w:pos="4536"/>
                <w:tab w:val="clear" w:pos="9072"/>
                <w:tab w:val="left" w:pos="4395"/>
              </w:tabs>
              <w:spacing w:after="240"/>
              <w:jc w:val="center"/>
              <w:rPr>
                <w:rFonts w:ascii="Arial" w:hAnsi="Arial" w:cs="Arial"/>
                <w:sz w:val="18"/>
              </w:rPr>
            </w:pPr>
            <w:r w:rsidRPr="00B13045">
              <w:rPr>
                <w:rFonts w:ascii="Arial" w:hAnsi="Arial" w:cs="Arial"/>
                <w:sz w:val="18"/>
              </w:rPr>
              <w:t>Datum:</w:t>
            </w:r>
          </w:p>
        </w:tc>
        <w:tc>
          <w:tcPr>
            <w:tcW w:w="2749" w:type="dxa"/>
          </w:tcPr>
          <w:p w14:paraId="012178FD" w14:textId="77777777" w:rsidR="00B13045" w:rsidRPr="00B13045" w:rsidRDefault="00B13045" w:rsidP="00B13045">
            <w:pPr>
              <w:pStyle w:val="Glava"/>
              <w:tabs>
                <w:tab w:val="clear" w:pos="4536"/>
                <w:tab w:val="clear" w:pos="9072"/>
                <w:tab w:val="left" w:pos="4395"/>
              </w:tabs>
              <w:spacing w:after="240"/>
              <w:jc w:val="center"/>
              <w:rPr>
                <w:rFonts w:ascii="Arial" w:hAnsi="Arial" w:cs="Arial"/>
                <w:sz w:val="18"/>
              </w:rPr>
            </w:pPr>
            <w:r w:rsidRPr="00B13045">
              <w:rPr>
                <w:rFonts w:ascii="Arial" w:hAnsi="Arial" w:cs="Arial"/>
                <w:sz w:val="18"/>
              </w:rPr>
              <w:t>Žig:</w:t>
            </w:r>
          </w:p>
        </w:tc>
        <w:tc>
          <w:tcPr>
            <w:tcW w:w="2749" w:type="dxa"/>
          </w:tcPr>
          <w:p w14:paraId="7C2B3143" w14:textId="77777777" w:rsidR="00B13045" w:rsidRPr="00B13045" w:rsidRDefault="00B13045" w:rsidP="00B13045">
            <w:pPr>
              <w:pStyle w:val="Glava"/>
              <w:tabs>
                <w:tab w:val="clear" w:pos="4536"/>
                <w:tab w:val="clear" w:pos="9072"/>
                <w:tab w:val="left" w:pos="4395"/>
              </w:tabs>
              <w:spacing w:after="240"/>
              <w:jc w:val="center"/>
              <w:rPr>
                <w:rFonts w:ascii="Arial" w:hAnsi="Arial" w:cs="Arial"/>
                <w:sz w:val="18"/>
              </w:rPr>
            </w:pPr>
            <w:r w:rsidRPr="00B13045">
              <w:rPr>
                <w:rFonts w:ascii="Arial" w:hAnsi="Arial" w:cs="Arial"/>
                <w:sz w:val="18"/>
              </w:rPr>
              <w:t>Podpis:</w:t>
            </w:r>
          </w:p>
        </w:tc>
      </w:tr>
      <w:tr w:rsidR="00B13045" w:rsidRPr="00B13045" w14:paraId="6A17454E" w14:textId="77777777" w:rsidTr="00B13045">
        <w:trPr>
          <w:jc w:val="center"/>
        </w:trPr>
        <w:tc>
          <w:tcPr>
            <w:tcW w:w="2722" w:type="dxa"/>
            <w:tcBorders>
              <w:bottom w:val="single" w:sz="4" w:space="0" w:color="auto"/>
            </w:tcBorders>
          </w:tcPr>
          <w:p w14:paraId="4CE7DA3B" w14:textId="77777777" w:rsidR="00B13045" w:rsidRPr="00B13045" w:rsidRDefault="00B13045" w:rsidP="00B13045">
            <w:pPr>
              <w:pStyle w:val="Glava"/>
              <w:tabs>
                <w:tab w:val="clear" w:pos="4536"/>
                <w:tab w:val="clear" w:pos="9072"/>
                <w:tab w:val="left" w:pos="4395"/>
              </w:tabs>
              <w:spacing w:after="240"/>
              <w:rPr>
                <w:rFonts w:ascii="Arial" w:hAnsi="Arial" w:cs="Arial"/>
                <w:sz w:val="18"/>
              </w:rPr>
            </w:pPr>
          </w:p>
        </w:tc>
        <w:tc>
          <w:tcPr>
            <w:tcW w:w="2749" w:type="dxa"/>
          </w:tcPr>
          <w:p w14:paraId="75ABEF55" w14:textId="77777777" w:rsidR="00B13045" w:rsidRPr="00B13045" w:rsidRDefault="00B13045" w:rsidP="00B13045">
            <w:pPr>
              <w:pStyle w:val="Glava"/>
              <w:tabs>
                <w:tab w:val="clear" w:pos="4536"/>
                <w:tab w:val="clear" w:pos="9072"/>
                <w:tab w:val="left" w:pos="4395"/>
              </w:tabs>
              <w:spacing w:after="240"/>
              <w:rPr>
                <w:rFonts w:ascii="Arial" w:hAnsi="Arial" w:cs="Arial"/>
                <w:sz w:val="18"/>
              </w:rPr>
            </w:pPr>
          </w:p>
        </w:tc>
        <w:tc>
          <w:tcPr>
            <w:tcW w:w="2749" w:type="dxa"/>
            <w:tcBorders>
              <w:bottom w:val="single" w:sz="4" w:space="0" w:color="auto"/>
            </w:tcBorders>
          </w:tcPr>
          <w:p w14:paraId="60099147" w14:textId="77777777" w:rsidR="00B13045" w:rsidRPr="00B13045" w:rsidRDefault="00B13045" w:rsidP="00B13045">
            <w:pPr>
              <w:pStyle w:val="Glava"/>
              <w:tabs>
                <w:tab w:val="clear" w:pos="4536"/>
                <w:tab w:val="clear" w:pos="9072"/>
                <w:tab w:val="left" w:pos="4395"/>
              </w:tabs>
              <w:spacing w:after="240"/>
              <w:rPr>
                <w:rFonts w:ascii="Arial" w:hAnsi="Arial" w:cs="Arial"/>
                <w:sz w:val="18"/>
              </w:rPr>
            </w:pPr>
          </w:p>
        </w:tc>
      </w:tr>
    </w:tbl>
    <w:p w14:paraId="19CAAC7C" w14:textId="77777777" w:rsidR="00404056" w:rsidRDefault="00404056" w:rsidP="007530A0">
      <w:pPr>
        <w:tabs>
          <w:tab w:val="left" w:pos="2282"/>
        </w:tabs>
        <w:rPr>
          <w:rFonts w:ascii="Arial" w:hAnsi="Arial" w:cs="Arial"/>
          <w:color w:val="FF0000"/>
        </w:rPr>
      </w:pPr>
    </w:p>
    <w:p w14:paraId="0F47E126" w14:textId="77777777" w:rsidR="00340F67" w:rsidRPr="00A94550" w:rsidRDefault="00340F67" w:rsidP="00340F6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sidRPr="00A94550">
        <w:rPr>
          <w:rFonts w:ascii="Arial" w:hAnsi="Arial" w:cs="Arial"/>
          <w:color w:val="FFFFFF" w:themeColor="background1"/>
        </w:rPr>
        <w:lastRenderedPageBreak/>
        <w:t>Vzorec pogodbe</w:t>
      </w:r>
    </w:p>
    <w:p w14:paraId="539528F3" w14:textId="77777777" w:rsidR="00340F67" w:rsidRPr="00A94550" w:rsidRDefault="00340F67" w:rsidP="00340F67">
      <w:pPr>
        <w:rPr>
          <w:rFonts w:ascii="Arial" w:hAnsi="Arial" w:cs="Arial"/>
        </w:rPr>
      </w:pPr>
    </w:p>
    <w:p w14:paraId="1C50CA52" w14:textId="77777777" w:rsidR="00340F67" w:rsidRPr="00340F67" w:rsidRDefault="00F6050A" w:rsidP="00340F67">
      <w:pPr>
        <w:spacing w:before="224" w:after="224" w:line="240" w:lineRule="auto"/>
        <w:jc w:val="center"/>
        <w:outlineLvl w:val="1"/>
        <w:rPr>
          <w:rFonts w:ascii="Arial" w:hAnsi="Arial" w:cs="Arial"/>
        </w:rPr>
      </w:pPr>
      <w:r>
        <w:rPr>
          <w:rFonts w:ascii="Arial" w:hAnsi="Arial" w:cs="Arial"/>
          <w:b/>
          <w:bCs/>
          <w:sz w:val="27"/>
          <w:szCs w:val="27"/>
        </w:rPr>
        <w:t>POGODBA št. 2611-19-010094</w:t>
      </w:r>
    </w:p>
    <w:p w14:paraId="626E6FAC" w14:textId="77777777" w:rsidR="00340F67" w:rsidRPr="00340F67" w:rsidRDefault="00340F67" w:rsidP="00340F67">
      <w:pPr>
        <w:spacing w:before="225" w:after="225" w:line="240" w:lineRule="auto"/>
        <w:jc w:val="center"/>
        <w:rPr>
          <w:rFonts w:ascii="Arial" w:hAnsi="Arial" w:cs="Arial"/>
        </w:rPr>
      </w:pPr>
      <w:r w:rsidRPr="00340F67">
        <w:rPr>
          <w:rFonts w:ascii="Arial" w:hAnsi="Arial" w:cs="Arial"/>
          <w:sz w:val="18"/>
          <w:szCs w:val="18"/>
        </w:rPr>
        <w:t>sklenjena med</w:t>
      </w:r>
    </w:p>
    <w:p w14:paraId="41BF090E" w14:textId="77777777" w:rsidR="00340F67" w:rsidRPr="00340F67" w:rsidRDefault="00340F67" w:rsidP="00340F67">
      <w:pPr>
        <w:spacing w:after="0" w:line="240" w:lineRule="auto"/>
        <w:rPr>
          <w:rFonts w:ascii="Arial" w:hAnsi="Arial" w:cs="Arial"/>
          <w:b/>
          <w:bCs/>
          <w:sz w:val="18"/>
          <w:szCs w:val="18"/>
        </w:rPr>
      </w:pPr>
      <w:r w:rsidRPr="00340F67">
        <w:rPr>
          <w:rFonts w:ascii="Arial" w:hAnsi="Arial" w:cs="Arial"/>
          <w:b/>
          <w:bCs/>
          <w:sz w:val="18"/>
          <w:szCs w:val="18"/>
        </w:rPr>
        <w:t xml:space="preserve">NAROČNIKOM: MINISTRSTVO ZA DELO, DRUŽINO, SOCIALNE ZADEVE IN ENAKE MOŽNOSTI, Štukljeva 44, 1000 LJUBLJANA </w:t>
      </w:r>
      <w:r w:rsidR="00F6050A">
        <w:rPr>
          <w:rFonts w:ascii="Arial" w:hAnsi="Arial" w:cs="Arial"/>
          <w:sz w:val="18"/>
          <w:szCs w:val="18"/>
        </w:rPr>
        <w:br/>
        <w:t>ki ga zastopa m</w:t>
      </w:r>
      <w:r w:rsidRPr="00340F67">
        <w:rPr>
          <w:rFonts w:ascii="Arial" w:hAnsi="Arial" w:cs="Arial"/>
          <w:sz w:val="18"/>
          <w:szCs w:val="18"/>
        </w:rPr>
        <w:t xml:space="preserve">ag. Ksenija </w:t>
      </w:r>
      <w:proofErr w:type="spellStart"/>
      <w:r w:rsidRPr="00340F67">
        <w:rPr>
          <w:rFonts w:ascii="Arial" w:hAnsi="Arial" w:cs="Arial"/>
          <w:sz w:val="18"/>
          <w:szCs w:val="18"/>
        </w:rPr>
        <w:t>Klampfer</w:t>
      </w:r>
      <w:proofErr w:type="spellEnd"/>
      <w:r w:rsidRPr="00340F67">
        <w:rPr>
          <w:rFonts w:ascii="Arial" w:hAnsi="Arial" w:cs="Arial"/>
          <w:sz w:val="18"/>
          <w:szCs w:val="18"/>
        </w:rPr>
        <w:t>, ministrica</w:t>
      </w:r>
      <w:r w:rsidRPr="00340F67">
        <w:rPr>
          <w:rFonts w:ascii="Arial" w:hAnsi="Arial" w:cs="Arial"/>
        </w:rPr>
        <w:br/>
      </w:r>
    </w:p>
    <w:tbl>
      <w:tblPr>
        <w:tblStyle w:val="NormalTablePHPDOCX"/>
        <w:tblW w:w="3500" w:type="pct"/>
        <w:tblLook w:val="04A0" w:firstRow="1" w:lastRow="0" w:firstColumn="1" w:lastColumn="0" w:noHBand="0" w:noVBand="1"/>
      </w:tblPr>
      <w:tblGrid>
        <w:gridCol w:w="3300"/>
        <w:gridCol w:w="3049"/>
      </w:tblGrid>
      <w:tr w:rsidR="00340F67" w:rsidRPr="00340F67" w14:paraId="7ADCAF05" w14:textId="77777777" w:rsidTr="00340F67">
        <w:tc>
          <w:tcPr>
            <w:tcW w:w="3300" w:type="dxa"/>
            <w:tcMar>
              <w:top w:w="0" w:type="auto"/>
              <w:bottom w:w="0" w:type="auto"/>
            </w:tcMar>
            <w:vAlign w:val="center"/>
          </w:tcPr>
          <w:p w14:paraId="58CB2352" w14:textId="77777777" w:rsidR="00340F67" w:rsidRPr="00340F67" w:rsidRDefault="00340F67" w:rsidP="00340F67">
            <w:pPr>
              <w:rPr>
                <w:rFonts w:ascii="Arial" w:hAnsi="Arial" w:cs="Arial"/>
              </w:rPr>
            </w:pPr>
            <w:r w:rsidRPr="00340F67">
              <w:rPr>
                <w:rFonts w:ascii="Arial" w:hAnsi="Arial" w:cs="Arial"/>
                <w:position w:val="-2"/>
                <w:sz w:val="18"/>
                <w:szCs w:val="18"/>
              </w:rPr>
              <w:t>Matična številka:</w:t>
            </w:r>
          </w:p>
        </w:tc>
        <w:tc>
          <w:tcPr>
            <w:tcW w:w="0" w:type="auto"/>
            <w:tcMar>
              <w:top w:w="0" w:type="auto"/>
              <w:bottom w:w="0" w:type="auto"/>
            </w:tcMar>
            <w:vAlign w:val="center"/>
          </w:tcPr>
          <w:p w14:paraId="0416D457" w14:textId="77777777" w:rsidR="00340F67" w:rsidRPr="00340F67" w:rsidRDefault="00340F67" w:rsidP="00340F67">
            <w:pPr>
              <w:rPr>
                <w:rFonts w:ascii="Arial" w:hAnsi="Arial" w:cs="Arial"/>
              </w:rPr>
            </w:pPr>
            <w:r w:rsidRPr="00340F67">
              <w:rPr>
                <w:rFonts w:ascii="Arial" w:hAnsi="Arial" w:cs="Arial"/>
                <w:position w:val="-2"/>
                <w:sz w:val="18"/>
                <w:szCs w:val="18"/>
              </w:rPr>
              <w:t>5022860000</w:t>
            </w:r>
          </w:p>
        </w:tc>
      </w:tr>
      <w:tr w:rsidR="00340F67" w:rsidRPr="00340F67" w14:paraId="38CFC817" w14:textId="77777777" w:rsidTr="00340F67">
        <w:tc>
          <w:tcPr>
            <w:tcW w:w="3300" w:type="dxa"/>
            <w:tcMar>
              <w:top w:w="0" w:type="auto"/>
              <w:bottom w:w="0" w:type="auto"/>
            </w:tcMar>
            <w:vAlign w:val="center"/>
          </w:tcPr>
          <w:p w14:paraId="7F335377" w14:textId="77777777" w:rsidR="00340F67" w:rsidRPr="00340F67" w:rsidRDefault="00340F67" w:rsidP="00340F67">
            <w:pPr>
              <w:rPr>
                <w:rFonts w:ascii="Arial" w:hAnsi="Arial" w:cs="Arial"/>
              </w:rPr>
            </w:pPr>
            <w:r w:rsidRPr="00340F67">
              <w:rPr>
                <w:rFonts w:ascii="Arial" w:hAnsi="Arial" w:cs="Arial"/>
                <w:position w:val="-2"/>
                <w:sz w:val="18"/>
                <w:szCs w:val="18"/>
              </w:rPr>
              <w:t>Identifikacijska številka (ID za DDV):</w:t>
            </w:r>
          </w:p>
        </w:tc>
        <w:tc>
          <w:tcPr>
            <w:tcW w:w="0" w:type="auto"/>
            <w:tcMar>
              <w:top w:w="0" w:type="auto"/>
              <w:bottom w:w="0" w:type="auto"/>
            </w:tcMar>
            <w:vAlign w:val="center"/>
          </w:tcPr>
          <w:p w14:paraId="6F15F7C9" w14:textId="77777777" w:rsidR="00340F67" w:rsidRPr="00340F67" w:rsidRDefault="00340F67" w:rsidP="00340F67">
            <w:pPr>
              <w:rPr>
                <w:rFonts w:ascii="Arial" w:hAnsi="Arial" w:cs="Arial"/>
              </w:rPr>
            </w:pPr>
            <w:r w:rsidRPr="00340F67">
              <w:rPr>
                <w:rFonts w:ascii="Arial" w:hAnsi="Arial" w:cs="Arial"/>
                <w:position w:val="-2"/>
                <w:sz w:val="18"/>
                <w:szCs w:val="18"/>
              </w:rPr>
              <w:t>SI 76953475</w:t>
            </w:r>
          </w:p>
        </w:tc>
      </w:tr>
      <w:tr w:rsidR="00340F67" w:rsidRPr="00340F67" w14:paraId="2DD69F89" w14:textId="77777777" w:rsidTr="00340F67">
        <w:tc>
          <w:tcPr>
            <w:tcW w:w="3300" w:type="dxa"/>
            <w:tcMar>
              <w:top w:w="0" w:type="auto"/>
              <w:bottom w:w="0" w:type="auto"/>
            </w:tcMar>
            <w:vAlign w:val="center"/>
          </w:tcPr>
          <w:p w14:paraId="163BEDC1" w14:textId="77777777" w:rsidR="00340F67" w:rsidRPr="00340F67" w:rsidRDefault="00340F67" w:rsidP="00340F67">
            <w:pPr>
              <w:rPr>
                <w:rFonts w:ascii="Arial" w:hAnsi="Arial" w:cs="Arial"/>
                <w:highlight w:val="yellow"/>
              </w:rPr>
            </w:pPr>
          </w:p>
        </w:tc>
        <w:tc>
          <w:tcPr>
            <w:tcW w:w="0" w:type="auto"/>
            <w:tcMar>
              <w:top w:w="0" w:type="auto"/>
              <w:bottom w:w="0" w:type="auto"/>
            </w:tcMar>
            <w:vAlign w:val="center"/>
          </w:tcPr>
          <w:p w14:paraId="141CBEF6" w14:textId="77777777" w:rsidR="00340F67" w:rsidRPr="00340F67" w:rsidRDefault="00340F67" w:rsidP="00340F67">
            <w:pPr>
              <w:rPr>
                <w:rFonts w:ascii="Arial" w:hAnsi="Arial" w:cs="Arial"/>
                <w:highlight w:val="yellow"/>
              </w:rPr>
            </w:pPr>
          </w:p>
        </w:tc>
      </w:tr>
    </w:tbl>
    <w:p w14:paraId="1DB31F24" w14:textId="77777777" w:rsidR="00340F67" w:rsidRPr="00340F67" w:rsidRDefault="00340F67" w:rsidP="00340F67">
      <w:pPr>
        <w:spacing w:before="225" w:after="225" w:line="240" w:lineRule="auto"/>
        <w:jc w:val="center"/>
        <w:rPr>
          <w:rFonts w:ascii="Arial" w:hAnsi="Arial" w:cs="Arial"/>
        </w:rPr>
      </w:pPr>
      <w:r w:rsidRPr="00340F67">
        <w:rPr>
          <w:rFonts w:ascii="Arial" w:hAnsi="Arial" w:cs="Arial"/>
          <w:sz w:val="18"/>
          <w:szCs w:val="18"/>
        </w:rPr>
        <w:t>in</w:t>
      </w:r>
    </w:p>
    <w:p w14:paraId="7BBE6FC8"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IZVAJALCEM: </w:t>
      </w:r>
      <w:r w:rsidRPr="00340F67">
        <w:rPr>
          <w:rFonts w:ascii="Arial" w:hAnsi="Arial" w:cs="Arial"/>
          <w:sz w:val="18"/>
          <w:szCs w:val="18"/>
        </w:rPr>
        <w:t>___________________________________,</w:t>
      </w:r>
      <w:r w:rsidRPr="00340F67">
        <w:rPr>
          <w:rFonts w:ascii="Arial" w:hAnsi="Arial" w:cs="Arial"/>
          <w:sz w:val="18"/>
          <w:szCs w:val="18"/>
        </w:rPr>
        <w:br/>
        <w:t>ki ga zastopa ___________________________________,</w:t>
      </w:r>
    </w:p>
    <w:tbl>
      <w:tblPr>
        <w:tblStyle w:val="NormalTablePHPDOCX"/>
        <w:tblW w:w="3500" w:type="pct"/>
        <w:tblLook w:val="04A0" w:firstRow="1" w:lastRow="0" w:firstColumn="1" w:lastColumn="0" w:noHBand="0" w:noVBand="1"/>
      </w:tblPr>
      <w:tblGrid>
        <w:gridCol w:w="3300"/>
        <w:gridCol w:w="3049"/>
      </w:tblGrid>
      <w:tr w:rsidR="00340F67" w:rsidRPr="00340F67" w14:paraId="10F28C20" w14:textId="77777777" w:rsidTr="00340F67">
        <w:tc>
          <w:tcPr>
            <w:tcW w:w="3300" w:type="dxa"/>
            <w:tcMar>
              <w:top w:w="0" w:type="auto"/>
              <w:bottom w:w="0" w:type="auto"/>
            </w:tcMar>
            <w:vAlign w:val="center"/>
          </w:tcPr>
          <w:p w14:paraId="53D34557" w14:textId="77777777" w:rsidR="00340F67" w:rsidRPr="00340F67" w:rsidRDefault="00340F67" w:rsidP="00340F67">
            <w:pPr>
              <w:rPr>
                <w:rFonts w:ascii="Arial" w:hAnsi="Arial" w:cs="Arial"/>
              </w:rPr>
            </w:pPr>
            <w:r w:rsidRPr="00340F67">
              <w:rPr>
                <w:rFonts w:ascii="Arial" w:hAnsi="Arial" w:cs="Arial"/>
                <w:position w:val="-2"/>
                <w:sz w:val="18"/>
                <w:szCs w:val="18"/>
              </w:rPr>
              <w:t>Matična številka:</w:t>
            </w:r>
          </w:p>
        </w:tc>
        <w:tc>
          <w:tcPr>
            <w:tcW w:w="0" w:type="auto"/>
            <w:tcBorders>
              <w:bottom w:val="single" w:sz="5" w:space="0" w:color="000000"/>
            </w:tcBorders>
            <w:tcMar>
              <w:top w:w="0" w:type="auto"/>
              <w:bottom w:w="0" w:type="auto"/>
            </w:tcMar>
            <w:vAlign w:val="center"/>
          </w:tcPr>
          <w:p w14:paraId="6B17F3D8" w14:textId="77777777" w:rsidR="00340F67" w:rsidRPr="00340F67" w:rsidRDefault="00340F67" w:rsidP="00340F67">
            <w:pPr>
              <w:rPr>
                <w:rFonts w:ascii="Arial" w:hAnsi="Arial" w:cs="Arial"/>
              </w:rPr>
            </w:pPr>
            <w:r w:rsidRPr="00340F67">
              <w:rPr>
                <w:rFonts w:ascii="Arial" w:hAnsi="Arial" w:cs="Arial"/>
                <w:position w:val="-2"/>
                <w:sz w:val="18"/>
                <w:szCs w:val="18"/>
              </w:rPr>
              <w:t> </w:t>
            </w:r>
          </w:p>
        </w:tc>
      </w:tr>
      <w:tr w:rsidR="00340F67" w:rsidRPr="00340F67" w14:paraId="5102D699" w14:textId="77777777" w:rsidTr="00340F67">
        <w:tc>
          <w:tcPr>
            <w:tcW w:w="3300" w:type="dxa"/>
            <w:tcMar>
              <w:top w:w="0" w:type="auto"/>
              <w:bottom w:w="0" w:type="auto"/>
            </w:tcMar>
            <w:vAlign w:val="center"/>
          </w:tcPr>
          <w:p w14:paraId="43F65568" w14:textId="77777777" w:rsidR="00340F67" w:rsidRPr="00340F67" w:rsidRDefault="00340F67" w:rsidP="00340F67">
            <w:pPr>
              <w:rPr>
                <w:rFonts w:ascii="Arial" w:hAnsi="Arial" w:cs="Arial"/>
              </w:rPr>
            </w:pPr>
            <w:r w:rsidRPr="00340F67">
              <w:rPr>
                <w:rFonts w:ascii="Arial" w:hAnsi="Arial" w:cs="Arial"/>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5C374FF2" w14:textId="77777777" w:rsidR="00340F67" w:rsidRPr="00340F67" w:rsidRDefault="00340F67" w:rsidP="00340F67">
            <w:pPr>
              <w:rPr>
                <w:rFonts w:ascii="Arial" w:hAnsi="Arial" w:cs="Arial"/>
              </w:rPr>
            </w:pPr>
            <w:r w:rsidRPr="00340F67">
              <w:rPr>
                <w:rFonts w:ascii="Arial" w:hAnsi="Arial" w:cs="Arial"/>
                <w:position w:val="-2"/>
                <w:sz w:val="18"/>
                <w:szCs w:val="18"/>
              </w:rPr>
              <w:t> </w:t>
            </w:r>
          </w:p>
        </w:tc>
      </w:tr>
      <w:tr w:rsidR="00340F67" w:rsidRPr="00340F67" w14:paraId="3AA58743" w14:textId="77777777" w:rsidTr="00340F67">
        <w:tc>
          <w:tcPr>
            <w:tcW w:w="3300" w:type="dxa"/>
            <w:tcMar>
              <w:top w:w="0" w:type="auto"/>
              <w:bottom w:w="0" w:type="auto"/>
            </w:tcMar>
            <w:vAlign w:val="center"/>
          </w:tcPr>
          <w:p w14:paraId="74EF83B2" w14:textId="77777777" w:rsidR="00340F67" w:rsidRPr="00340F67" w:rsidRDefault="00340F67" w:rsidP="00340F67">
            <w:pPr>
              <w:rPr>
                <w:rFonts w:ascii="Arial" w:hAnsi="Arial" w:cs="Arial"/>
              </w:rPr>
            </w:pPr>
            <w:r w:rsidRPr="00340F67">
              <w:rPr>
                <w:rFonts w:ascii="Arial" w:hAnsi="Arial" w:cs="Arial"/>
                <w:position w:val="-2"/>
                <w:sz w:val="18"/>
                <w:szCs w:val="18"/>
              </w:rPr>
              <w:t>Transakcijski račun (TRR):</w:t>
            </w:r>
          </w:p>
        </w:tc>
        <w:tc>
          <w:tcPr>
            <w:tcW w:w="0" w:type="auto"/>
            <w:tcBorders>
              <w:bottom w:val="single" w:sz="5" w:space="0" w:color="000000"/>
            </w:tcBorders>
            <w:tcMar>
              <w:top w:w="0" w:type="auto"/>
              <w:bottom w:w="0" w:type="auto"/>
            </w:tcMar>
            <w:vAlign w:val="center"/>
          </w:tcPr>
          <w:p w14:paraId="239C34E2" w14:textId="77777777" w:rsidR="00340F67" w:rsidRPr="00340F67" w:rsidRDefault="00340F67" w:rsidP="00340F67">
            <w:pPr>
              <w:rPr>
                <w:rFonts w:ascii="Arial" w:hAnsi="Arial" w:cs="Arial"/>
              </w:rPr>
            </w:pPr>
            <w:r w:rsidRPr="00340F67">
              <w:rPr>
                <w:rFonts w:ascii="Arial" w:hAnsi="Arial" w:cs="Arial"/>
                <w:position w:val="-2"/>
                <w:sz w:val="18"/>
                <w:szCs w:val="18"/>
              </w:rPr>
              <w:t> </w:t>
            </w:r>
          </w:p>
        </w:tc>
      </w:tr>
    </w:tbl>
    <w:p w14:paraId="7B42E1EA" w14:textId="77777777" w:rsidR="00340F67" w:rsidRPr="00340F67" w:rsidRDefault="00340F67" w:rsidP="00340F67">
      <w:pPr>
        <w:spacing w:before="480" w:after="225" w:line="240" w:lineRule="auto"/>
        <w:jc w:val="both"/>
        <w:rPr>
          <w:rFonts w:ascii="Arial" w:hAnsi="Arial" w:cs="Arial"/>
        </w:rPr>
      </w:pPr>
      <w:r w:rsidRPr="00340F67">
        <w:rPr>
          <w:rFonts w:ascii="Arial" w:hAnsi="Arial" w:cs="Arial"/>
          <w:sz w:val="18"/>
          <w:szCs w:val="18"/>
        </w:rPr>
        <w:t> </w:t>
      </w:r>
      <w:r w:rsidRPr="00340F67">
        <w:rPr>
          <w:rFonts w:ascii="Arial" w:hAnsi="Arial" w:cs="Arial"/>
          <w:b/>
          <w:bCs/>
          <w:sz w:val="18"/>
          <w:szCs w:val="18"/>
        </w:rPr>
        <w:t>I. UVODNE DOLOČBE</w:t>
      </w:r>
    </w:p>
    <w:tbl>
      <w:tblPr>
        <w:tblStyle w:val="NormalTablePHPDOCX"/>
        <w:tblW w:w="0" w:type="auto"/>
        <w:tblLook w:val="04A0" w:firstRow="1" w:lastRow="0" w:firstColumn="1" w:lastColumn="0" w:noHBand="0" w:noVBand="1"/>
      </w:tblPr>
      <w:tblGrid>
        <w:gridCol w:w="9070"/>
      </w:tblGrid>
      <w:tr w:rsidR="00340F67" w:rsidRPr="00340F67" w14:paraId="22E23CAB" w14:textId="77777777" w:rsidTr="00340F67">
        <w:tc>
          <w:tcPr>
            <w:tcW w:w="0" w:type="auto"/>
            <w:tcMar>
              <w:top w:w="0" w:type="auto"/>
              <w:bottom w:w="0" w:type="auto"/>
            </w:tcMar>
          </w:tcPr>
          <w:p w14:paraId="229A176C" w14:textId="77777777" w:rsidR="00340F67" w:rsidRPr="00340F67" w:rsidRDefault="00340F67" w:rsidP="00340F67">
            <w:pPr>
              <w:jc w:val="center"/>
              <w:rPr>
                <w:rFonts w:ascii="Arial" w:hAnsi="Arial" w:cs="Arial"/>
                <w:b/>
                <w:bCs/>
                <w:sz w:val="18"/>
                <w:szCs w:val="18"/>
              </w:rPr>
            </w:pPr>
            <w:r w:rsidRPr="00340F67">
              <w:rPr>
                <w:rFonts w:ascii="Arial" w:hAnsi="Arial" w:cs="Arial"/>
                <w:b/>
                <w:bCs/>
                <w:sz w:val="18"/>
                <w:szCs w:val="18"/>
              </w:rPr>
              <w:t>1. člen</w:t>
            </w:r>
          </w:p>
          <w:p w14:paraId="0C81437C" w14:textId="77777777" w:rsidR="00340F67" w:rsidRPr="00340F67" w:rsidRDefault="00340F67" w:rsidP="00340F67">
            <w:pPr>
              <w:jc w:val="center"/>
              <w:rPr>
                <w:rFonts w:ascii="Arial" w:hAnsi="Arial" w:cs="Arial"/>
                <w:b/>
                <w:bCs/>
                <w:sz w:val="18"/>
                <w:szCs w:val="18"/>
              </w:rPr>
            </w:pPr>
          </w:p>
          <w:p w14:paraId="560696D4" w14:textId="77777777" w:rsidR="00340F67" w:rsidRPr="00340F67" w:rsidRDefault="00340F67" w:rsidP="00340F67">
            <w:pPr>
              <w:jc w:val="center"/>
              <w:rPr>
                <w:rFonts w:ascii="Arial" w:hAnsi="Arial" w:cs="Arial"/>
                <w:b/>
                <w:bCs/>
                <w:sz w:val="18"/>
                <w:szCs w:val="18"/>
              </w:rPr>
            </w:pPr>
          </w:p>
          <w:p w14:paraId="55D5385A"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Naročnik in izvajalec ugotavljata, da: </w:t>
            </w:r>
          </w:p>
          <w:p w14:paraId="6FDFBFC4" w14:textId="16D1E8B1" w:rsidR="00340F67" w:rsidRPr="00340F67" w:rsidRDefault="00340F67" w:rsidP="00340F67">
            <w:pPr>
              <w:pStyle w:val="Odstavekseznama"/>
              <w:numPr>
                <w:ilvl w:val="0"/>
                <w:numId w:val="40"/>
              </w:numPr>
              <w:jc w:val="both"/>
              <w:rPr>
                <w:rFonts w:ascii="MingLiU" w:eastAsia="MingLiU" w:hAnsi="MingLiU" w:cs="MingLiU"/>
                <w:sz w:val="18"/>
                <w:szCs w:val="18"/>
              </w:rPr>
            </w:pPr>
            <w:r w:rsidRPr="00340F67">
              <w:rPr>
                <w:rFonts w:ascii="Arial" w:hAnsi="Arial" w:cs="Arial"/>
                <w:sz w:val="18"/>
                <w:szCs w:val="18"/>
              </w:rPr>
              <w:t xml:space="preserve">je bil na osnovi javnega naročila, objavljenega na Portalu javnih naročil številka ____________ z dne </w:t>
            </w:r>
            <w:r w:rsidR="007F5EC1" w:rsidRPr="007F5EC1">
              <w:rPr>
                <w:rFonts w:ascii="Arial" w:hAnsi="Arial" w:cs="Arial"/>
                <w:sz w:val="18"/>
                <w:szCs w:val="18"/>
              </w:rPr>
              <w:t>19</w:t>
            </w:r>
            <w:r w:rsidR="00523715" w:rsidRPr="007F5EC1">
              <w:rPr>
                <w:rFonts w:ascii="Arial" w:hAnsi="Arial" w:cs="Arial"/>
                <w:sz w:val="18"/>
                <w:szCs w:val="18"/>
              </w:rPr>
              <w:t>. 12. 2019</w:t>
            </w:r>
            <w:r w:rsidR="00523715" w:rsidRPr="00384218">
              <w:rPr>
                <w:rFonts w:ascii="Arial" w:hAnsi="Arial" w:cs="Arial"/>
                <w:sz w:val="18"/>
                <w:szCs w:val="18"/>
              </w:rPr>
              <w:t xml:space="preserve"> </w:t>
            </w:r>
            <w:r w:rsidRPr="00384218">
              <w:rPr>
                <w:rFonts w:ascii="Arial" w:hAnsi="Arial" w:cs="Arial"/>
                <w:sz w:val="18"/>
                <w:szCs w:val="18"/>
              </w:rPr>
              <w:t>z naslovom</w:t>
            </w:r>
            <w:r w:rsidR="00911246">
              <w:rPr>
                <w:rFonts w:ascii="Arial" w:hAnsi="Arial" w:cs="Arial"/>
                <w:sz w:val="18"/>
                <w:szCs w:val="18"/>
              </w:rPr>
              <w:t xml:space="preserve"> </w:t>
            </w:r>
            <w:r w:rsidR="00911246" w:rsidRPr="00CA14A0">
              <w:rPr>
                <w:rFonts w:ascii="Arial" w:hAnsi="Arial" w:cs="Arial"/>
                <w:sz w:val="18"/>
                <w:szCs w:val="18"/>
              </w:rPr>
              <w:t xml:space="preserve">Medijska kampanja projekta Moje </w:t>
            </w:r>
            <w:proofErr w:type="spellStart"/>
            <w:r w:rsidR="00911246" w:rsidRPr="00CA14A0">
              <w:rPr>
                <w:rFonts w:ascii="Arial" w:hAnsi="Arial" w:cs="Arial"/>
                <w:sz w:val="18"/>
                <w:szCs w:val="18"/>
              </w:rPr>
              <w:t>delo.Moja</w:t>
            </w:r>
            <w:proofErr w:type="spellEnd"/>
            <w:r w:rsidR="00911246" w:rsidRPr="00CA14A0">
              <w:rPr>
                <w:rFonts w:ascii="Arial" w:hAnsi="Arial" w:cs="Arial"/>
                <w:sz w:val="18"/>
                <w:szCs w:val="18"/>
              </w:rPr>
              <w:t xml:space="preserve"> pokojnina</w:t>
            </w:r>
            <w:r w:rsidR="00911246" w:rsidRPr="00340F67">
              <w:rPr>
                <w:rFonts w:ascii="Arial" w:hAnsi="Arial" w:cs="Arial"/>
                <w:sz w:val="18"/>
                <w:szCs w:val="18"/>
              </w:rPr>
              <w:t xml:space="preserve"> </w:t>
            </w:r>
            <w:r w:rsidRPr="00340F67">
              <w:rPr>
                <w:rFonts w:ascii="Arial" w:hAnsi="Arial" w:cs="Arial"/>
                <w:sz w:val="18"/>
                <w:szCs w:val="18"/>
              </w:rPr>
              <w:t>(v nadaljevanju: javno naročilo) in naročnikove odločitve o oddaji javnega naročila številka ___________ z dne ____________ izbran izvajalec kot naju</w:t>
            </w:r>
            <w:r>
              <w:rPr>
                <w:rFonts w:ascii="Arial" w:hAnsi="Arial" w:cs="Arial"/>
                <w:sz w:val="18"/>
                <w:szCs w:val="18"/>
              </w:rPr>
              <w:t>godnejši ponudnik</w:t>
            </w:r>
            <w:r w:rsidRPr="00340F67">
              <w:rPr>
                <w:rFonts w:ascii="Arial" w:hAnsi="Arial" w:cs="Arial"/>
                <w:sz w:val="18"/>
                <w:szCs w:val="18"/>
              </w:rPr>
              <w:t xml:space="preserve"> v okviru predmetnega javnega naročila</w:t>
            </w:r>
          </w:p>
          <w:p w14:paraId="75CCB1B2" w14:textId="77777777" w:rsidR="00340F67" w:rsidRPr="00340F67" w:rsidRDefault="00340F67" w:rsidP="00340F67">
            <w:pPr>
              <w:pStyle w:val="Odstavekseznama"/>
              <w:numPr>
                <w:ilvl w:val="0"/>
                <w:numId w:val="40"/>
              </w:numPr>
              <w:jc w:val="both"/>
              <w:rPr>
                <w:rFonts w:ascii="Arial" w:hAnsi="Arial" w:cs="Arial"/>
              </w:rPr>
            </w:pPr>
            <w:r w:rsidRPr="00340F67">
              <w:rPr>
                <w:rFonts w:ascii="Arial" w:hAnsi="Arial" w:cs="Arial"/>
                <w:sz w:val="18"/>
                <w:szCs w:val="18"/>
              </w:rPr>
              <w:t>da za ureditev medsebojnih pravic in obveznosti sklepata to pogodbo.</w:t>
            </w:r>
          </w:p>
          <w:p w14:paraId="48C9DE4B" w14:textId="77777777" w:rsidR="00340F67" w:rsidRPr="00340F67" w:rsidRDefault="00340F67" w:rsidP="00340F67">
            <w:pPr>
              <w:rPr>
                <w:rFonts w:ascii="Arial" w:hAnsi="Arial" w:cs="Arial"/>
              </w:rPr>
            </w:pPr>
          </w:p>
          <w:p w14:paraId="0361BAFE" w14:textId="77777777" w:rsidR="00340F67" w:rsidRPr="00340F67" w:rsidRDefault="00340F67" w:rsidP="00340F67">
            <w:pPr>
              <w:spacing w:before="225" w:after="225"/>
              <w:jc w:val="both"/>
              <w:rPr>
                <w:rFonts w:ascii="Arial" w:hAnsi="Arial" w:cs="Arial"/>
              </w:rPr>
            </w:pPr>
            <w:r w:rsidRPr="00340F67">
              <w:rPr>
                <w:rFonts w:ascii="Arial" w:hAnsi="Arial" w:cs="Arial"/>
                <w:b/>
                <w:bCs/>
                <w:sz w:val="18"/>
                <w:szCs w:val="18"/>
              </w:rPr>
              <w:t>II. PREDMET POGODBE</w:t>
            </w:r>
          </w:p>
          <w:p w14:paraId="574F4A49" w14:textId="77777777" w:rsidR="00340F67" w:rsidRPr="00340F67" w:rsidRDefault="00340F67" w:rsidP="00340F67">
            <w:pPr>
              <w:jc w:val="center"/>
              <w:rPr>
                <w:rFonts w:ascii="Arial" w:hAnsi="Arial" w:cs="Arial"/>
              </w:rPr>
            </w:pPr>
            <w:r w:rsidRPr="00340F67">
              <w:rPr>
                <w:rFonts w:ascii="Arial" w:hAnsi="Arial" w:cs="Arial"/>
                <w:b/>
                <w:bCs/>
                <w:sz w:val="18"/>
                <w:szCs w:val="18"/>
              </w:rPr>
              <w:t>2. člen</w:t>
            </w:r>
          </w:p>
          <w:p w14:paraId="17E1AC36" w14:textId="77777777" w:rsidR="00340F67" w:rsidRPr="00340F67" w:rsidRDefault="00340F67" w:rsidP="00340F67">
            <w:pPr>
              <w:spacing w:before="225" w:after="225"/>
              <w:jc w:val="both"/>
              <w:rPr>
                <w:rFonts w:ascii="Arial" w:hAnsi="Arial" w:cs="Arial"/>
                <w:position w:val="3"/>
                <w:sz w:val="18"/>
                <w:szCs w:val="18"/>
              </w:rPr>
            </w:pPr>
            <w:r w:rsidRPr="00340F67">
              <w:rPr>
                <w:rFonts w:ascii="Arial" w:hAnsi="Arial" w:cs="Arial"/>
                <w:position w:val="3"/>
                <w:sz w:val="18"/>
                <w:szCs w:val="18"/>
              </w:rPr>
              <w:t xml:space="preserve">S to pogodbo naročnik odda, izvajalec pa prevzame v izvedbo storitev, ki so vezane na </w:t>
            </w:r>
            <w:r>
              <w:rPr>
                <w:rFonts w:ascii="Arial" w:hAnsi="Arial" w:cs="Arial"/>
                <w:position w:val="3"/>
                <w:sz w:val="18"/>
                <w:szCs w:val="18"/>
              </w:rPr>
              <w:t>izvedbo medijske kampanje</w:t>
            </w:r>
            <w:r w:rsidRPr="00340F67">
              <w:rPr>
                <w:rFonts w:ascii="Arial" w:hAnsi="Arial" w:cs="Arial"/>
                <w:position w:val="3"/>
                <w:sz w:val="18"/>
                <w:szCs w:val="18"/>
              </w:rPr>
              <w:t xml:space="preserve"> v okviru projekta </w:t>
            </w:r>
            <w:r>
              <w:rPr>
                <w:rFonts w:ascii="Arial" w:hAnsi="Arial" w:cs="Arial"/>
                <w:position w:val="3"/>
                <w:sz w:val="18"/>
                <w:szCs w:val="18"/>
              </w:rPr>
              <w:t xml:space="preserve">Moje </w:t>
            </w:r>
            <w:proofErr w:type="spellStart"/>
            <w:r>
              <w:rPr>
                <w:rFonts w:ascii="Arial" w:hAnsi="Arial" w:cs="Arial"/>
                <w:position w:val="3"/>
                <w:sz w:val="18"/>
                <w:szCs w:val="18"/>
              </w:rPr>
              <w:t>delo.Moja</w:t>
            </w:r>
            <w:proofErr w:type="spellEnd"/>
            <w:r>
              <w:rPr>
                <w:rFonts w:ascii="Arial" w:hAnsi="Arial" w:cs="Arial"/>
                <w:position w:val="3"/>
                <w:sz w:val="18"/>
                <w:szCs w:val="18"/>
              </w:rPr>
              <w:t xml:space="preserve"> pokojnina</w:t>
            </w:r>
            <w:r w:rsidRPr="00340F67">
              <w:rPr>
                <w:rFonts w:ascii="Arial" w:hAnsi="Arial" w:cs="Arial"/>
                <w:position w:val="3"/>
                <w:sz w:val="18"/>
                <w:szCs w:val="18"/>
              </w:rPr>
              <w:t xml:space="preserve">. </w:t>
            </w:r>
          </w:p>
          <w:p w14:paraId="4798575A" w14:textId="77777777" w:rsidR="00340F67" w:rsidRPr="00340F67" w:rsidRDefault="00340F67" w:rsidP="00340F67">
            <w:pPr>
              <w:rPr>
                <w:rFonts w:ascii="Arial" w:hAnsi="Arial" w:cs="Arial"/>
                <w:bCs/>
                <w:sz w:val="18"/>
                <w:szCs w:val="18"/>
              </w:rPr>
            </w:pPr>
            <w:r w:rsidRPr="00340F67">
              <w:rPr>
                <w:rFonts w:ascii="Arial" w:hAnsi="Arial" w:cs="Arial"/>
                <w:bCs/>
                <w:sz w:val="18"/>
                <w:szCs w:val="18"/>
              </w:rPr>
              <w:t>Storitve, vezane na izvedbo predmeta te pogodbe, vključujejo:</w:t>
            </w:r>
          </w:p>
          <w:p w14:paraId="3A5BF954" w14:textId="77777777" w:rsidR="00340F67" w:rsidRPr="00340F67" w:rsidRDefault="00340F67" w:rsidP="00340F67">
            <w:pPr>
              <w:rPr>
                <w:rFonts w:ascii="Arial" w:hAnsi="Arial" w:cs="Arial"/>
                <w:bCs/>
                <w:sz w:val="18"/>
                <w:szCs w:val="18"/>
              </w:rPr>
            </w:pPr>
          </w:p>
          <w:p w14:paraId="7578D8FD" w14:textId="675DDE57"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i</w:t>
            </w:r>
            <w:r w:rsidRPr="00340F67">
              <w:rPr>
                <w:rFonts w:ascii="Arial" w:hAnsi="Arial" w:cs="Arial"/>
                <w:sz w:val="18"/>
                <w:szCs w:val="18"/>
              </w:rPr>
              <w:t>zdelav</w:t>
            </w:r>
            <w:r w:rsidR="00767BCA">
              <w:rPr>
                <w:rFonts w:ascii="Arial" w:hAnsi="Arial" w:cs="Arial"/>
                <w:sz w:val="18"/>
                <w:szCs w:val="18"/>
              </w:rPr>
              <w:t>o</w:t>
            </w:r>
            <w:r w:rsidRPr="00340F67">
              <w:rPr>
                <w:rFonts w:ascii="Arial" w:hAnsi="Arial" w:cs="Arial"/>
                <w:sz w:val="18"/>
                <w:szCs w:val="18"/>
              </w:rPr>
              <w:t xml:space="preserve"> in oblikovanj</w:t>
            </w:r>
            <w:r w:rsidR="00767BCA">
              <w:rPr>
                <w:rFonts w:ascii="Arial" w:hAnsi="Arial" w:cs="Arial"/>
                <w:sz w:val="18"/>
                <w:szCs w:val="18"/>
              </w:rPr>
              <w:t>e</w:t>
            </w:r>
            <w:r w:rsidRPr="00340F67">
              <w:rPr>
                <w:rFonts w:ascii="Arial" w:hAnsi="Arial" w:cs="Arial"/>
                <w:sz w:val="18"/>
                <w:szCs w:val="18"/>
              </w:rPr>
              <w:t xml:space="preserve"> spletne podstrani na obstoječem spletnem (www.enakostspolov.si)</w:t>
            </w:r>
            <w:r>
              <w:rPr>
                <w:rFonts w:ascii="Arial" w:hAnsi="Arial" w:cs="Arial"/>
                <w:sz w:val="18"/>
                <w:szCs w:val="18"/>
              </w:rPr>
              <w:t>;</w:t>
            </w:r>
            <w:r w:rsidRPr="00340F67">
              <w:rPr>
                <w:rFonts w:ascii="Arial" w:hAnsi="Arial" w:cs="Arial"/>
                <w:sz w:val="18"/>
                <w:szCs w:val="18"/>
              </w:rPr>
              <w:t xml:space="preserve"> </w:t>
            </w:r>
          </w:p>
          <w:p w14:paraId="38295B12" w14:textId="1727AF70"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i</w:t>
            </w:r>
            <w:r w:rsidRPr="00340F67">
              <w:rPr>
                <w:rFonts w:ascii="Arial" w:hAnsi="Arial" w:cs="Arial"/>
                <w:sz w:val="18"/>
                <w:szCs w:val="18"/>
              </w:rPr>
              <w:t>zdelav</w:t>
            </w:r>
            <w:r w:rsidR="00767BCA">
              <w:rPr>
                <w:rFonts w:ascii="Arial" w:hAnsi="Arial" w:cs="Arial"/>
                <w:sz w:val="18"/>
                <w:szCs w:val="18"/>
              </w:rPr>
              <w:t>o</w:t>
            </w:r>
            <w:r w:rsidRPr="00340F67">
              <w:rPr>
                <w:rFonts w:ascii="Arial" w:hAnsi="Arial" w:cs="Arial"/>
                <w:sz w:val="18"/>
                <w:szCs w:val="18"/>
              </w:rPr>
              <w:t xml:space="preserve"> in oblikovanje interaktivne, informativne oziroma vsebinske spletne strani projekta, zakupom gostovanja in vzdrževanjem spletne strani</w:t>
            </w:r>
            <w:r>
              <w:rPr>
                <w:rFonts w:ascii="Arial" w:hAnsi="Arial" w:cs="Arial"/>
                <w:sz w:val="18"/>
                <w:szCs w:val="18"/>
              </w:rPr>
              <w:t>;</w:t>
            </w:r>
          </w:p>
          <w:p w14:paraId="25979071" w14:textId="68820A84"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i</w:t>
            </w:r>
            <w:r w:rsidRPr="00340F67">
              <w:rPr>
                <w:rFonts w:ascii="Arial" w:hAnsi="Arial" w:cs="Arial"/>
                <w:sz w:val="18"/>
                <w:szCs w:val="18"/>
              </w:rPr>
              <w:t>zdelav</w:t>
            </w:r>
            <w:r w:rsidR="00767BCA">
              <w:rPr>
                <w:rFonts w:ascii="Arial" w:hAnsi="Arial" w:cs="Arial"/>
                <w:sz w:val="18"/>
                <w:szCs w:val="18"/>
              </w:rPr>
              <w:t>o</w:t>
            </w:r>
            <w:r w:rsidRPr="00340F67">
              <w:rPr>
                <w:rFonts w:ascii="Arial" w:hAnsi="Arial" w:cs="Arial"/>
                <w:sz w:val="18"/>
                <w:szCs w:val="18"/>
              </w:rPr>
              <w:t xml:space="preserve"> in spletno oglaševanje vsaj dveh daljših promocijskih spotov.</w:t>
            </w:r>
          </w:p>
          <w:p w14:paraId="428CFCCB" w14:textId="5FDA57F2"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i</w:t>
            </w:r>
            <w:r w:rsidRPr="00340F67">
              <w:rPr>
                <w:rFonts w:ascii="Arial" w:hAnsi="Arial" w:cs="Arial"/>
                <w:sz w:val="18"/>
                <w:szCs w:val="18"/>
              </w:rPr>
              <w:t>zdelav</w:t>
            </w:r>
            <w:r w:rsidR="00767BCA">
              <w:rPr>
                <w:rFonts w:ascii="Arial" w:hAnsi="Arial" w:cs="Arial"/>
                <w:sz w:val="18"/>
                <w:szCs w:val="18"/>
              </w:rPr>
              <w:t>o</w:t>
            </w:r>
            <w:r w:rsidRPr="00340F67">
              <w:rPr>
                <w:rFonts w:ascii="Arial" w:hAnsi="Arial" w:cs="Arial"/>
                <w:sz w:val="18"/>
                <w:szCs w:val="18"/>
              </w:rPr>
              <w:t xml:space="preserve"> in spletno oglaševanje vsaj 3-5 krajših promocijskih spotov.</w:t>
            </w:r>
          </w:p>
          <w:p w14:paraId="35CAC500" w14:textId="566CD1A1"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p</w:t>
            </w:r>
            <w:r w:rsidRPr="00340F67">
              <w:rPr>
                <w:rFonts w:ascii="Arial" w:hAnsi="Arial" w:cs="Arial"/>
                <w:sz w:val="18"/>
                <w:szCs w:val="18"/>
              </w:rPr>
              <w:t>riprav</w:t>
            </w:r>
            <w:r w:rsidR="00767BCA">
              <w:rPr>
                <w:rFonts w:ascii="Arial" w:hAnsi="Arial" w:cs="Arial"/>
                <w:sz w:val="18"/>
                <w:szCs w:val="18"/>
              </w:rPr>
              <w:t>o</w:t>
            </w:r>
            <w:r w:rsidRPr="00340F67">
              <w:rPr>
                <w:rFonts w:ascii="Arial" w:hAnsi="Arial" w:cs="Arial"/>
                <w:sz w:val="18"/>
                <w:szCs w:val="18"/>
              </w:rPr>
              <w:t xml:space="preserve"> in objave promocijskih objav na družbenih omrežjih (Facebook, YouTube) ter plačljivih člankov in intervjujev.</w:t>
            </w:r>
          </w:p>
          <w:p w14:paraId="3EF44EE4" w14:textId="77777777"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d</w:t>
            </w:r>
            <w:r w:rsidRPr="00340F67">
              <w:rPr>
                <w:rFonts w:ascii="Arial" w:hAnsi="Arial" w:cs="Arial"/>
                <w:sz w:val="18"/>
                <w:szCs w:val="18"/>
              </w:rPr>
              <w:t>ejavnosti, povezane s promocijo pokojninskega kalkulatorja.</w:t>
            </w:r>
          </w:p>
          <w:p w14:paraId="3D835C04" w14:textId="77777777" w:rsidR="00340F67" w:rsidRP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d</w:t>
            </w:r>
            <w:r w:rsidRPr="00340F67">
              <w:rPr>
                <w:rFonts w:ascii="Arial" w:hAnsi="Arial" w:cs="Arial"/>
                <w:sz w:val="18"/>
                <w:szCs w:val="18"/>
              </w:rPr>
              <w:t>ejavnosti, povezane z distribucijo promocijskih materialov in tiskovin,</w:t>
            </w:r>
          </w:p>
          <w:p w14:paraId="736DE176" w14:textId="77777777" w:rsidR="00340F67" w:rsidRDefault="00340F67" w:rsidP="00340F67">
            <w:pPr>
              <w:pStyle w:val="Odstavekseznama"/>
              <w:numPr>
                <w:ilvl w:val="0"/>
                <w:numId w:val="42"/>
              </w:numPr>
              <w:rPr>
                <w:rFonts w:ascii="Arial" w:hAnsi="Arial" w:cs="Arial"/>
                <w:sz w:val="18"/>
                <w:szCs w:val="18"/>
              </w:rPr>
            </w:pPr>
            <w:r>
              <w:rPr>
                <w:rFonts w:ascii="Arial" w:hAnsi="Arial" w:cs="Arial"/>
                <w:sz w:val="18"/>
                <w:szCs w:val="18"/>
              </w:rPr>
              <w:t>d</w:t>
            </w:r>
            <w:r w:rsidRPr="00340F67">
              <w:rPr>
                <w:rFonts w:ascii="Arial" w:hAnsi="Arial" w:cs="Arial"/>
                <w:sz w:val="18"/>
                <w:szCs w:val="18"/>
              </w:rPr>
              <w:t>ruge promocijske dejavnosti in dejavnosti odnosov z mediji.</w:t>
            </w:r>
          </w:p>
          <w:p w14:paraId="31ECA18A" w14:textId="77777777" w:rsidR="00340F67" w:rsidRDefault="00340F67" w:rsidP="00340F67">
            <w:pPr>
              <w:pStyle w:val="Odstavekseznama"/>
              <w:rPr>
                <w:rFonts w:ascii="Arial" w:hAnsi="Arial" w:cs="Arial"/>
                <w:sz w:val="18"/>
                <w:szCs w:val="18"/>
              </w:rPr>
            </w:pPr>
          </w:p>
          <w:p w14:paraId="19081F12" w14:textId="77777777" w:rsidR="00A8129E" w:rsidRDefault="00A8129E" w:rsidP="00340F67">
            <w:pPr>
              <w:pStyle w:val="Odstavekseznama"/>
              <w:rPr>
                <w:rFonts w:ascii="Arial" w:hAnsi="Arial" w:cs="Arial"/>
                <w:sz w:val="18"/>
                <w:szCs w:val="18"/>
              </w:rPr>
            </w:pPr>
          </w:p>
          <w:p w14:paraId="596F6E2B" w14:textId="4D824118" w:rsidR="007B339A" w:rsidRPr="00340F67" w:rsidRDefault="007B339A" w:rsidP="00340F67">
            <w:pPr>
              <w:pStyle w:val="Odstavekseznama"/>
              <w:rPr>
                <w:rFonts w:ascii="Arial" w:hAnsi="Arial" w:cs="Arial"/>
                <w:sz w:val="18"/>
                <w:szCs w:val="18"/>
              </w:rPr>
            </w:pPr>
          </w:p>
        </w:tc>
      </w:tr>
      <w:tr w:rsidR="00340F67" w:rsidRPr="00340F67" w14:paraId="573D9785" w14:textId="77777777" w:rsidTr="00340F67">
        <w:tc>
          <w:tcPr>
            <w:tcW w:w="0" w:type="auto"/>
            <w:tcMar>
              <w:top w:w="0" w:type="auto"/>
              <w:bottom w:w="0" w:type="auto"/>
            </w:tcMar>
          </w:tcPr>
          <w:p w14:paraId="5C3E25D1" w14:textId="77777777" w:rsidR="00340F67" w:rsidRPr="00340F67" w:rsidRDefault="00340F67" w:rsidP="00340F67">
            <w:pPr>
              <w:jc w:val="center"/>
              <w:rPr>
                <w:rFonts w:ascii="Arial" w:hAnsi="Arial" w:cs="Arial"/>
                <w:b/>
                <w:bCs/>
                <w:sz w:val="18"/>
                <w:szCs w:val="18"/>
              </w:rPr>
            </w:pPr>
          </w:p>
        </w:tc>
      </w:tr>
    </w:tbl>
    <w:p w14:paraId="70EAA5ED" w14:textId="77777777" w:rsid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lastRenderedPageBreak/>
        <w:t>3. člen</w:t>
      </w:r>
    </w:p>
    <w:p w14:paraId="74EC626A" w14:textId="77777777" w:rsidR="00F956B8" w:rsidRPr="00340F67" w:rsidRDefault="00F956B8" w:rsidP="00340F67">
      <w:pPr>
        <w:spacing w:after="0" w:line="240" w:lineRule="auto"/>
        <w:jc w:val="center"/>
        <w:rPr>
          <w:rFonts w:ascii="Arial" w:hAnsi="Arial" w:cs="Arial"/>
        </w:rPr>
      </w:pPr>
    </w:p>
    <w:tbl>
      <w:tblPr>
        <w:tblStyle w:val="NormalTablePHPDOCX"/>
        <w:tblW w:w="0" w:type="auto"/>
        <w:tblLook w:val="04A0" w:firstRow="1" w:lastRow="0" w:firstColumn="1" w:lastColumn="0" w:noHBand="0" w:noVBand="1"/>
      </w:tblPr>
      <w:tblGrid>
        <w:gridCol w:w="9070"/>
      </w:tblGrid>
      <w:tr w:rsidR="00340F67" w:rsidRPr="00340F67" w14:paraId="45155A29" w14:textId="77777777" w:rsidTr="00340F67">
        <w:tc>
          <w:tcPr>
            <w:tcW w:w="0" w:type="auto"/>
            <w:tcMar>
              <w:top w:w="0" w:type="auto"/>
              <w:bottom w:w="0" w:type="auto"/>
            </w:tcMar>
          </w:tcPr>
          <w:p w14:paraId="2B887D50"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Izvajalec bo vršil pogodbene storitve v skladu in v obsegu</w:t>
            </w:r>
            <w:r w:rsidR="00F956B8">
              <w:rPr>
                <w:rFonts w:ascii="Arial" w:hAnsi="Arial" w:cs="Arial"/>
                <w:sz w:val="18"/>
                <w:szCs w:val="18"/>
              </w:rPr>
              <w:t>,</w:t>
            </w:r>
            <w:r w:rsidRPr="00340F67">
              <w:rPr>
                <w:rFonts w:ascii="Arial" w:hAnsi="Arial" w:cs="Arial"/>
                <w:sz w:val="18"/>
                <w:szCs w:val="18"/>
              </w:rPr>
              <w:t xml:space="preserve"> določenem z naslednjimi dokumenti:</w:t>
            </w:r>
          </w:p>
          <w:p w14:paraId="2E3C22D5" w14:textId="77777777" w:rsidR="00340F67" w:rsidRPr="00340F67" w:rsidRDefault="00340F67" w:rsidP="00340F67">
            <w:pPr>
              <w:pStyle w:val="Odstavekseznama"/>
              <w:numPr>
                <w:ilvl w:val="0"/>
                <w:numId w:val="16"/>
              </w:numPr>
              <w:spacing w:after="225"/>
              <w:ind w:left="714" w:hanging="357"/>
              <w:jc w:val="both"/>
              <w:rPr>
                <w:rFonts w:ascii="Arial" w:hAnsi="Arial" w:cs="Arial"/>
                <w:sz w:val="18"/>
                <w:szCs w:val="18"/>
              </w:rPr>
            </w:pPr>
            <w:r w:rsidRPr="00340F67">
              <w:rPr>
                <w:rFonts w:ascii="Arial" w:hAnsi="Arial" w:cs="Arial"/>
                <w:sz w:val="18"/>
                <w:szCs w:val="18"/>
              </w:rPr>
              <w:t>Ponudba številka _____________ z dne _____________;</w:t>
            </w:r>
          </w:p>
          <w:p w14:paraId="541104C4" w14:textId="77777777" w:rsidR="00340F67" w:rsidRPr="00340F67" w:rsidRDefault="00340F67" w:rsidP="00340F67">
            <w:pPr>
              <w:pStyle w:val="Odstavekseznama"/>
              <w:numPr>
                <w:ilvl w:val="0"/>
                <w:numId w:val="16"/>
              </w:numPr>
              <w:spacing w:before="225" w:after="225"/>
              <w:jc w:val="both"/>
              <w:rPr>
                <w:rFonts w:ascii="Arial" w:hAnsi="Arial" w:cs="Arial"/>
                <w:sz w:val="18"/>
                <w:szCs w:val="18"/>
              </w:rPr>
            </w:pPr>
            <w:r w:rsidRPr="00340F67">
              <w:rPr>
                <w:rFonts w:ascii="Arial" w:hAnsi="Arial" w:cs="Arial"/>
                <w:sz w:val="18"/>
                <w:szCs w:val="18"/>
              </w:rPr>
              <w:t>Ponudbeni predračun številka _____________ z dne _____________;</w:t>
            </w:r>
          </w:p>
          <w:p w14:paraId="2BF0C6AB" w14:textId="77777777" w:rsidR="00340F67" w:rsidRPr="00340F67" w:rsidRDefault="00340F67" w:rsidP="00340F67">
            <w:pPr>
              <w:pStyle w:val="Odstavekseznama"/>
              <w:numPr>
                <w:ilvl w:val="0"/>
                <w:numId w:val="16"/>
              </w:numPr>
              <w:spacing w:before="225" w:after="225"/>
              <w:jc w:val="both"/>
              <w:rPr>
                <w:rFonts w:ascii="Arial" w:hAnsi="Arial" w:cs="Arial"/>
                <w:sz w:val="18"/>
                <w:szCs w:val="18"/>
              </w:rPr>
            </w:pPr>
            <w:r w:rsidRPr="00340F67">
              <w:rPr>
                <w:rFonts w:ascii="Arial" w:hAnsi="Arial" w:cs="Arial"/>
                <w:sz w:val="18"/>
                <w:szCs w:val="18"/>
              </w:rPr>
              <w:t xml:space="preserve">Terminski načrt izvedbe storitve z dne _____________; </w:t>
            </w:r>
          </w:p>
          <w:p w14:paraId="4F026470" w14:textId="77777777" w:rsidR="00340F67" w:rsidRPr="00340F67" w:rsidRDefault="00340F67" w:rsidP="00340F67">
            <w:pPr>
              <w:pStyle w:val="Odstavekseznama"/>
              <w:numPr>
                <w:ilvl w:val="0"/>
                <w:numId w:val="16"/>
              </w:numPr>
              <w:spacing w:before="225" w:after="225"/>
              <w:jc w:val="both"/>
              <w:rPr>
                <w:rFonts w:ascii="Arial" w:hAnsi="Arial" w:cs="Arial"/>
                <w:sz w:val="18"/>
                <w:szCs w:val="18"/>
              </w:rPr>
            </w:pPr>
            <w:r w:rsidRPr="00340F67">
              <w:rPr>
                <w:rFonts w:ascii="Arial" w:hAnsi="Arial" w:cs="Arial"/>
                <w:sz w:val="18"/>
                <w:szCs w:val="18"/>
              </w:rPr>
              <w:t>Razpisna dokumentacija naročnika v postopku oddaje javnega naročila številka objave na Portalu javnih naročil _____________ z dne __________;</w:t>
            </w:r>
          </w:p>
          <w:p w14:paraId="25E9A6DF" w14:textId="77777777" w:rsidR="00340F67" w:rsidRDefault="00340F67" w:rsidP="00F956B8">
            <w:pPr>
              <w:spacing w:before="225" w:after="225"/>
              <w:jc w:val="both"/>
              <w:rPr>
                <w:rFonts w:ascii="Arial" w:hAnsi="Arial" w:cs="Arial"/>
                <w:sz w:val="18"/>
                <w:szCs w:val="18"/>
              </w:rPr>
            </w:pPr>
            <w:r w:rsidRPr="00340F67">
              <w:rPr>
                <w:rFonts w:ascii="Arial" w:hAnsi="Arial" w:cs="Arial"/>
                <w:sz w:val="18"/>
                <w:szCs w:val="18"/>
              </w:rPr>
              <w:t xml:space="preserve">Predmetni dokumenti so </w:t>
            </w:r>
            <w:r w:rsidR="00F956B8">
              <w:rPr>
                <w:rFonts w:ascii="Arial" w:hAnsi="Arial" w:cs="Arial"/>
                <w:sz w:val="18"/>
                <w:szCs w:val="18"/>
              </w:rPr>
              <w:t xml:space="preserve">kot </w:t>
            </w:r>
            <w:r w:rsidRPr="00340F67">
              <w:rPr>
                <w:rFonts w:ascii="Arial" w:hAnsi="Arial" w:cs="Arial"/>
                <w:sz w:val="18"/>
                <w:szCs w:val="18"/>
              </w:rPr>
              <w:t>priloga sestavni del te pogodbe.</w:t>
            </w:r>
          </w:p>
          <w:p w14:paraId="29D4001E" w14:textId="7E41305F" w:rsidR="007B339A" w:rsidRPr="00340F67" w:rsidRDefault="007B339A" w:rsidP="00F956B8">
            <w:pPr>
              <w:spacing w:before="225" w:after="225"/>
              <w:jc w:val="both"/>
              <w:rPr>
                <w:rFonts w:ascii="Arial" w:hAnsi="Arial" w:cs="Arial"/>
                <w:sz w:val="18"/>
                <w:szCs w:val="18"/>
              </w:rPr>
            </w:pPr>
          </w:p>
        </w:tc>
      </w:tr>
    </w:tbl>
    <w:p w14:paraId="5F30B9E0"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4. člen</w:t>
      </w:r>
    </w:p>
    <w:tbl>
      <w:tblPr>
        <w:tblStyle w:val="NormalTablePHPDOCX"/>
        <w:tblW w:w="0" w:type="auto"/>
        <w:tblLook w:val="04A0" w:firstRow="1" w:lastRow="0" w:firstColumn="1" w:lastColumn="0" w:noHBand="0" w:noVBand="1"/>
      </w:tblPr>
      <w:tblGrid>
        <w:gridCol w:w="9070"/>
      </w:tblGrid>
      <w:tr w:rsidR="00340F67" w:rsidRPr="00340F67" w14:paraId="1B5C9326" w14:textId="77777777" w:rsidTr="00340F67">
        <w:tc>
          <w:tcPr>
            <w:tcW w:w="0" w:type="auto"/>
            <w:tcMar>
              <w:top w:w="0" w:type="auto"/>
              <w:bottom w:w="0" w:type="auto"/>
            </w:tcMar>
          </w:tcPr>
          <w:p w14:paraId="6B579E30"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Izvajalec s podpisom te pogodbe potrjuje, da je v celoti seznanjen z obsegom in zahtevnostjo pogodbenih storitev in razpisno dokumentacijo.</w:t>
            </w:r>
          </w:p>
        </w:tc>
      </w:tr>
    </w:tbl>
    <w:p w14:paraId="4985C816" w14:textId="0FB38451" w:rsidR="00340F67" w:rsidRDefault="00340F67" w:rsidP="00340F67">
      <w:pPr>
        <w:spacing w:before="225" w:after="225" w:line="240" w:lineRule="auto"/>
        <w:jc w:val="both"/>
        <w:rPr>
          <w:rFonts w:ascii="Arial" w:hAnsi="Arial" w:cs="Arial"/>
          <w:b/>
          <w:bCs/>
          <w:sz w:val="18"/>
          <w:szCs w:val="18"/>
        </w:rPr>
      </w:pPr>
      <w:r w:rsidRPr="00340F67">
        <w:rPr>
          <w:rFonts w:ascii="Arial" w:hAnsi="Arial" w:cs="Arial"/>
          <w:b/>
          <w:bCs/>
          <w:sz w:val="18"/>
          <w:szCs w:val="18"/>
        </w:rPr>
        <w:t>III. POGODBENA CENA IN OBRAČUN</w:t>
      </w:r>
    </w:p>
    <w:p w14:paraId="74E7DFF4" w14:textId="77777777" w:rsidR="007B339A" w:rsidRPr="00340F67" w:rsidRDefault="007B339A" w:rsidP="00340F67">
      <w:pPr>
        <w:spacing w:before="225" w:after="225" w:line="240" w:lineRule="auto"/>
        <w:jc w:val="both"/>
        <w:rPr>
          <w:rFonts w:ascii="Arial" w:hAnsi="Arial" w:cs="Arial"/>
        </w:rPr>
      </w:pPr>
    </w:p>
    <w:p w14:paraId="2C59BF12"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5. člen</w:t>
      </w:r>
    </w:p>
    <w:tbl>
      <w:tblPr>
        <w:tblStyle w:val="NormalTablePHPDOCX"/>
        <w:tblW w:w="0" w:type="auto"/>
        <w:tblLook w:val="04A0" w:firstRow="1" w:lastRow="0" w:firstColumn="1" w:lastColumn="0" w:noHBand="0" w:noVBand="1"/>
      </w:tblPr>
      <w:tblGrid>
        <w:gridCol w:w="9070"/>
      </w:tblGrid>
      <w:tr w:rsidR="00340F67" w:rsidRPr="00340F67" w14:paraId="0154C903" w14:textId="77777777" w:rsidTr="00340F67">
        <w:tc>
          <w:tcPr>
            <w:tcW w:w="0" w:type="auto"/>
            <w:tcMar>
              <w:top w:w="0" w:type="auto"/>
              <w:bottom w:w="0" w:type="auto"/>
            </w:tcMar>
          </w:tcPr>
          <w:p w14:paraId="0A03EF88"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Pogodbena cena za storitve po tej pogodbi je določena na osnovi ponudbe in znaša:</w:t>
            </w:r>
          </w:p>
          <w:p w14:paraId="5408EDA7"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____________________ EUR brez DDV;</w:t>
            </w:r>
          </w:p>
          <w:p w14:paraId="7591F0D0"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____________________ EUR davek na dodano vrednost (DDV) v EUR;</w:t>
            </w:r>
          </w:p>
          <w:p w14:paraId="7AD050E6"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____________________ EUR pogodbena vrednost vključno z DDV v EUR.</w:t>
            </w:r>
          </w:p>
          <w:p w14:paraId="24BC72C7" w14:textId="10AEA2B1"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Pogodbena cena iz </w:t>
            </w:r>
            <w:r w:rsidR="00F956B8">
              <w:rPr>
                <w:rFonts w:ascii="Arial" w:hAnsi="Arial" w:cs="Arial"/>
                <w:sz w:val="18"/>
                <w:szCs w:val="18"/>
              </w:rPr>
              <w:t xml:space="preserve">prejšnjega </w:t>
            </w:r>
            <w:r w:rsidRPr="00340F67">
              <w:rPr>
                <w:rFonts w:ascii="Arial" w:hAnsi="Arial" w:cs="Arial"/>
                <w:sz w:val="18"/>
                <w:szCs w:val="18"/>
              </w:rPr>
              <w:t>odstavka je določena po predračunskih količinah storitev in po fiksnih cenah za enoto.</w:t>
            </w:r>
          </w:p>
          <w:p w14:paraId="6C8C136F" w14:textId="307D809F"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Izvajalec mora ob izdaji </w:t>
            </w:r>
            <w:r w:rsidR="00384218">
              <w:rPr>
                <w:rFonts w:ascii="Arial" w:hAnsi="Arial" w:cs="Arial"/>
                <w:sz w:val="18"/>
                <w:szCs w:val="18"/>
              </w:rPr>
              <w:t>e-računa</w:t>
            </w:r>
            <w:r w:rsidRPr="00340F67">
              <w:rPr>
                <w:rFonts w:ascii="Arial" w:hAnsi="Arial" w:cs="Arial"/>
                <w:sz w:val="18"/>
                <w:szCs w:val="18"/>
              </w:rPr>
              <w:t xml:space="preserve"> upoštevati veljavni Zakon o davku na dodano vrednost.</w:t>
            </w:r>
          </w:p>
          <w:p w14:paraId="54D26CAE"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4584B2B5" w14:textId="0D60334F" w:rsidR="00340F67" w:rsidRDefault="00340F67" w:rsidP="00340F67">
            <w:pPr>
              <w:spacing w:before="225" w:after="225"/>
              <w:jc w:val="both"/>
              <w:rPr>
                <w:rFonts w:ascii="Arial" w:hAnsi="Arial" w:cs="Arial"/>
                <w:sz w:val="18"/>
                <w:szCs w:val="18"/>
              </w:rPr>
            </w:pPr>
            <w:r w:rsidRPr="00340F67">
              <w:rPr>
                <w:rFonts w:ascii="Arial" w:hAnsi="Arial" w:cs="Arial"/>
                <w:sz w:val="18"/>
                <w:szCs w:val="18"/>
              </w:rPr>
              <w:t>Sredstva za izvedbo tega naročila so zagotovljena na</w:t>
            </w:r>
            <w:r w:rsidR="00F956B8">
              <w:rPr>
                <w:rFonts w:ascii="Arial" w:hAnsi="Arial" w:cs="Arial"/>
                <w:sz w:val="18"/>
                <w:szCs w:val="18"/>
              </w:rPr>
              <w:t xml:space="preserve"> </w:t>
            </w:r>
            <w:r w:rsidR="007A6374">
              <w:rPr>
                <w:rFonts w:ascii="Arial" w:hAnsi="Arial" w:cs="Arial"/>
                <w:sz w:val="18"/>
                <w:szCs w:val="18"/>
              </w:rPr>
              <w:t>PP – {190134</w:t>
            </w:r>
            <w:r w:rsidRPr="00340F67">
              <w:rPr>
                <w:rFonts w:ascii="Arial" w:hAnsi="Arial" w:cs="Arial"/>
                <w:sz w:val="18"/>
                <w:szCs w:val="18"/>
              </w:rPr>
              <w:t xml:space="preserve"> - REC </w:t>
            </w:r>
            <w:r w:rsidR="007A6374">
              <w:rPr>
                <w:rFonts w:ascii="Arial" w:hAnsi="Arial" w:cs="Arial"/>
                <w:sz w:val="18"/>
                <w:szCs w:val="18"/>
              </w:rPr>
              <w:t xml:space="preserve">Projekt Moje </w:t>
            </w:r>
            <w:proofErr w:type="spellStart"/>
            <w:r w:rsidR="007A6374">
              <w:rPr>
                <w:rFonts w:ascii="Arial" w:hAnsi="Arial" w:cs="Arial"/>
                <w:sz w:val="18"/>
                <w:szCs w:val="18"/>
              </w:rPr>
              <w:t>delo.Moja</w:t>
            </w:r>
            <w:proofErr w:type="spellEnd"/>
            <w:r w:rsidR="007A6374">
              <w:rPr>
                <w:rFonts w:ascii="Arial" w:hAnsi="Arial" w:cs="Arial"/>
                <w:sz w:val="18"/>
                <w:szCs w:val="18"/>
              </w:rPr>
              <w:t xml:space="preserve"> pokojnina - EU in 190135</w:t>
            </w:r>
            <w:r w:rsidRPr="00340F67">
              <w:rPr>
                <w:rFonts w:ascii="Arial" w:hAnsi="Arial" w:cs="Arial"/>
                <w:sz w:val="18"/>
                <w:szCs w:val="18"/>
              </w:rPr>
              <w:t xml:space="preserve"> - REC </w:t>
            </w:r>
            <w:r w:rsidR="007A6374">
              <w:rPr>
                <w:rFonts w:ascii="Arial" w:hAnsi="Arial" w:cs="Arial"/>
                <w:sz w:val="18"/>
                <w:szCs w:val="18"/>
              </w:rPr>
              <w:t xml:space="preserve">Projekt Moje </w:t>
            </w:r>
            <w:proofErr w:type="spellStart"/>
            <w:r w:rsidR="007A6374">
              <w:rPr>
                <w:rFonts w:ascii="Arial" w:hAnsi="Arial" w:cs="Arial"/>
                <w:sz w:val="18"/>
                <w:szCs w:val="18"/>
              </w:rPr>
              <w:t>delo.Moja</w:t>
            </w:r>
            <w:proofErr w:type="spellEnd"/>
            <w:r w:rsidR="007A6374">
              <w:rPr>
                <w:rFonts w:ascii="Arial" w:hAnsi="Arial" w:cs="Arial"/>
                <w:sz w:val="18"/>
                <w:szCs w:val="18"/>
              </w:rPr>
              <w:t xml:space="preserve"> pokojnina</w:t>
            </w:r>
            <w:r w:rsidRPr="00340F67">
              <w:rPr>
                <w:rFonts w:ascii="Arial" w:hAnsi="Arial" w:cs="Arial"/>
                <w:sz w:val="18"/>
                <w:szCs w:val="18"/>
              </w:rPr>
              <w:t xml:space="preserve"> - slovenska udeležba}, v višini največ </w:t>
            </w:r>
            <w:r w:rsidR="00F6050A">
              <w:rPr>
                <w:rFonts w:ascii="Arial" w:hAnsi="Arial" w:cs="Arial"/>
                <w:sz w:val="18"/>
                <w:szCs w:val="18"/>
              </w:rPr>
              <w:t>62.000,00 EUR brez</w:t>
            </w:r>
            <w:r w:rsidR="007A6374">
              <w:rPr>
                <w:rFonts w:ascii="Arial" w:hAnsi="Arial" w:cs="Arial"/>
                <w:sz w:val="18"/>
                <w:szCs w:val="18"/>
              </w:rPr>
              <w:t xml:space="preserve"> DDV</w:t>
            </w:r>
            <w:r w:rsidRPr="00340F67">
              <w:rPr>
                <w:rFonts w:ascii="Arial" w:hAnsi="Arial" w:cs="Arial"/>
                <w:sz w:val="18"/>
                <w:szCs w:val="18"/>
              </w:rPr>
              <w:t>. Navedena vrednost predstavlja zgornjo mejo za naročilo storitev. Naročnik ni zavezan naročiti obsega storitev v celotni o</w:t>
            </w:r>
            <w:r w:rsidR="001C3DED">
              <w:rPr>
                <w:rFonts w:ascii="Arial" w:hAnsi="Arial" w:cs="Arial"/>
                <w:sz w:val="18"/>
                <w:szCs w:val="18"/>
              </w:rPr>
              <w:t>predeljeni vrednosti te pogodbe</w:t>
            </w:r>
            <w:r w:rsidRPr="00340F67">
              <w:rPr>
                <w:rFonts w:ascii="Arial" w:hAnsi="Arial" w:cs="Arial"/>
                <w:sz w:val="18"/>
                <w:szCs w:val="18"/>
              </w:rPr>
              <w:t xml:space="preserve">. </w:t>
            </w:r>
          </w:p>
          <w:p w14:paraId="3E9D0A82" w14:textId="77777777" w:rsidR="007B339A" w:rsidRPr="00340F67" w:rsidRDefault="007B339A" w:rsidP="00340F67">
            <w:pPr>
              <w:spacing w:before="225" w:after="225"/>
              <w:jc w:val="both"/>
              <w:rPr>
                <w:rFonts w:ascii="Arial" w:hAnsi="Arial" w:cs="Arial"/>
                <w:sz w:val="18"/>
                <w:szCs w:val="18"/>
              </w:rPr>
            </w:pPr>
          </w:p>
          <w:p w14:paraId="0EC898F5" w14:textId="77777777" w:rsidR="00340F67" w:rsidRPr="00340F67" w:rsidRDefault="00340F67" w:rsidP="00340F67">
            <w:pPr>
              <w:spacing w:before="225" w:after="225"/>
              <w:jc w:val="center"/>
              <w:rPr>
                <w:rFonts w:ascii="Arial" w:hAnsi="Arial" w:cs="Arial"/>
                <w:b/>
                <w:sz w:val="18"/>
                <w:szCs w:val="18"/>
              </w:rPr>
            </w:pPr>
            <w:r w:rsidRPr="00340F67">
              <w:rPr>
                <w:rFonts w:ascii="Arial" w:hAnsi="Arial" w:cs="Arial"/>
                <w:b/>
                <w:sz w:val="18"/>
                <w:szCs w:val="18"/>
              </w:rPr>
              <w:t>6. člen</w:t>
            </w:r>
          </w:p>
          <w:p w14:paraId="40A0A241"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Najpozneje ob podpisu te pogodbe mora izvajalec predložiti naročniku podroben terminski načrt izvedbe storitve, usklajen z roki iz razpisne dokumentacije in to pogodbo.</w:t>
            </w:r>
          </w:p>
          <w:p w14:paraId="6D7D7ABE" w14:textId="02C9B30A" w:rsidR="00340F67" w:rsidRDefault="00340F67" w:rsidP="00340F67">
            <w:pPr>
              <w:jc w:val="both"/>
              <w:rPr>
                <w:rFonts w:ascii="Arial" w:hAnsi="Arial" w:cs="Arial"/>
                <w:sz w:val="18"/>
                <w:szCs w:val="18"/>
              </w:rPr>
            </w:pPr>
            <w:r w:rsidRPr="00340F67">
              <w:rPr>
                <w:rFonts w:ascii="Arial" w:hAnsi="Arial" w:cs="Arial"/>
                <w:sz w:val="18"/>
                <w:szCs w:val="18"/>
              </w:rPr>
              <w:t xml:space="preserve">Izvajalec poroča naročniku o izvajanju </w:t>
            </w:r>
            <w:r w:rsidR="00767BCA">
              <w:rPr>
                <w:rFonts w:ascii="Arial" w:hAnsi="Arial" w:cs="Arial"/>
                <w:sz w:val="18"/>
                <w:szCs w:val="18"/>
              </w:rPr>
              <w:t>predmeta pogodbe</w:t>
            </w:r>
            <w:r w:rsidRPr="00340F67">
              <w:rPr>
                <w:rFonts w:ascii="Arial" w:hAnsi="Arial" w:cs="Arial"/>
                <w:sz w:val="18"/>
                <w:szCs w:val="18"/>
              </w:rPr>
              <w:t xml:space="preserve"> v obliki finančnega in vsebinskega poročila 2-krat, in sicer:</w:t>
            </w:r>
          </w:p>
          <w:p w14:paraId="01DAB0C8" w14:textId="77777777" w:rsidR="00F6050A" w:rsidRPr="00340F67" w:rsidRDefault="00F6050A" w:rsidP="00340F67">
            <w:pPr>
              <w:jc w:val="both"/>
              <w:rPr>
                <w:rFonts w:ascii="Arial" w:hAnsi="Arial" w:cs="Arial"/>
                <w:sz w:val="18"/>
                <w:szCs w:val="18"/>
              </w:rPr>
            </w:pPr>
          </w:p>
          <w:p w14:paraId="3DBC8F8B" w14:textId="77777777" w:rsidR="00340F67" w:rsidRPr="00340F67" w:rsidRDefault="001C3DED" w:rsidP="001C3DED">
            <w:pPr>
              <w:numPr>
                <w:ilvl w:val="0"/>
                <w:numId w:val="24"/>
              </w:numPr>
              <w:jc w:val="both"/>
              <w:rPr>
                <w:rFonts w:ascii="Arial" w:hAnsi="Arial" w:cs="Arial"/>
                <w:sz w:val="18"/>
                <w:szCs w:val="18"/>
              </w:rPr>
            </w:pPr>
            <w:r>
              <w:rPr>
                <w:rFonts w:ascii="Arial" w:hAnsi="Arial" w:cs="Arial"/>
                <w:sz w:val="18"/>
                <w:szCs w:val="18"/>
              </w:rPr>
              <w:t>najkasneje do 30. 4. 2020</w:t>
            </w:r>
            <w:r w:rsidR="00340F67" w:rsidRPr="00340F67">
              <w:rPr>
                <w:rFonts w:ascii="Arial" w:hAnsi="Arial" w:cs="Arial"/>
                <w:sz w:val="18"/>
                <w:szCs w:val="18"/>
              </w:rPr>
              <w:t xml:space="preserve">, ko </w:t>
            </w:r>
            <w:r w:rsidRPr="001C3DED">
              <w:rPr>
                <w:rFonts w:ascii="Arial" w:hAnsi="Arial" w:cs="Arial"/>
                <w:sz w:val="18"/>
                <w:szCs w:val="18"/>
              </w:rPr>
              <w:t>mora biti</w:t>
            </w:r>
            <w:r>
              <w:rPr>
                <w:rFonts w:ascii="Arial" w:hAnsi="Arial" w:cs="Arial"/>
                <w:sz w:val="18"/>
                <w:szCs w:val="18"/>
              </w:rPr>
              <w:t xml:space="preserve"> vzpostavljena spletna podstran</w:t>
            </w:r>
            <w:r w:rsidRPr="001C3DED">
              <w:rPr>
                <w:rFonts w:ascii="Arial" w:hAnsi="Arial" w:cs="Arial"/>
                <w:sz w:val="18"/>
                <w:szCs w:val="18"/>
              </w:rPr>
              <w:t>, izdelana informativn</w:t>
            </w:r>
            <w:r>
              <w:rPr>
                <w:rFonts w:ascii="Arial" w:hAnsi="Arial" w:cs="Arial"/>
                <w:sz w:val="18"/>
                <w:szCs w:val="18"/>
              </w:rPr>
              <w:t>a spletna stran projekta</w:t>
            </w:r>
            <w:r w:rsidRPr="001C3DED">
              <w:rPr>
                <w:rFonts w:ascii="Arial" w:hAnsi="Arial" w:cs="Arial"/>
                <w:sz w:val="18"/>
                <w:szCs w:val="18"/>
              </w:rPr>
              <w:t>, izdelani</w:t>
            </w:r>
            <w:r>
              <w:rPr>
                <w:rFonts w:ascii="Arial" w:hAnsi="Arial" w:cs="Arial"/>
                <w:sz w:val="18"/>
                <w:szCs w:val="18"/>
              </w:rPr>
              <w:t xml:space="preserve"> promocijski spoti in</w:t>
            </w:r>
            <w:r w:rsidRPr="001C3DED">
              <w:rPr>
                <w:rFonts w:ascii="Arial" w:hAnsi="Arial" w:cs="Arial"/>
                <w:sz w:val="18"/>
                <w:szCs w:val="18"/>
              </w:rPr>
              <w:t xml:space="preserve"> izvedeni vsaj dve drugi aktivnosti</w:t>
            </w:r>
            <w:r w:rsidR="00767BCA">
              <w:rPr>
                <w:rFonts w:ascii="Arial" w:hAnsi="Arial" w:cs="Arial"/>
                <w:sz w:val="18"/>
                <w:szCs w:val="18"/>
              </w:rPr>
              <w:t>, ki sta navedeni v ponudbi</w:t>
            </w:r>
            <w:r w:rsidRPr="001C3DED">
              <w:rPr>
                <w:rFonts w:ascii="Arial" w:hAnsi="Arial" w:cs="Arial"/>
                <w:sz w:val="18"/>
                <w:szCs w:val="18"/>
              </w:rPr>
              <w:t xml:space="preserve"> v okviru kampanje,</w:t>
            </w:r>
            <w:r w:rsidR="00340F67" w:rsidRPr="00340F67">
              <w:rPr>
                <w:rFonts w:ascii="Arial" w:hAnsi="Arial" w:cs="Arial"/>
                <w:sz w:val="18"/>
                <w:szCs w:val="18"/>
              </w:rPr>
              <w:t xml:space="preserve"> ter</w:t>
            </w:r>
          </w:p>
          <w:p w14:paraId="05DBABC2" w14:textId="77777777" w:rsidR="00340F67" w:rsidRPr="00340F67" w:rsidRDefault="001C3DED" w:rsidP="00340F67">
            <w:pPr>
              <w:numPr>
                <w:ilvl w:val="0"/>
                <w:numId w:val="24"/>
              </w:numPr>
              <w:jc w:val="both"/>
              <w:rPr>
                <w:rFonts w:ascii="Arial" w:hAnsi="Arial" w:cs="Arial"/>
                <w:sz w:val="18"/>
                <w:szCs w:val="18"/>
              </w:rPr>
            </w:pPr>
            <w:r>
              <w:rPr>
                <w:rFonts w:ascii="Arial" w:hAnsi="Arial" w:cs="Arial"/>
                <w:sz w:val="18"/>
                <w:szCs w:val="18"/>
              </w:rPr>
              <w:t>najkasneje do 30. 11. 2020</w:t>
            </w:r>
            <w:r w:rsidR="00340F67" w:rsidRPr="00340F67">
              <w:rPr>
                <w:rFonts w:ascii="Arial" w:hAnsi="Arial" w:cs="Arial"/>
                <w:sz w:val="18"/>
                <w:szCs w:val="18"/>
              </w:rPr>
              <w:t xml:space="preserve">, ko morajo biti izvedene vse druge promocijske dejavnosti po tej pogodbi. </w:t>
            </w:r>
          </w:p>
          <w:p w14:paraId="5758D6F1" w14:textId="6FE19358"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lastRenderedPageBreak/>
              <w:t xml:space="preserve">Vsako prejeto in s strani naročnika potrjeno vsebinsko in finančno poročilo, je pogoj za izplačilo sredstev iz </w:t>
            </w:r>
            <w:r w:rsidR="00F956B8">
              <w:rPr>
                <w:rFonts w:ascii="Arial" w:hAnsi="Arial" w:cs="Arial"/>
                <w:sz w:val="18"/>
                <w:szCs w:val="18"/>
              </w:rPr>
              <w:t>prejšnjega</w:t>
            </w:r>
            <w:r w:rsidRPr="00340F67">
              <w:rPr>
                <w:rFonts w:ascii="Arial" w:hAnsi="Arial" w:cs="Arial"/>
                <w:sz w:val="18"/>
                <w:szCs w:val="18"/>
              </w:rPr>
              <w:t xml:space="preserve"> člena. Potrjeno vsebinsko in finančno poročilo o opravljenih storitvah s strani naročnika je pogoj za izplačilo sredstev za stroške, ki bodo nastali do roka za oddajo vsebinskega in finančnega poročila.</w:t>
            </w:r>
          </w:p>
          <w:p w14:paraId="063AAE80"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Obe vsebinski in finančni poročili morata vsebovati:</w:t>
            </w:r>
          </w:p>
          <w:p w14:paraId="14451AE7"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vsebinsko poročilo o izvedenih dejavnostih ter doseženih rezultatih in učinkih;</w:t>
            </w:r>
          </w:p>
          <w:p w14:paraId="3A25BE73"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poročilo o terminskem načrtu;</w:t>
            </w:r>
          </w:p>
          <w:p w14:paraId="550813E6"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 xml:space="preserve">gradiva in izdelke, nastala v okviru projekta (npr. obvestila medijem, promocijske članke, promocijske spote, dokumentarni film ipd.); </w:t>
            </w:r>
          </w:p>
          <w:p w14:paraId="31F03B64"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kopije dosegljivih prispevkov v množičnih medijih o projektu;</w:t>
            </w:r>
          </w:p>
          <w:p w14:paraId="68234730"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povzetek vsebinskega poročila (najmanj 1 stran) tudi v angleškem jeziku;</w:t>
            </w:r>
          </w:p>
          <w:p w14:paraId="2C6EF0CD" w14:textId="77777777" w:rsidR="00340F67" w:rsidRPr="00340F67" w:rsidRDefault="00340F67" w:rsidP="00340F67">
            <w:pPr>
              <w:numPr>
                <w:ilvl w:val="0"/>
                <w:numId w:val="25"/>
              </w:numPr>
              <w:jc w:val="both"/>
              <w:rPr>
                <w:rFonts w:ascii="Arial" w:hAnsi="Arial" w:cs="Arial"/>
                <w:sz w:val="18"/>
                <w:szCs w:val="18"/>
              </w:rPr>
            </w:pPr>
            <w:r w:rsidRPr="00340F67">
              <w:rPr>
                <w:rFonts w:ascii="Arial" w:hAnsi="Arial" w:cs="Arial"/>
                <w:sz w:val="18"/>
                <w:szCs w:val="18"/>
              </w:rPr>
              <w:t xml:space="preserve">finančno poročilo s priloženo dokumentacijo (npr. kopije računov, avtorskih oziroma </w:t>
            </w:r>
            <w:proofErr w:type="spellStart"/>
            <w:r w:rsidRPr="00340F67">
              <w:rPr>
                <w:rFonts w:ascii="Arial" w:hAnsi="Arial" w:cs="Arial"/>
                <w:sz w:val="18"/>
                <w:szCs w:val="18"/>
              </w:rPr>
              <w:t>podjemnih</w:t>
            </w:r>
            <w:proofErr w:type="spellEnd"/>
            <w:r w:rsidRPr="00340F67">
              <w:rPr>
                <w:rFonts w:ascii="Arial" w:hAnsi="Arial" w:cs="Arial"/>
                <w:sz w:val="18"/>
                <w:szCs w:val="18"/>
              </w:rPr>
              <w:t xml:space="preserve"> pogodb itd.) po postavkah iz predloga stroškovnika.</w:t>
            </w:r>
          </w:p>
          <w:p w14:paraId="3718C5AF"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Naročnik je dolžan v roku 8 dni od prejema vsebinskega in finančnega poročila slednjega potrditi ali delno/v celoti zavrniti.</w:t>
            </w:r>
          </w:p>
          <w:p w14:paraId="4C64A2EA"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Če naročnik po prejemu poročila iz prejšnjega odstavka ugotovi, da ga je treba dopolniti oziroma spremeniti ali da izvajalec bistveno krši določila te pogodbe, ali pri izvajanju bistveno odstopa od opisa vsebine iz razpisne dokumentacije, določi izvajalcu primeren rok, v katerem mora ta predložiti dopolnjeno oziroma spremenjeno poročilo, ali navedene kršitve oziroma nepravilnosti odpraviti. Če izvajalec v zahtevanem roku poročila ne dopolni oziroma spremeni ali ne odpravi navedenih kršitev oziroma nepravilnosti, ima naročnik pravico odstopiti od te pogodbe in od izvajalca zahtevati vrnitev že prejetih sredstev skupaj z zakonitimi zamudnimi obrestmi od dneva prejema nakazanih sredstev do dneva vračila. </w:t>
            </w:r>
          </w:p>
          <w:p w14:paraId="4BCACAC4"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Če izvajalec poročila ne predloži v roku, navedenem v tej pogodbi, ali če naročnik ugotovi, da so bila dodeljena sredstva porabljena nenamensko, ima naročnik pravico odstopiti od te pogodbe in od izvajalca zahtevati vrnitev že prejetih sredstev z zakonsko določenimi zamudnimi obrestmi od dneva prejema nakazanih sredstev do dneva vračila. Če naročnik ugotovi, da so bila dodeljena sredstva porabljena nenamensko le v delu, lahko naročnik zahteva vrnitev že prejetih sredstev v delu, ki ni bil porabljen namensko. </w:t>
            </w:r>
          </w:p>
          <w:p w14:paraId="48A9A5B8" w14:textId="77777777" w:rsidR="00384218"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Ne glede na </w:t>
            </w:r>
            <w:r w:rsidR="00767BCA">
              <w:rPr>
                <w:rFonts w:ascii="Arial" w:hAnsi="Arial" w:cs="Arial"/>
                <w:sz w:val="18"/>
                <w:szCs w:val="18"/>
              </w:rPr>
              <w:t>šesti</w:t>
            </w:r>
            <w:r w:rsidR="007B5FD1">
              <w:rPr>
                <w:rFonts w:ascii="Arial" w:hAnsi="Arial" w:cs="Arial"/>
                <w:sz w:val="18"/>
                <w:szCs w:val="18"/>
              </w:rPr>
              <w:t xml:space="preserve"> </w:t>
            </w:r>
            <w:r w:rsidRPr="00340F67">
              <w:rPr>
                <w:rFonts w:ascii="Arial" w:hAnsi="Arial" w:cs="Arial"/>
                <w:sz w:val="18"/>
                <w:szCs w:val="18"/>
              </w:rPr>
              <w:t xml:space="preserve">odstavek tega člena lahko naročnik, če izvajalec niti v naknadno določenem roku poročila ne dopolni oziroma spremeni, ne odpravi kršitev oziroma ne odpravi pomanjkljivosti, iz poročila pa je razvidno, da opravljene obveznosti le v delu odstopajo od vsebine projekta, potrdi poročilo v delu, ki ustreza pogodbenim obveznostim, in prizna ustrezno višino sredstev glede na potrjeno vsebino poročila. </w:t>
            </w:r>
          </w:p>
          <w:p w14:paraId="2A545BDC" w14:textId="282C5AF1" w:rsidR="007B339A" w:rsidRPr="00340F67" w:rsidRDefault="007B339A" w:rsidP="00340F67">
            <w:pPr>
              <w:spacing w:before="225" w:after="225"/>
              <w:jc w:val="both"/>
              <w:rPr>
                <w:rFonts w:ascii="Arial" w:hAnsi="Arial" w:cs="Arial"/>
                <w:sz w:val="18"/>
                <w:szCs w:val="18"/>
              </w:rPr>
            </w:pPr>
          </w:p>
        </w:tc>
      </w:tr>
    </w:tbl>
    <w:p w14:paraId="2CB03382" w14:textId="77777777" w:rsidR="00340F67" w:rsidRPr="00340F67" w:rsidRDefault="00340F67" w:rsidP="00340F67">
      <w:pPr>
        <w:spacing w:before="120" w:after="120" w:line="240" w:lineRule="auto"/>
        <w:jc w:val="center"/>
        <w:rPr>
          <w:rFonts w:ascii="Arial" w:hAnsi="Arial" w:cs="Arial"/>
          <w:sz w:val="18"/>
          <w:szCs w:val="18"/>
        </w:rPr>
      </w:pPr>
      <w:r w:rsidRPr="00340F67">
        <w:rPr>
          <w:rFonts w:ascii="Arial" w:hAnsi="Arial" w:cs="Arial"/>
          <w:b/>
          <w:bCs/>
          <w:sz w:val="18"/>
          <w:szCs w:val="18"/>
        </w:rPr>
        <w:lastRenderedPageBreak/>
        <w:t>7. člen</w:t>
      </w:r>
    </w:p>
    <w:tbl>
      <w:tblPr>
        <w:tblStyle w:val="NormalTablePHPDOCX"/>
        <w:tblW w:w="0" w:type="auto"/>
        <w:tblLook w:val="04A0" w:firstRow="1" w:lastRow="0" w:firstColumn="1" w:lastColumn="0" w:noHBand="0" w:noVBand="1"/>
      </w:tblPr>
      <w:tblGrid>
        <w:gridCol w:w="9070"/>
      </w:tblGrid>
      <w:tr w:rsidR="00340F67" w:rsidRPr="00340F67" w14:paraId="7BA7B2A1" w14:textId="77777777" w:rsidTr="00340F67">
        <w:tc>
          <w:tcPr>
            <w:tcW w:w="0" w:type="auto"/>
            <w:tcMar>
              <w:top w:w="0" w:type="auto"/>
              <w:bottom w:w="0" w:type="auto"/>
            </w:tcMar>
          </w:tcPr>
          <w:p w14:paraId="7EB4DDA3" w14:textId="7BD0AC8A" w:rsidR="00340F67" w:rsidRPr="00340F67" w:rsidRDefault="00340F67" w:rsidP="00384218">
            <w:pPr>
              <w:spacing w:before="120" w:after="120"/>
              <w:jc w:val="both"/>
              <w:rPr>
                <w:rFonts w:ascii="Arial" w:hAnsi="Arial" w:cs="Arial"/>
                <w:sz w:val="18"/>
                <w:szCs w:val="18"/>
              </w:rPr>
            </w:pPr>
            <w:r w:rsidRPr="00340F67">
              <w:rPr>
                <w:rFonts w:ascii="Arial" w:hAnsi="Arial" w:cs="Arial"/>
                <w:sz w:val="18"/>
                <w:szCs w:val="18"/>
              </w:rPr>
              <w:t>Izvajalec za opravljeno storitev iz 2. člena te pogodbe naročniku izda e-računa, in sicer najkasneje v 15 dneh po prejemu in potrditvi vsakega vsebinskega in finančnega poročila iz</w:t>
            </w:r>
            <w:r w:rsidR="00F956B8">
              <w:rPr>
                <w:rFonts w:ascii="Arial" w:hAnsi="Arial" w:cs="Arial"/>
                <w:sz w:val="18"/>
                <w:szCs w:val="18"/>
              </w:rPr>
              <w:t xml:space="preserve"> drugega odstavka prejšnjega</w:t>
            </w:r>
            <w:r w:rsidRPr="00340F67">
              <w:rPr>
                <w:rFonts w:ascii="Arial" w:hAnsi="Arial" w:cs="Arial"/>
                <w:sz w:val="18"/>
                <w:szCs w:val="18"/>
              </w:rPr>
              <w:t xml:space="preserve"> člena s strani naročnika. </w:t>
            </w:r>
          </w:p>
        </w:tc>
      </w:tr>
      <w:tr w:rsidR="00340F67" w:rsidRPr="00340F67" w14:paraId="7E068EFB" w14:textId="77777777" w:rsidTr="00340F67">
        <w:tc>
          <w:tcPr>
            <w:tcW w:w="0" w:type="auto"/>
            <w:tcMar>
              <w:top w:w="0" w:type="auto"/>
              <w:bottom w:w="0" w:type="auto"/>
            </w:tcMar>
          </w:tcPr>
          <w:p w14:paraId="6B7CCF2F" w14:textId="77777777" w:rsidR="00340F67" w:rsidRPr="00340F67" w:rsidRDefault="00340F67" w:rsidP="00384218">
            <w:pPr>
              <w:spacing w:before="120" w:after="120"/>
              <w:jc w:val="both"/>
              <w:rPr>
                <w:rFonts w:ascii="Arial" w:hAnsi="Arial" w:cs="Arial"/>
                <w:sz w:val="18"/>
                <w:szCs w:val="18"/>
              </w:rPr>
            </w:pPr>
            <w:r w:rsidRPr="00340F67">
              <w:rPr>
                <w:rFonts w:ascii="Arial" w:hAnsi="Arial" w:cs="Arial"/>
                <w:sz w:val="18"/>
                <w:szCs w:val="18"/>
              </w:rPr>
              <w:t xml:space="preserve">Rok plačila je 30. dan od prejema in potrditve pravilno izdanega e-računa. Plačilni rok začne teči naslednji dan po prejemu e-računa, ki je podlaga za izplačilo. Če zadnji dan roka sovpada z dnem, ko je po zakonu dela prost dan oziroma v plačilnem sistemu TARGET ni opredeljen kot plačilni dan, se za zadnji dan roka šteje naslednji delavnik oziroma naslednji plačilni dan v sistemu TARGET. </w:t>
            </w:r>
          </w:p>
          <w:p w14:paraId="2E25324A" w14:textId="77777777" w:rsidR="00340F67" w:rsidRPr="00340F67" w:rsidRDefault="00340F67" w:rsidP="00384218">
            <w:pPr>
              <w:spacing w:before="120" w:after="120"/>
              <w:jc w:val="both"/>
              <w:rPr>
                <w:rFonts w:ascii="Arial" w:hAnsi="Arial" w:cs="Arial"/>
                <w:sz w:val="18"/>
                <w:szCs w:val="18"/>
              </w:rPr>
            </w:pPr>
            <w:r w:rsidRPr="00340F67">
              <w:rPr>
                <w:rFonts w:ascii="Arial" w:hAnsi="Arial" w:cs="Arial"/>
                <w:sz w:val="18"/>
                <w:szCs w:val="18"/>
              </w:rPr>
              <w:t xml:space="preserve">Izvajalec bo naročniku izstavil e-račun v skladu z zakonom in podzakonskimi predpisi, ki urejajo opravljanje plačilnih storitev za proračunske uporabnike, v katerem bo navedel tudi številko pogodbe </w:t>
            </w:r>
            <w:r w:rsidRPr="00F6050A">
              <w:rPr>
                <w:rFonts w:ascii="Arial" w:hAnsi="Arial" w:cs="Arial"/>
                <w:sz w:val="18"/>
                <w:szCs w:val="18"/>
              </w:rPr>
              <w:t xml:space="preserve">oz. FEP: </w:t>
            </w:r>
            <w:r w:rsidR="00F6050A" w:rsidRPr="00F6050A">
              <w:rPr>
                <w:rFonts w:ascii="Arial" w:hAnsi="Arial" w:cs="Arial"/>
                <w:sz w:val="18"/>
                <w:szCs w:val="18"/>
              </w:rPr>
              <w:t>2611-19-010094</w:t>
            </w:r>
            <w:r w:rsidR="00F6050A">
              <w:rPr>
                <w:rFonts w:ascii="Arial" w:hAnsi="Arial" w:cs="Arial"/>
                <w:sz w:val="18"/>
                <w:szCs w:val="18"/>
              </w:rPr>
              <w:t>.</w:t>
            </w:r>
          </w:p>
          <w:p w14:paraId="6407103B" w14:textId="77777777" w:rsidR="00340F67" w:rsidRPr="00340F67" w:rsidRDefault="00340F67" w:rsidP="00384218">
            <w:pPr>
              <w:spacing w:before="120" w:after="120"/>
              <w:jc w:val="both"/>
              <w:rPr>
                <w:rFonts w:ascii="Arial" w:hAnsi="Arial" w:cs="Arial"/>
                <w:sz w:val="18"/>
                <w:szCs w:val="18"/>
              </w:rPr>
            </w:pPr>
            <w:r w:rsidRPr="00340F67">
              <w:rPr>
                <w:rFonts w:ascii="Arial" w:hAnsi="Arial" w:cs="Arial"/>
                <w:sz w:val="18"/>
                <w:szCs w:val="18"/>
              </w:rPr>
              <w:t>Ministrstvo bo izvajalcu sredstva nakazalo na transakcijski račun št.: ___________________, odprt pri: __________________.</w:t>
            </w:r>
          </w:p>
        </w:tc>
      </w:tr>
      <w:tr w:rsidR="00A8129E" w:rsidRPr="00340F67" w14:paraId="3214BBC5" w14:textId="77777777" w:rsidTr="00340F67">
        <w:tc>
          <w:tcPr>
            <w:tcW w:w="0" w:type="auto"/>
            <w:tcMar>
              <w:top w:w="0" w:type="auto"/>
              <w:bottom w:w="0" w:type="auto"/>
            </w:tcMar>
          </w:tcPr>
          <w:p w14:paraId="5F3B1BBF" w14:textId="77777777" w:rsidR="00A8129E" w:rsidRDefault="00A8129E" w:rsidP="00384218">
            <w:pPr>
              <w:spacing w:before="120" w:after="120"/>
              <w:jc w:val="both"/>
              <w:rPr>
                <w:rFonts w:ascii="Arial" w:hAnsi="Arial" w:cs="Arial"/>
                <w:sz w:val="18"/>
                <w:szCs w:val="18"/>
              </w:rPr>
            </w:pPr>
          </w:p>
          <w:p w14:paraId="0C72FB06" w14:textId="2F475957" w:rsidR="007B339A" w:rsidRPr="00340F67" w:rsidRDefault="007B339A" w:rsidP="00384218">
            <w:pPr>
              <w:spacing w:before="120" w:after="120"/>
              <w:jc w:val="both"/>
              <w:rPr>
                <w:rFonts w:ascii="Arial" w:hAnsi="Arial" w:cs="Arial"/>
                <w:sz w:val="18"/>
                <w:szCs w:val="18"/>
              </w:rPr>
            </w:pPr>
          </w:p>
        </w:tc>
      </w:tr>
      <w:tr w:rsidR="00F956B8" w:rsidRPr="00340F67" w14:paraId="118EA6F3" w14:textId="77777777" w:rsidTr="00340F67">
        <w:tc>
          <w:tcPr>
            <w:tcW w:w="0" w:type="auto"/>
            <w:tcMar>
              <w:top w:w="0" w:type="auto"/>
              <w:bottom w:w="0" w:type="auto"/>
            </w:tcMar>
          </w:tcPr>
          <w:p w14:paraId="3BF06CE7" w14:textId="42595E0E" w:rsidR="00A8129E" w:rsidRPr="00340F67" w:rsidRDefault="00A8129E" w:rsidP="000C64A7">
            <w:pPr>
              <w:spacing w:before="120" w:after="120"/>
              <w:jc w:val="both"/>
              <w:rPr>
                <w:rFonts w:ascii="Arial" w:hAnsi="Arial" w:cs="Arial"/>
                <w:sz w:val="18"/>
                <w:szCs w:val="18"/>
              </w:rPr>
            </w:pPr>
          </w:p>
        </w:tc>
      </w:tr>
    </w:tbl>
    <w:p w14:paraId="28A76144"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lastRenderedPageBreak/>
        <w:t>IV. PODIZVAJALCI</w:t>
      </w:r>
    </w:p>
    <w:p w14:paraId="384B2EE4"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8. člen</w:t>
      </w:r>
    </w:p>
    <w:tbl>
      <w:tblPr>
        <w:tblStyle w:val="NormalTablePHPDOCX"/>
        <w:tblW w:w="0" w:type="auto"/>
        <w:tblLook w:val="04A0" w:firstRow="1" w:lastRow="0" w:firstColumn="1" w:lastColumn="0" w:noHBand="0" w:noVBand="1"/>
      </w:tblPr>
      <w:tblGrid>
        <w:gridCol w:w="9070"/>
      </w:tblGrid>
      <w:tr w:rsidR="00340F67" w:rsidRPr="00340F67" w14:paraId="27A5C16B" w14:textId="77777777" w:rsidTr="00340F67">
        <w:tc>
          <w:tcPr>
            <w:tcW w:w="0" w:type="auto"/>
            <w:tcMar>
              <w:top w:w="0" w:type="auto"/>
              <w:bottom w:w="0" w:type="auto"/>
            </w:tcMar>
          </w:tcPr>
          <w:p w14:paraId="3752BBB8"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Podatki o podizvajalcih: </w:t>
            </w:r>
          </w:p>
          <w:tbl>
            <w:tblPr>
              <w:tblStyle w:val="TableGridPHPDOCX"/>
              <w:tblW w:w="874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09"/>
              <w:gridCol w:w="3192"/>
              <w:gridCol w:w="3147"/>
            </w:tblGrid>
            <w:tr w:rsidR="00340F67" w:rsidRPr="00340F67" w14:paraId="05234BC5" w14:textId="77777777" w:rsidTr="00340F67">
              <w:trPr>
                <w:trHeight w:val="1569"/>
              </w:trPr>
              <w:tc>
                <w:tcPr>
                  <w:tcW w:w="240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F841FB" w14:textId="77777777" w:rsidR="00340F67" w:rsidRPr="00340F67" w:rsidRDefault="00340F67" w:rsidP="00340F67">
                  <w:pPr>
                    <w:spacing w:before="135" w:after="135"/>
                    <w:jc w:val="both"/>
                    <w:textAlignment w:val="center"/>
                    <w:rPr>
                      <w:rFonts w:ascii="Arial" w:hAnsi="Arial" w:cs="Arial"/>
                    </w:rPr>
                  </w:pPr>
                  <w:r w:rsidRPr="00340F67">
                    <w:rPr>
                      <w:rFonts w:ascii="Arial" w:hAnsi="Arial" w:cs="Arial"/>
                      <w:position w:val="-2"/>
                      <w:sz w:val="18"/>
                      <w:szCs w:val="18"/>
                    </w:rPr>
                    <w:t>Podatki o podizvajalcu</w:t>
                  </w:r>
                </w:p>
                <w:p w14:paraId="7E08269A" w14:textId="77777777" w:rsidR="00340F67" w:rsidRPr="00340F67" w:rsidRDefault="00340F67" w:rsidP="00340F67">
                  <w:pPr>
                    <w:spacing w:before="135" w:after="135"/>
                    <w:jc w:val="both"/>
                    <w:textAlignment w:val="center"/>
                    <w:rPr>
                      <w:rFonts w:ascii="Arial" w:hAnsi="Arial" w:cs="Arial"/>
                    </w:rPr>
                  </w:pPr>
                  <w:r w:rsidRPr="00340F67">
                    <w:rPr>
                      <w:rFonts w:ascii="Arial" w:hAnsi="Arial" w:cs="Arial"/>
                      <w:position w:val="-2"/>
                      <w:sz w:val="18"/>
                      <w:szCs w:val="18"/>
                    </w:rPr>
                    <w:t>(naziv, polni naslov, matična številka, davčna številka in transakcijski račun, zakoniti zastopnik)</w:t>
                  </w:r>
                </w:p>
              </w:tc>
              <w:tc>
                <w:tcPr>
                  <w:tcW w:w="319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BDDBDB" w14:textId="77777777" w:rsidR="00340F67" w:rsidRPr="00340F67" w:rsidRDefault="00340F67" w:rsidP="00340F67">
                  <w:pPr>
                    <w:spacing w:before="135" w:after="135"/>
                    <w:jc w:val="both"/>
                    <w:textAlignment w:val="center"/>
                    <w:rPr>
                      <w:rFonts w:ascii="Arial" w:hAnsi="Arial" w:cs="Arial"/>
                    </w:rPr>
                  </w:pPr>
                  <w:r w:rsidRPr="00340F67">
                    <w:rPr>
                      <w:rFonts w:ascii="Arial" w:hAnsi="Arial" w:cs="Arial"/>
                      <w:position w:val="-2"/>
                      <w:sz w:val="18"/>
                      <w:szCs w:val="18"/>
                    </w:rPr>
                    <w:t>Vsaka vrsta storitev, ki jih bo izvedel podizvajalec</w:t>
                  </w:r>
                </w:p>
              </w:tc>
              <w:tc>
                <w:tcPr>
                  <w:tcW w:w="314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A8286B" w14:textId="77777777" w:rsidR="00340F67" w:rsidRPr="00340F67" w:rsidRDefault="00340F67" w:rsidP="00340F67">
                  <w:pPr>
                    <w:spacing w:before="135" w:after="135"/>
                    <w:jc w:val="both"/>
                    <w:textAlignment w:val="center"/>
                    <w:rPr>
                      <w:rFonts w:ascii="Arial" w:hAnsi="Arial" w:cs="Arial"/>
                    </w:rPr>
                  </w:pPr>
                  <w:r w:rsidRPr="00340F67">
                    <w:rPr>
                      <w:rFonts w:ascii="Arial" w:hAnsi="Arial" w:cs="Arial"/>
                      <w:position w:val="-2"/>
                      <w:sz w:val="18"/>
                      <w:szCs w:val="18"/>
                    </w:rPr>
                    <w:t>Vrednost storitev podizvajalca ali % glede na skupno pogodbeno vrednost</w:t>
                  </w:r>
                </w:p>
              </w:tc>
            </w:tr>
            <w:tr w:rsidR="00340F67" w:rsidRPr="00340F67" w14:paraId="227233E4" w14:textId="77777777" w:rsidTr="00340F67">
              <w:trPr>
                <w:trHeight w:val="477"/>
              </w:trPr>
              <w:tc>
                <w:tcPr>
                  <w:tcW w:w="2409"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1E6F34" w14:textId="77777777" w:rsidR="00340F67" w:rsidRPr="00340F67" w:rsidRDefault="00340F67" w:rsidP="00340F67">
                  <w:pPr>
                    <w:rPr>
                      <w:rFonts w:ascii="Arial" w:hAnsi="Arial" w:cs="Arial"/>
                    </w:rPr>
                  </w:pPr>
                </w:p>
              </w:tc>
              <w:tc>
                <w:tcPr>
                  <w:tcW w:w="319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9CDEEE" w14:textId="77777777" w:rsidR="00340F67" w:rsidRPr="00340F67" w:rsidRDefault="00340F67" w:rsidP="00340F67">
                  <w:pPr>
                    <w:rPr>
                      <w:rFonts w:ascii="Arial" w:hAnsi="Arial" w:cs="Arial"/>
                    </w:rPr>
                  </w:pPr>
                </w:p>
              </w:tc>
              <w:tc>
                <w:tcPr>
                  <w:tcW w:w="314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211D6A" w14:textId="77777777" w:rsidR="00340F67" w:rsidRPr="00340F67" w:rsidRDefault="00340F67" w:rsidP="00340F67">
                  <w:pPr>
                    <w:rPr>
                      <w:rFonts w:ascii="Arial" w:hAnsi="Arial" w:cs="Arial"/>
                    </w:rPr>
                  </w:pPr>
                </w:p>
              </w:tc>
            </w:tr>
          </w:tbl>
          <w:p w14:paraId="123D7724" w14:textId="77777777" w:rsidR="00340F67" w:rsidRPr="00340F67" w:rsidRDefault="00340F67" w:rsidP="00340F67">
            <w:pPr>
              <w:rPr>
                <w:rFonts w:ascii="Arial" w:hAnsi="Arial" w:cs="Arial"/>
              </w:rPr>
            </w:pPr>
          </w:p>
          <w:p w14:paraId="5B10543A"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1C7C1F19"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V kolikor bo podizvajalec v skladu in na način, določen v drugem in tretjem odstavku 94. člena ZJN-3 zahteval neposredna plačila, se šteje, da:</w:t>
            </w:r>
          </w:p>
          <w:p w14:paraId="60C1B661" w14:textId="77777777" w:rsidR="00340F67" w:rsidRPr="00340F67" w:rsidRDefault="00340F67" w:rsidP="00340F67">
            <w:pPr>
              <w:pStyle w:val="Odstavekseznama"/>
              <w:numPr>
                <w:ilvl w:val="0"/>
                <w:numId w:val="26"/>
              </w:numPr>
              <w:jc w:val="both"/>
              <w:rPr>
                <w:rFonts w:ascii="Arial" w:hAnsi="Arial" w:cs="Arial"/>
                <w:sz w:val="18"/>
                <w:szCs w:val="18"/>
              </w:rPr>
            </w:pPr>
            <w:r w:rsidRPr="00340F67">
              <w:rPr>
                <w:rFonts w:ascii="Arial" w:hAnsi="Arial" w:cs="Arial"/>
                <w:sz w:val="18"/>
                <w:szCs w:val="18"/>
              </w:rPr>
              <w:t>glavni izvajalec s podpisom te pogodbe pooblašča naročnika, da na podlagi potrjenega računa oziroma situacije s strani glavnega izvajalca neposredno plačuje podizvajalcu,</w:t>
            </w:r>
          </w:p>
          <w:p w14:paraId="027E9F34" w14:textId="77777777" w:rsidR="00340F67" w:rsidRPr="00340F67" w:rsidRDefault="00340F67" w:rsidP="00340F67">
            <w:pPr>
              <w:pStyle w:val="Odstavekseznama"/>
              <w:numPr>
                <w:ilvl w:val="0"/>
                <w:numId w:val="26"/>
              </w:numPr>
              <w:jc w:val="both"/>
              <w:rPr>
                <w:rFonts w:ascii="Arial" w:hAnsi="Arial" w:cs="Arial"/>
                <w:sz w:val="18"/>
                <w:szCs w:val="18"/>
              </w:rPr>
            </w:pPr>
            <w:r w:rsidRPr="00340F67">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14:paraId="4EAE39F3" w14:textId="77777777" w:rsidR="00340F67" w:rsidRPr="00340F67" w:rsidRDefault="00340F67" w:rsidP="00340F67">
            <w:pPr>
              <w:pStyle w:val="Odstavekseznama"/>
              <w:numPr>
                <w:ilvl w:val="0"/>
                <w:numId w:val="26"/>
              </w:numPr>
              <w:jc w:val="both"/>
              <w:rPr>
                <w:rFonts w:ascii="Arial" w:hAnsi="Arial" w:cs="Arial"/>
                <w:sz w:val="18"/>
                <w:szCs w:val="18"/>
              </w:rPr>
            </w:pPr>
            <w:r w:rsidRPr="00340F67">
              <w:rPr>
                <w:rFonts w:ascii="Arial" w:hAnsi="Arial" w:cs="Arial"/>
                <w:sz w:val="18"/>
                <w:szCs w:val="18"/>
              </w:rPr>
              <w:t>glavni izvajalec svojemu računu ali situaciji priložiti račun ali situacijo podizvajalca, ki ga je predhodno potrdil.</w:t>
            </w:r>
          </w:p>
          <w:p w14:paraId="0CF1F1A1"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 xml:space="preserve">Zgolj ob izpolnitvi vseh pogojev iz predhodnega odstavka, je naročnik obvezan izvršiti neposredno plačilo podizvajalcu. </w:t>
            </w:r>
          </w:p>
          <w:p w14:paraId="38CF6982"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Plačila podizvajalcem se izvedejo v rokih in na enak način kot velja za plačila izvajalcu.</w:t>
            </w:r>
          </w:p>
          <w:p w14:paraId="080F66AA" w14:textId="77777777" w:rsidR="00340F67" w:rsidRPr="00340F67" w:rsidRDefault="00340F67" w:rsidP="00340F67">
            <w:pPr>
              <w:shd w:val="clear" w:color="auto" w:fill="FFFFFF"/>
              <w:spacing w:after="120"/>
              <w:jc w:val="both"/>
              <w:rPr>
                <w:rFonts w:ascii="Arial" w:eastAsia="Times New Roman" w:hAnsi="Arial" w:cs="Arial"/>
                <w:sz w:val="18"/>
                <w:szCs w:val="18"/>
                <w:lang w:eastAsia="sl-SI"/>
              </w:rPr>
            </w:pPr>
            <w:r w:rsidRPr="00340F67">
              <w:rPr>
                <w:rFonts w:ascii="Arial" w:eastAsia="Times New Roman" w:hAnsi="Arial" w:cs="Arial"/>
                <w:sz w:val="18"/>
                <w:szCs w:val="18"/>
                <w:lang w:eastAsia="sl-SI"/>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51E23158" w14:textId="77777777" w:rsidR="00340F67" w:rsidRPr="00340F67" w:rsidRDefault="00340F67" w:rsidP="00340F67">
            <w:pPr>
              <w:shd w:val="clear" w:color="auto" w:fill="FFFFFF"/>
              <w:spacing w:after="120"/>
              <w:jc w:val="both"/>
              <w:rPr>
                <w:rFonts w:ascii="Arial" w:eastAsia="Times New Roman" w:hAnsi="Arial" w:cs="Arial"/>
                <w:sz w:val="18"/>
                <w:szCs w:val="18"/>
                <w:lang w:eastAsia="sl-SI"/>
              </w:rPr>
            </w:pPr>
            <w:r w:rsidRPr="00340F67">
              <w:rPr>
                <w:rFonts w:ascii="Arial" w:eastAsia="Times New Roman" w:hAnsi="Arial" w:cs="Arial"/>
                <w:sz w:val="18"/>
                <w:szCs w:val="18"/>
                <w:lang w:eastAsia="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bo o morebitni zavrnitvi novega podizvajalca obvestiti izvajalca najpozneje v desetih dneh od prejema predloga.</w:t>
            </w:r>
          </w:p>
          <w:p w14:paraId="6D8BCF8A" w14:textId="77777777" w:rsidR="00340F67" w:rsidRPr="00340F67" w:rsidRDefault="00340F67" w:rsidP="00340F67">
            <w:pPr>
              <w:shd w:val="clear" w:color="auto" w:fill="FFFFFF"/>
              <w:spacing w:after="120"/>
              <w:jc w:val="both"/>
              <w:rPr>
                <w:rFonts w:ascii="Arial" w:hAnsi="Arial" w:cs="Arial"/>
                <w:sz w:val="18"/>
                <w:szCs w:val="18"/>
                <w:shd w:val="clear" w:color="auto" w:fill="FFFFFF"/>
              </w:rPr>
            </w:pPr>
            <w:r w:rsidRPr="00340F67">
              <w:rPr>
                <w:rFonts w:ascii="Arial" w:hAnsi="Arial" w:cs="Arial"/>
                <w:sz w:val="18"/>
                <w:szCs w:val="18"/>
                <w:shd w:val="clear" w:color="auto" w:fill="FFFFFF"/>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tc>
      </w:tr>
    </w:tbl>
    <w:p w14:paraId="1CF9E916"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V. OBVEZNOSTI NAROČNIKA</w:t>
      </w:r>
    </w:p>
    <w:p w14:paraId="3A6FA1D9"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9. člen</w:t>
      </w:r>
    </w:p>
    <w:tbl>
      <w:tblPr>
        <w:tblStyle w:val="NormalTablePHPDOCX"/>
        <w:tblW w:w="0" w:type="auto"/>
        <w:tblLook w:val="04A0" w:firstRow="1" w:lastRow="0" w:firstColumn="1" w:lastColumn="0" w:noHBand="0" w:noVBand="1"/>
      </w:tblPr>
      <w:tblGrid>
        <w:gridCol w:w="9070"/>
      </w:tblGrid>
      <w:tr w:rsidR="00340F67" w:rsidRPr="00340F67" w14:paraId="4F14325F" w14:textId="77777777" w:rsidTr="00340F67">
        <w:tc>
          <w:tcPr>
            <w:tcW w:w="0" w:type="auto"/>
            <w:tcMar>
              <w:top w:w="0" w:type="auto"/>
              <w:bottom w:w="0" w:type="auto"/>
            </w:tcMar>
          </w:tcPr>
          <w:p w14:paraId="67A0C5CA"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Naročnik se obvezuje, da bo:</w:t>
            </w:r>
          </w:p>
          <w:p w14:paraId="1DD0CCEC" w14:textId="77777777" w:rsidR="00340F67" w:rsidRPr="00340F67" w:rsidRDefault="00340F67" w:rsidP="00340F67">
            <w:pPr>
              <w:pStyle w:val="Odstavekseznama"/>
              <w:numPr>
                <w:ilvl w:val="0"/>
                <w:numId w:val="27"/>
              </w:numPr>
              <w:jc w:val="both"/>
              <w:rPr>
                <w:rFonts w:ascii="Arial" w:hAnsi="Arial" w:cs="Arial"/>
                <w:sz w:val="18"/>
                <w:szCs w:val="18"/>
              </w:rPr>
            </w:pPr>
            <w:r w:rsidRPr="00340F67">
              <w:rPr>
                <w:rFonts w:ascii="Arial" w:hAnsi="Arial" w:cs="Arial"/>
                <w:sz w:val="18"/>
                <w:szCs w:val="18"/>
              </w:rPr>
              <w:t>sodeloval z izvajalcem pri iskanju najustreznejših vsebinskih rešitev za izvedbo storitve;</w:t>
            </w:r>
          </w:p>
          <w:p w14:paraId="6E523AD8" w14:textId="77777777" w:rsidR="00340F67" w:rsidRPr="00340F67" w:rsidRDefault="00340F67" w:rsidP="00340F67">
            <w:pPr>
              <w:pStyle w:val="Odstavekseznama"/>
              <w:numPr>
                <w:ilvl w:val="0"/>
                <w:numId w:val="27"/>
              </w:numPr>
              <w:jc w:val="both"/>
              <w:rPr>
                <w:rFonts w:ascii="Arial" w:hAnsi="Arial" w:cs="Arial"/>
                <w:sz w:val="18"/>
                <w:szCs w:val="18"/>
              </w:rPr>
            </w:pPr>
            <w:r w:rsidRPr="00340F67">
              <w:rPr>
                <w:rFonts w:ascii="Arial" w:hAnsi="Arial" w:cs="Arial"/>
                <w:sz w:val="18"/>
                <w:szCs w:val="18"/>
              </w:rPr>
              <w:t>če pride med izvajanjem storitve do spremembe okoliščin, ki bi vplivale na izpolnitev pogodbenih obveznosti, te upošteval pri podaljšanju rokov izvedbe;</w:t>
            </w:r>
          </w:p>
          <w:p w14:paraId="63A86AC0" w14:textId="77777777" w:rsidR="00340F67" w:rsidRPr="00340F67" w:rsidRDefault="00340F67" w:rsidP="00340F67">
            <w:pPr>
              <w:pStyle w:val="Odstavekseznama"/>
              <w:numPr>
                <w:ilvl w:val="0"/>
                <w:numId w:val="27"/>
              </w:numPr>
              <w:jc w:val="both"/>
              <w:rPr>
                <w:rFonts w:ascii="Arial" w:hAnsi="Arial" w:cs="Arial"/>
              </w:rPr>
            </w:pPr>
            <w:r w:rsidRPr="00340F67">
              <w:rPr>
                <w:rFonts w:ascii="Arial" w:hAnsi="Arial" w:cs="Arial"/>
                <w:sz w:val="18"/>
                <w:szCs w:val="18"/>
              </w:rPr>
              <w:t xml:space="preserve">plačal naročeno storitev v dogovorjenem roku. </w:t>
            </w:r>
          </w:p>
        </w:tc>
      </w:tr>
    </w:tbl>
    <w:p w14:paraId="54DD528F"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lastRenderedPageBreak/>
        <w:t>VI. OBVEZNOSTI IZVAJALCA</w:t>
      </w:r>
    </w:p>
    <w:p w14:paraId="49B50EF1" w14:textId="77777777" w:rsidR="00340F67" w:rsidRP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t>10. člen</w:t>
      </w:r>
    </w:p>
    <w:p w14:paraId="420B08F8" w14:textId="77777777" w:rsidR="00340F67" w:rsidRPr="00340F67" w:rsidRDefault="00340F67" w:rsidP="00340F67">
      <w:pPr>
        <w:spacing w:after="0" w:line="240" w:lineRule="auto"/>
        <w:jc w:val="center"/>
        <w:rPr>
          <w:rFonts w:ascii="Arial" w:hAnsi="Arial" w:cs="Arial"/>
        </w:rPr>
      </w:pPr>
    </w:p>
    <w:tbl>
      <w:tblPr>
        <w:tblStyle w:val="NormalTablePHPDOCX"/>
        <w:tblW w:w="0" w:type="auto"/>
        <w:tblLook w:val="04A0" w:firstRow="1" w:lastRow="0" w:firstColumn="1" w:lastColumn="0" w:noHBand="0" w:noVBand="1"/>
      </w:tblPr>
      <w:tblGrid>
        <w:gridCol w:w="9070"/>
      </w:tblGrid>
      <w:tr w:rsidR="00340F67" w:rsidRPr="00340F67" w14:paraId="5E04D1F8" w14:textId="77777777" w:rsidTr="00340F67">
        <w:tc>
          <w:tcPr>
            <w:tcW w:w="0" w:type="auto"/>
            <w:tcMar>
              <w:top w:w="0" w:type="auto"/>
              <w:bottom w:w="0" w:type="auto"/>
            </w:tcMar>
          </w:tcPr>
          <w:p w14:paraId="3C63EEA1" w14:textId="77777777" w:rsidR="00340F67" w:rsidRPr="00340F67" w:rsidRDefault="00340F67" w:rsidP="00340F67">
            <w:pPr>
              <w:jc w:val="both"/>
              <w:rPr>
                <w:rFonts w:ascii="Arial" w:hAnsi="Arial" w:cs="Arial"/>
              </w:rPr>
            </w:pPr>
            <w:r w:rsidRPr="00340F67">
              <w:rPr>
                <w:rFonts w:ascii="Arial" w:hAnsi="Arial" w:cs="Arial"/>
                <w:sz w:val="18"/>
                <w:szCs w:val="18"/>
              </w:rPr>
              <w:t>V zvezi z izvajanjem storitev po tej pogodbi se izvajalec obvezuje, da bo:</w:t>
            </w:r>
          </w:p>
          <w:p w14:paraId="60C67CD7"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opravil storitev iz 2. člena te pogodbe v skladu z navodili naročnika in v skladu s ponudbo izvajalca;</w:t>
            </w:r>
          </w:p>
          <w:p w14:paraId="39B02297"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pridobil predhodno soglasje naročnika za vsako morebitno spremembo pri storitvi, ki je predmet te pogodbe;</w:t>
            </w:r>
          </w:p>
          <w:p w14:paraId="352BD692"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iCs/>
                <w:sz w:val="18"/>
                <w:szCs w:val="18"/>
              </w:rPr>
              <w:t>na naro</w:t>
            </w:r>
            <w:r w:rsidRPr="00340F67">
              <w:rPr>
                <w:rFonts w:ascii="Arial" w:hAnsi="Arial" w:cs="Arial" w:hint="eastAsia"/>
                <w:iCs/>
                <w:sz w:val="18"/>
                <w:szCs w:val="18"/>
              </w:rPr>
              <w:t>č</w:t>
            </w:r>
            <w:r w:rsidRPr="00340F67">
              <w:rPr>
                <w:rFonts w:ascii="Arial" w:hAnsi="Arial" w:cs="Arial"/>
                <w:iCs/>
                <w:sz w:val="18"/>
                <w:szCs w:val="18"/>
              </w:rPr>
              <w:t>nika izklju</w:t>
            </w:r>
            <w:r w:rsidRPr="00340F67">
              <w:rPr>
                <w:rFonts w:ascii="Arial" w:hAnsi="Arial" w:cs="Arial" w:hint="eastAsia"/>
                <w:iCs/>
                <w:sz w:val="18"/>
                <w:szCs w:val="18"/>
              </w:rPr>
              <w:t>č</w:t>
            </w:r>
            <w:r w:rsidRPr="00340F67">
              <w:rPr>
                <w:rFonts w:ascii="Arial" w:hAnsi="Arial" w:cs="Arial"/>
                <w:iCs/>
                <w:sz w:val="18"/>
                <w:szCs w:val="18"/>
              </w:rPr>
              <w:t>no prenesel neomejeno vse materialne avtorske pravice, ob tem bo imel naročnik pravico do nadaljnjega prenosa uporabe, prilagajanja in predelave vseh materialnih avtorskih pravic, relevantnih za to operacijo;</w:t>
            </w:r>
          </w:p>
          <w:p w14:paraId="6DD35F1A"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omogočil naročniku nadzor nad izvajanjem storitve, ki je predmet te pogodbe;</w:t>
            </w:r>
          </w:p>
          <w:p w14:paraId="60F44DE6"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naročniku za opravljeno delo predložil račun, v skladu s prejšnjim členom te pogodbe;</w:t>
            </w:r>
          </w:p>
          <w:p w14:paraId="175D484C"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izvedel vse prevzete aktivnosti v predvidenem roku in predvideni dinamiki;</w:t>
            </w:r>
          </w:p>
          <w:p w14:paraId="70AB59FB" w14:textId="77777777" w:rsidR="00340F67" w:rsidRPr="00340F67" w:rsidRDefault="00340F67" w:rsidP="00340F67">
            <w:pPr>
              <w:pStyle w:val="Odstavekseznama"/>
              <w:numPr>
                <w:ilvl w:val="0"/>
                <w:numId w:val="28"/>
              </w:numPr>
              <w:jc w:val="both"/>
              <w:rPr>
                <w:rFonts w:ascii="Arial" w:hAnsi="Arial" w:cs="Arial"/>
                <w:sz w:val="18"/>
                <w:szCs w:val="18"/>
              </w:rPr>
            </w:pPr>
            <w:r w:rsidRPr="00340F67">
              <w:rPr>
                <w:rFonts w:ascii="Arial" w:hAnsi="Arial" w:cs="Arial"/>
                <w:sz w:val="18"/>
                <w:szCs w:val="18"/>
              </w:rPr>
              <w:t xml:space="preserve">storitev po tej pogodbi opravil vestno in po pravilih stroke, pri čemer bo skrbel, da bo delo opravljeno ekonomično v okviru določil te pogodbe in morebitnih dodatnih odgovorov med pogodbenima strankama. </w:t>
            </w:r>
          </w:p>
          <w:p w14:paraId="78A7F23C"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Izvajalec je dolžan takoj pisno opozoriti naročnika na okoliščine, ki bi otežile ali onemogočile kakovostno in pravilno izvedbo storitve. </w:t>
            </w:r>
          </w:p>
        </w:tc>
      </w:tr>
    </w:tbl>
    <w:p w14:paraId="79F7FFC4"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VII. ROKI IZVAJANJA STORITEV</w:t>
      </w:r>
    </w:p>
    <w:p w14:paraId="3A1BF8E4"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11. člen</w:t>
      </w:r>
    </w:p>
    <w:tbl>
      <w:tblPr>
        <w:tblStyle w:val="NormalTablePHPDOCX"/>
        <w:tblW w:w="0" w:type="auto"/>
        <w:tblLook w:val="04A0" w:firstRow="1" w:lastRow="0" w:firstColumn="1" w:lastColumn="0" w:noHBand="0" w:noVBand="1"/>
      </w:tblPr>
      <w:tblGrid>
        <w:gridCol w:w="9070"/>
      </w:tblGrid>
      <w:tr w:rsidR="00340F67" w:rsidRPr="00340F67" w14:paraId="1376BDE2" w14:textId="77777777" w:rsidTr="00340F67">
        <w:tc>
          <w:tcPr>
            <w:tcW w:w="0" w:type="auto"/>
            <w:tcMar>
              <w:top w:w="0" w:type="auto"/>
              <w:bottom w:w="0" w:type="auto"/>
            </w:tcMar>
          </w:tcPr>
          <w:p w14:paraId="5E2811E0"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Izvajalec se zavezuje, da bo s pogodbenimi storitvami začel po podpisu pogodbe in da bo pogodbene storitve dokončal v skladu s terminskim planom, ki bo usklaje</w:t>
            </w:r>
            <w:r w:rsidR="0081542C">
              <w:rPr>
                <w:rFonts w:ascii="Arial" w:hAnsi="Arial" w:cs="Arial"/>
                <w:sz w:val="18"/>
                <w:szCs w:val="18"/>
              </w:rPr>
              <w:t>n z naročnikom, najkasneje do 30. 11. 2020</w:t>
            </w:r>
            <w:r w:rsidRPr="00340F67">
              <w:rPr>
                <w:rFonts w:ascii="Arial" w:hAnsi="Arial" w:cs="Arial"/>
                <w:sz w:val="18"/>
                <w:szCs w:val="18"/>
              </w:rPr>
              <w:t>.</w:t>
            </w:r>
          </w:p>
          <w:p w14:paraId="1814F0FB" w14:textId="77777777" w:rsidR="00340F67" w:rsidRDefault="00340F67" w:rsidP="00340F67">
            <w:pPr>
              <w:spacing w:before="225" w:after="225"/>
              <w:jc w:val="both"/>
              <w:rPr>
                <w:rFonts w:ascii="Arial" w:hAnsi="Arial" w:cs="Arial"/>
                <w:sz w:val="18"/>
                <w:szCs w:val="18"/>
              </w:rPr>
            </w:pPr>
            <w:r w:rsidRPr="00340F67">
              <w:rPr>
                <w:rFonts w:ascii="Arial" w:hAnsi="Arial" w:cs="Arial"/>
                <w:sz w:val="18"/>
                <w:szCs w:val="18"/>
              </w:rPr>
              <w:t>Rok dokončanja storitev pomeni s strani naročnika potrjeno drugo finančno in vsebinsko poročilo</w:t>
            </w:r>
            <w:r w:rsidR="00FD378A">
              <w:rPr>
                <w:rFonts w:ascii="Arial" w:hAnsi="Arial" w:cs="Arial"/>
                <w:sz w:val="18"/>
                <w:szCs w:val="18"/>
              </w:rPr>
              <w:t xml:space="preserve"> iz druge alineje  drugega odstavka 6. člena te pogodbe</w:t>
            </w:r>
            <w:r w:rsidRPr="00340F67">
              <w:rPr>
                <w:rFonts w:ascii="Arial" w:hAnsi="Arial" w:cs="Arial"/>
                <w:sz w:val="18"/>
                <w:szCs w:val="18"/>
              </w:rPr>
              <w:t xml:space="preserve">. </w:t>
            </w:r>
          </w:p>
          <w:p w14:paraId="766D7E1C" w14:textId="77777777" w:rsidR="00384218" w:rsidRPr="00340F67" w:rsidRDefault="00384218" w:rsidP="00384218">
            <w:pPr>
              <w:spacing w:before="225" w:after="225"/>
              <w:jc w:val="both"/>
              <w:rPr>
                <w:rFonts w:ascii="Arial" w:hAnsi="Arial" w:cs="Arial"/>
                <w:sz w:val="18"/>
                <w:szCs w:val="18"/>
              </w:rPr>
            </w:pPr>
            <w:r w:rsidRPr="00340F67">
              <w:rPr>
                <w:rFonts w:ascii="Arial" w:hAnsi="Arial" w:cs="Arial"/>
                <w:sz w:val="18"/>
                <w:szCs w:val="18"/>
              </w:rPr>
              <w:t xml:space="preserve">V primeru odstopanja pri izvedbi storitve od podrobnega terminskega načrta, mora izvajalec o tem takoj obvestiti naročnika. </w:t>
            </w:r>
          </w:p>
          <w:p w14:paraId="4242B06B" w14:textId="618BE976" w:rsidR="00384218" w:rsidRPr="00340F67" w:rsidRDefault="00384218" w:rsidP="00384218">
            <w:pPr>
              <w:spacing w:before="225" w:after="225"/>
              <w:jc w:val="both"/>
              <w:rPr>
                <w:rFonts w:ascii="Arial" w:hAnsi="Arial" w:cs="Arial"/>
              </w:rPr>
            </w:pPr>
            <w:r w:rsidRPr="00340F67">
              <w:rPr>
                <w:rFonts w:ascii="Arial" w:hAnsi="Arial" w:cs="Arial"/>
                <w:sz w:val="18"/>
                <w:szCs w:val="18"/>
              </w:rPr>
              <w:t>Če izvajalec ne spoštuje pogodbenih rokov za izvedbo storitve ter povzroči naročniku s tem škodo, je dolžan naročniku nastalo škodo povrniti.</w:t>
            </w:r>
          </w:p>
        </w:tc>
      </w:tr>
    </w:tbl>
    <w:p w14:paraId="4D5F45BE" w14:textId="77777777" w:rsid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t>12. člen</w:t>
      </w:r>
    </w:p>
    <w:p w14:paraId="5B035E2B" w14:textId="77777777" w:rsidR="00FD378A" w:rsidRPr="00340F67" w:rsidRDefault="00FD378A" w:rsidP="00340F67">
      <w:pPr>
        <w:spacing w:after="0" w:line="240" w:lineRule="auto"/>
        <w:jc w:val="center"/>
        <w:rPr>
          <w:rFonts w:ascii="Arial" w:hAnsi="Arial" w:cs="Arial"/>
        </w:rPr>
      </w:pPr>
    </w:p>
    <w:tbl>
      <w:tblPr>
        <w:tblStyle w:val="NormalTablePHPDOCX"/>
        <w:tblW w:w="0" w:type="auto"/>
        <w:tblLook w:val="04A0" w:firstRow="1" w:lastRow="0" w:firstColumn="1" w:lastColumn="0" w:noHBand="0" w:noVBand="1"/>
      </w:tblPr>
      <w:tblGrid>
        <w:gridCol w:w="9070"/>
      </w:tblGrid>
      <w:tr w:rsidR="00340F67" w:rsidRPr="00340F67" w14:paraId="38428BDF" w14:textId="77777777" w:rsidTr="00340F67">
        <w:tc>
          <w:tcPr>
            <w:tcW w:w="0" w:type="auto"/>
            <w:tcMar>
              <w:top w:w="0" w:type="auto"/>
              <w:bottom w:w="0" w:type="auto"/>
            </w:tcMar>
          </w:tcPr>
          <w:p w14:paraId="2B4070CA" w14:textId="77777777" w:rsidR="00340F67" w:rsidRPr="00340F67" w:rsidRDefault="00340F67" w:rsidP="00340F67">
            <w:pPr>
              <w:jc w:val="both"/>
              <w:rPr>
                <w:rFonts w:ascii="Arial" w:hAnsi="Arial" w:cs="Arial"/>
              </w:rPr>
            </w:pPr>
            <w:r w:rsidRPr="00340F67">
              <w:rPr>
                <w:rFonts w:ascii="Arial" w:hAnsi="Arial" w:cs="Arial"/>
                <w:sz w:val="18"/>
                <w:szCs w:val="18"/>
              </w:rPr>
              <w:t>Izvajalec ima pravico zahtevati podaljšanje roka za izvajanje storitev:</w:t>
            </w:r>
          </w:p>
          <w:tbl>
            <w:tblPr>
              <w:tblStyle w:val="NormalTablePHPDOCX"/>
              <w:tblW w:w="0" w:type="auto"/>
              <w:tblLook w:val="04A0" w:firstRow="1" w:lastRow="0" w:firstColumn="1" w:lastColumn="0" w:noHBand="0" w:noVBand="1"/>
            </w:tblPr>
            <w:tblGrid>
              <w:gridCol w:w="8854"/>
            </w:tblGrid>
            <w:tr w:rsidR="00340F67" w:rsidRPr="00340F67" w14:paraId="75A6D114" w14:textId="77777777" w:rsidTr="00340F67">
              <w:tc>
                <w:tcPr>
                  <w:tcW w:w="0" w:type="auto"/>
                  <w:tcMar>
                    <w:top w:w="0" w:type="auto"/>
                    <w:bottom w:w="0" w:type="auto"/>
                  </w:tcMar>
                </w:tcPr>
                <w:p w14:paraId="6233AEB4" w14:textId="77777777" w:rsidR="00340F67" w:rsidRPr="00340F67" w:rsidRDefault="00340F67" w:rsidP="00340F67">
                  <w:pPr>
                    <w:pStyle w:val="Odstavekseznama"/>
                    <w:numPr>
                      <w:ilvl w:val="0"/>
                      <w:numId w:val="29"/>
                    </w:numPr>
                    <w:jc w:val="both"/>
                    <w:rPr>
                      <w:rFonts w:ascii="Arial" w:hAnsi="Arial" w:cs="Arial"/>
                      <w:sz w:val="18"/>
                      <w:szCs w:val="18"/>
                    </w:rPr>
                  </w:pPr>
                  <w:r w:rsidRPr="00340F67">
                    <w:rPr>
                      <w:rFonts w:ascii="Arial" w:hAnsi="Arial" w:cs="Arial"/>
                      <w:sz w:val="18"/>
                      <w:szCs w:val="18"/>
                    </w:rPr>
                    <w:t>zaradi dodatnih storitev, izvedenih po pisni zahtevi naročnika in</w:t>
                  </w:r>
                </w:p>
                <w:p w14:paraId="73C20781" w14:textId="77777777" w:rsidR="00340F67" w:rsidRPr="00340F67" w:rsidRDefault="00340F67" w:rsidP="00340F67">
                  <w:pPr>
                    <w:pStyle w:val="Odstavekseznama"/>
                    <w:numPr>
                      <w:ilvl w:val="0"/>
                      <w:numId w:val="29"/>
                    </w:numPr>
                    <w:jc w:val="both"/>
                    <w:rPr>
                      <w:rFonts w:ascii="Arial" w:hAnsi="Arial" w:cs="Arial"/>
                      <w:sz w:val="18"/>
                      <w:szCs w:val="18"/>
                    </w:rPr>
                  </w:pPr>
                  <w:r w:rsidRPr="00340F67">
                    <w:rPr>
                      <w:rFonts w:ascii="Arial" w:hAnsi="Arial" w:cs="Arial"/>
                      <w:sz w:val="18"/>
                      <w:szCs w:val="18"/>
                    </w:rPr>
                    <w:t>zaradi ravnanja tretjih oseb ali naročnika, ki onemogočajo izvedbo storitev in ki niso posledica ravnanja izvajalca.</w:t>
                  </w:r>
                </w:p>
              </w:tc>
            </w:tr>
            <w:tr w:rsidR="00340F67" w:rsidRPr="00340F67" w14:paraId="43F62D09" w14:textId="77777777" w:rsidTr="00340F67">
              <w:tc>
                <w:tcPr>
                  <w:tcW w:w="0" w:type="auto"/>
                  <w:tcMar>
                    <w:top w:w="0" w:type="auto"/>
                    <w:bottom w:w="0" w:type="auto"/>
                  </w:tcMar>
                </w:tcPr>
                <w:p w14:paraId="1BAFD7CA" w14:textId="77777777" w:rsidR="00340F67" w:rsidRPr="00340F67" w:rsidRDefault="00340F67" w:rsidP="00340F67">
                  <w:pPr>
                    <w:pStyle w:val="Odstavekseznama"/>
                    <w:jc w:val="both"/>
                    <w:rPr>
                      <w:rFonts w:ascii="Arial" w:hAnsi="Arial" w:cs="Arial"/>
                      <w:sz w:val="18"/>
                      <w:szCs w:val="18"/>
                    </w:rPr>
                  </w:pPr>
                </w:p>
              </w:tc>
            </w:tr>
          </w:tbl>
          <w:p w14:paraId="562A8524" w14:textId="77777777" w:rsidR="00340F67" w:rsidRPr="00340F67" w:rsidRDefault="00340F67" w:rsidP="00340F67">
            <w:pPr>
              <w:spacing w:before="225" w:after="225"/>
              <w:jc w:val="both"/>
              <w:rPr>
                <w:rFonts w:ascii="Arial" w:hAnsi="Arial" w:cs="Arial"/>
              </w:rPr>
            </w:pPr>
          </w:p>
        </w:tc>
      </w:tr>
    </w:tbl>
    <w:p w14:paraId="6BFCC306"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VIII. POGODBENA KAZEN</w:t>
      </w:r>
    </w:p>
    <w:p w14:paraId="5AD2B54A" w14:textId="77777777" w:rsidR="00340F67" w:rsidRP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t>13. člen</w:t>
      </w:r>
    </w:p>
    <w:p w14:paraId="6081B850" w14:textId="77777777" w:rsidR="00340F67" w:rsidRPr="00340F67" w:rsidRDefault="00340F67" w:rsidP="00340F67">
      <w:pPr>
        <w:spacing w:after="0" w:line="240" w:lineRule="auto"/>
        <w:jc w:val="center"/>
        <w:rPr>
          <w:rFonts w:ascii="Arial" w:hAnsi="Arial" w:cs="Arial"/>
        </w:rPr>
      </w:pPr>
    </w:p>
    <w:tbl>
      <w:tblPr>
        <w:tblStyle w:val="NormalTablePHPDOCX"/>
        <w:tblW w:w="0" w:type="auto"/>
        <w:tblLook w:val="04A0" w:firstRow="1" w:lastRow="0" w:firstColumn="1" w:lastColumn="0" w:noHBand="0" w:noVBand="1"/>
      </w:tblPr>
      <w:tblGrid>
        <w:gridCol w:w="9070"/>
      </w:tblGrid>
      <w:tr w:rsidR="00340F67" w:rsidRPr="00340F67" w14:paraId="1F3C7164" w14:textId="77777777" w:rsidTr="00340F67">
        <w:tc>
          <w:tcPr>
            <w:tcW w:w="0" w:type="auto"/>
            <w:tcMar>
              <w:top w:w="0" w:type="auto"/>
              <w:bottom w:w="0" w:type="auto"/>
            </w:tcMar>
          </w:tcPr>
          <w:p w14:paraId="6B88CC7F"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Če se izvajalec po svoji krivdi pri izvedbi del ne drži dogovorjenih rokov in pogodbenih obveznosti, sme naročnik za vsak dan zamude zahtevati plačilo pogodbene kazni v višini 2</w:t>
            </w:r>
            <w:r w:rsidRPr="00340F67">
              <w:rPr>
                <w:rFonts w:ascii="Arial" w:hAnsi="Arial" w:cs="Arial"/>
                <w:sz w:val="18"/>
                <w:szCs w:val="18"/>
                <w:rtl/>
              </w:rPr>
              <w:t>؉</w:t>
            </w:r>
            <w:r w:rsidRPr="00340F67">
              <w:rPr>
                <w:rFonts w:ascii="Arial" w:hAnsi="Arial" w:cs="Arial"/>
                <w:sz w:val="18"/>
                <w:szCs w:val="18"/>
              </w:rPr>
              <w:t xml:space="preserve"> od ocenjene pogodbene vrednosti z DDV, vendar skupaj ne več kot 10% celotne pogodbene vrednosti.</w:t>
            </w:r>
          </w:p>
          <w:p w14:paraId="7A1A1281" w14:textId="77777777" w:rsidR="00340F67" w:rsidRPr="00340F67" w:rsidRDefault="00340F67" w:rsidP="00340F67">
            <w:pPr>
              <w:jc w:val="both"/>
              <w:rPr>
                <w:rFonts w:ascii="Arial" w:hAnsi="Arial" w:cs="Arial"/>
                <w:sz w:val="18"/>
                <w:szCs w:val="18"/>
              </w:rPr>
            </w:pPr>
          </w:p>
          <w:p w14:paraId="5544CE21" w14:textId="77777777" w:rsidR="00340F67" w:rsidRPr="00340F67" w:rsidRDefault="00340F67" w:rsidP="00340F67">
            <w:pPr>
              <w:jc w:val="both"/>
              <w:rPr>
                <w:rFonts w:ascii="Arial" w:hAnsi="Arial" w:cs="Arial"/>
                <w:sz w:val="18"/>
                <w:szCs w:val="18"/>
              </w:rPr>
            </w:pPr>
            <w:r w:rsidRPr="00340F67">
              <w:rPr>
                <w:rFonts w:ascii="Arial" w:hAnsi="Arial" w:cs="Arial"/>
                <w:sz w:val="18"/>
                <w:szCs w:val="18"/>
              </w:rPr>
              <w:t>Pogodbena kazen se obračuna pri plačilu za opravljene storitve.</w:t>
            </w:r>
          </w:p>
          <w:p w14:paraId="4BA4BE26" w14:textId="77777777" w:rsidR="00340F67" w:rsidRPr="00340F67" w:rsidRDefault="00340F67" w:rsidP="00340F67">
            <w:pPr>
              <w:jc w:val="both"/>
              <w:rPr>
                <w:rFonts w:ascii="Arial" w:hAnsi="Arial" w:cs="Arial"/>
                <w:sz w:val="18"/>
                <w:szCs w:val="18"/>
              </w:rPr>
            </w:pPr>
          </w:p>
          <w:p w14:paraId="0A1FA2CE" w14:textId="0C644AF6" w:rsidR="00340F67" w:rsidRDefault="00340F67" w:rsidP="00340F67">
            <w:pPr>
              <w:jc w:val="both"/>
              <w:rPr>
                <w:rFonts w:ascii="Arial" w:hAnsi="Arial" w:cs="Arial"/>
                <w:sz w:val="18"/>
                <w:szCs w:val="18"/>
              </w:rPr>
            </w:pPr>
            <w:r w:rsidRPr="00340F67">
              <w:rPr>
                <w:rFonts w:ascii="Arial" w:hAnsi="Arial" w:cs="Arial"/>
                <w:sz w:val="18"/>
                <w:szCs w:val="18"/>
              </w:rPr>
              <w:t>Če je zaradi zamude izvajalca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p w14:paraId="5C87CEC6" w14:textId="77777777" w:rsidR="00A8129E" w:rsidRDefault="00A8129E" w:rsidP="00340F67">
            <w:pPr>
              <w:jc w:val="both"/>
              <w:rPr>
                <w:rFonts w:ascii="Arial" w:hAnsi="Arial" w:cs="Arial"/>
                <w:sz w:val="18"/>
                <w:szCs w:val="18"/>
              </w:rPr>
            </w:pPr>
          </w:p>
          <w:p w14:paraId="681F430F" w14:textId="77777777" w:rsidR="00A8129E" w:rsidRDefault="00A8129E" w:rsidP="00340F67">
            <w:pPr>
              <w:jc w:val="both"/>
              <w:rPr>
                <w:rFonts w:ascii="Arial" w:hAnsi="Arial" w:cs="Arial"/>
                <w:sz w:val="18"/>
                <w:szCs w:val="18"/>
              </w:rPr>
            </w:pPr>
          </w:p>
          <w:p w14:paraId="03B9259B" w14:textId="77777777" w:rsidR="00A8129E" w:rsidRDefault="00A8129E" w:rsidP="00340F67">
            <w:pPr>
              <w:jc w:val="both"/>
              <w:rPr>
                <w:rFonts w:ascii="Arial" w:hAnsi="Arial" w:cs="Arial"/>
                <w:sz w:val="18"/>
                <w:szCs w:val="18"/>
              </w:rPr>
            </w:pPr>
          </w:p>
          <w:p w14:paraId="2C04F5F3" w14:textId="77777777" w:rsidR="00A8129E" w:rsidRDefault="00A8129E" w:rsidP="00340F67">
            <w:pPr>
              <w:jc w:val="both"/>
              <w:rPr>
                <w:rFonts w:ascii="Arial" w:hAnsi="Arial" w:cs="Arial"/>
                <w:sz w:val="18"/>
                <w:szCs w:val="18"/>
              </w:rPr>
            </w:pPr>
          </w:p>
          <w:p w14:paraId="7AB57AFF" w14:textId="243F50A1" w:rsidR="007B339A" w:rsidRPr="00340F67" w:rsidRDefault="007B339A" w:rsidP="00340F67">
            <w:pPr>
              <w:jc w:val="both"/>
              <w:rPr>
                <w:rFonts w:ascii="Arial" w:hAnsi="Arial" w:cs="Arial"/>
                <w:sz w:val="18"/>
                <w:szCs w:val="18"/>
              </w:rPr>
            </w:pPr>
          </w:p>
        </w:tc>
      </w:tr>
    </w:tbl>
    <w:p w14:paraId="6CD6BA67"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lastRenderedPageBreak/>
        <w:t>IX. ODSTOP OD POGODBE</w:t>
      </w:r>
    </w:p>
    <w:p w14:paraId="04BA00A6"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14. člen</w:t>
      </w:r>
    </w:p>
    <w:tbl>
      <w:tblPr>
        <w:tblStyle w:val="NormalTablePHPDOCX"/>
        <w:tblW w:w="0" w:type="auto"/>
        <w:tblLook w:val="04A0" w:firstRow="1" w:lastRow="0" w:firstColumn="1" w:lastColumn="0" w:noHBand="0" w:noVBand="1"/>
      </w:tblPr>
      <w:tblGrid>
        <w:gridCol w:w="9070"/>
      </w:tblGrid>
      <w:tr w:rsidR="00340F67" w:rsidRPr="00340F67" w14:paraId="710FD1B9" w14:textId="77777777" w:rsidTr="00340F67">
        <w:tc>
          <w:tcPr>
            <w:tcW w:w="0" w:type="auto"/>
            <w:tcMar>
              <w:top w:w="0" w:type="auto"/>
              <w:bottom w:w="0" w:type="auto"/>
            </w:tcMar>
          </w:tcPr>
          <w:p w14:paraId="6EB7A443" w14:textId="531F77F1" w:rsidR="00340F67" w:rsidRPr="00340F67" w:rsidRDefault="00340F67" w:rsidP="00340F67">
            <w:pPr>
              <w:spacing w:before="225" w:after="225"/>
              <w:jc w:val="both"/>
              <w:rPr>
                <w:rFonts w:ascii="Arial" w:hAnsi="Arial" w:cs="Arial"/>
              </w:rPr>
            </w:pPr>
            <w:r w:rsidRPr="00340F67">
              <w:rPr>
                <w:rFonts w:ascii="Arial" w:hAnsi="Arial" w:cs="Arial"/>
                <w:sz w:val="18"/>
                <w:szCs w:val="18"/>
              </w:rPr>
              <w:t xml:space="preserve">Če pride do </w:t>
            </w:r>
            <w:r w:rsidR="00767BCA">
              <w:rPr>
                <w:rFonts w:ascii="Arial" w:hAnsi="Arial" w:cs="Arial"/>
                <w:sz w:val="18"/>
                <w:szCs w:val="18"/>
              </w:rPr>
              <w:t>prenehanja izvajanja</w:t>
            </w:r>
            <w:r w:rsidR="00FD378A" w:rsidRPr="00340F67">
              <w:rPr>
                <w:rFonts w:ascii="Arial" w:hAnsi="Arial" w:cs="Arial"/>
                <w:sz w:val="18"/>
                <w:szCs w:val="18"/>
              </w:rPr>
              <w:t xml:space="preserve"> </w:t>
            </w:r>
            <w:r w:rsidRPr="00340F67">
              <w:rPr>
                <w:rFonts w:ascii="Arial" w:hAnsi="Arial" w:cs="Arial"/>
                <w:sz w:val="18"/>
                <w:szCs w:val="18"/>
              </w:rPr>
              <w:t>storitev oziroma do razdrtja pogodbe po krivdi ene od pogodbenih strank, nosi nastale stroške tista pogodbena stranka, ki je povzročila prekinitev dela ali razdrtje pogodbe.</w:t>
            </w:r>
          </w:p>
          <w:p w14:paraId="162594E1" w14:textId="77777777" w:rsidR="00340F67" w:rsidRPr="00340F67" w:rsidRDefault="00340F67" w:rsidP="00340F67">
            <w:pPr>
              <w:jc w:val="both"/>
              <w:rPr>
                <w:rFonts w:ascii="Arial" w:hAnsi="Arial" w:cs="Arial"/>
              </w:rPr>
            </w:pPr>
            <w:r w:rsidRPr="00340F67">
              <w:rPr>
                <w:rFonts w:ascii="Arial" w:hAnsi="Arial" w:cs="Arial"/>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854"/>
            </w:tblGrid>
            <w:tr w:rsidR="00340F67" w:rsidRPr="00340F67" w14:paraId="2640C50F" w14:textId="77777777" w:rsidTr="00340F67">
              <w:tc>
                <w:tcPr>
                  <w:tcW w:w="0" w:type="auto"/>
                  <w:tcMar>
                    <w:top w:w="0" w:type="auto"/>
                    <w:bottom w:w="0" w:type="auto"/>
                  </w:tcMar>
                </w:tcPr>
                <w:p w14:paraId="3ACD3D00" w14:textId="77777777" w:rsidR="00340F67" w:rsidRPr="00340F67" w:rsidRDefault="00340F67" w:rsidP="00340F67">
                  <w:pPr>
                    <w:numPr>
                      <w:ilvl w:val="0"/>
                      <w:numId w:val="15"/>
                    </w:numPr>
                    <w:jc w:val="both"/>
                    <w:rPr>
                      <w:rFonts w:ascii="Arial" w:hAnsi="Arial" w:cs="Arial"/>
                      <w:sz w:val="18"/>
                      <w:szCs w:val="18"/>
                    </w:rPr>
                  </w:pPr>
                  <w:r w:rsidRPr="00340F67">
                    <w:rPr>
                      <w:rFonts w:ascii="Arial" w:hAnsi="Arial" w:cs="Arial"/>
                      <w:sz w:val="18"/>
                      <w:szCs w:val="18"/>
                    </w:rPr>
                    <w:t>pride izvajalec v takšno finančno situacijo, ki bi mu onemogočila izvedbo pogodbenih obveznosti;</w:t>
                  </w:r>
                </w:p>
                <w:p w14:paraId="6EAA0ADB" w14:textId="5637B05B" w:rsidR="00340F67" w:rsidRPr="00340F67" w:rsidRDefault="00340F67" w:rsidP="00340F67">
                  <w:pPr>
                    <w:numPr>
                      <w:ilvl w:val="0"/>
                      <w:numId w:val="15"/>
                    </w:numPr>
                    <w:jc w:val="both"/>
                    <w:rPr>
                      <w:rFonts w:ascii="Arial" w:hAnsi="Arial" w:cs="Arial"/>
                      <w:sz w:val="18"/>
                      <w:szCs w:val="18"/>
                    </w:rPr>
                  </w:pPr>
                  <w:r w:rsidRPr="00340F67">
                    <w:rPr>
                      <w:rFonts w:ascii="Arial" w:hAnsi="Arial" w:cs="Arial"/>
                      <w:sz w:val="18"/>
                      <w:szCs w:val="18"/>
                    </w:rPr>
                    <w:t>izvajalec po svoji krivdi v roku 14 dni od uveljavitve pogodbe</w:t>
                  </w:r>
                  <w:r w:rsidR="00767BCA">
                    <w:rPr>
                      <w:rFonts w:ascii="Arial" w:hAnsi="Arial" w:cs="Arial"/>
                      <w:sz w:val="18"/>
                      <w:szCs w:val="18"/>
                    </w:rPr>
                    <w:t>;</w:t>
                  </w:r>
                  <w:r w:rsidRPr="00340F67">
                    <w:rPr>
                      <w:rFonts w:ascii="Arial" w:hAnsi="Arial" w:cs="Arial"/>
                      <w:sz w:val="18"/>
                      <w:szCs w:val="18"/>
                    </w:rPr>
                    <w:t>;</w:t>
                  </w:r>
                </w:p>
                <w:p w14:paraId="0C6F55F1" w14:textId="77777777" w:rsidR="00340F67" w:rsidRPr="00340F67" w:rsidRDefault="00340F67" w:rsidP="00340F67">
                  <w:pPr>
                    <w:numPr>
                      <w:ilvl w:val="0"/>
                      <w:numId w:val="15"/>
                    </w:numPr>
                    <w:jc w:val="both"/>
                    <w:rPr>
                      <w:rFonts w:ascii="Arial" w:hAnsi="Arial" w:cs="Arial"/>
                      <w:sz w:val="18"/>
                      <w:szCs w:val="18"/>
                    </w:rPr>
                  </w:pPr>
                  <w:r w:rsidRPr="00340F67">
                    <w:rPr>
                      <w:rFonts w:ascii="Arial" w:hAnsi="Arial" w:cs="Arial"/>
                      <w:sz w:val="18"/>
                      <w:szCs w:val="18"/>
                    </w:rPr>
                    <w:t>izvajalec po svoji krivdi kasni s storitvami po faznih rokih iz potrjenega terminskega plana storitev več kot 30 dni, oziroma če ne dosega pogodbeno dogovorjene kvalitete in standardov in je ne more vzpostaviti niti v naknadno dogovorjenem roku, ki mu ga določi naročnik.</w:t>
                  </w:r>
                </w:p>
              </w:tc>
            </w:tr>
          </w:tbl>
          <w:p w14:paraId="1DD4A75E" w14:textId="77777777" w:rsidR="00340F67" w:rsidRPr="00340F67" w:rsidRDefault="00340F67" w:rsidP="00340F67">
            <w:pPr>
              <w:rPr>
                <w:rFonts w:ascii="Arial" w:hAnsi="Arial" w:cs="Arial"/>
              </w:rPr>
            </w:pPr>
          </w:p>
          <w:p w14:paraId="02258F9A" w14:textId="31756854" w:rsidR="00340F67" w:rsidRPr="00340F67" w:rsidRDefault="00340F67" w:rsidP="00340F67">
            <w:pPr>
              <w:jc w:val="both"/>
              <w:rPr>
                <w:rFonts w:ascii="Arial" w:hAnsi="Arial" w:cs="Arial"/>
                <w:sz w:val="18"/>
                <w:szCs w:val="18"/>
              </w:rPr>
            </w:pPr>
            <w:r w:rsidRPr="00340F67">
              <w:rPr>
                <w:rFonts w:ascii="Arial" w:hAnsi="Arial" w:cs="Arial"/>
                <w:sz w:val="18"/>
                <w:szCs w:val="18"/>
              </w:rPr>
              <w:t xml:space="preserve">Med veljavnostjo </w:t>
            </w:r>
            <w:r w:rsidR="00FD378A">
              <w:rPr>
                <w:rFonts w:ascii="Arial" w:hAnsi="Arial" w:cs="Arial"/>
                <w:sz w:val="18"/>
                <w:szCs w:val="18"/>
              </w:rPr>
              <w:t xml:space="preserve">te </w:t>
            </w:r>
            <w:r w:rsidRPr="00340F67">
              <w:rPr>
                <w:rFonts w:ascii="Arial" w:hAnsi="Arial" w:cs="Arial"/>
                <w:sz w:val="18"/>
                <w:szCs w:val="18"/>
              </w:rPr>
              <w:t>pogodbe  lahko naročnik ne glede na določbe zakona, ki ureja obligacijska razmerja, odstopi od pogodbe v naslednjih okoliščinah:</w:t>
            </w:r>
          </w:p>
          <w:p w14:paraId="7602C13D" w14:textId="77777777" w:rsidR="00340F67" w:rsidRPr="00340F67" w:rsidRDefault="00340F67" w:rsidP="00340F67">
            <w:pPr>
              <w:pStyle w:val="Odstavekseznama"/>
              <w:numPr>
                <w:ilvl w:val="0"/>
                <w:numId w:val="17"/>
              </w:numPr>
              <w:jc w:val="both"/>
              <w:rPr>
                <w:rFonts w:ascii="Arial" w:hAnsi="Arial" w:cs="Arial"/>
                <w:sz w:val="18"/>
                <w:szCs w:val="18"/>
              </w:rPr>
            </w:pPr>
            <w:r w:rsidRPr="00340F67">
              <w:rPr>
                <w:rFonts w:ascii="Arial" w:hAnsi="Arial" w:cs="Arial"/>
                <w:sz w:val="18"/>
                <w:szCs w:val="18"/>
              </w:rPr>
              <w:t>javno naročilo je bilo bistveno spremenjeno, kar terja nov postopek javnega naročanja;</w:t>
            </w:r>
          </w:p>
          <w:p w14:paraId="62BC2723" w14:textId="77777777" w:rsidR="00340F67" w:rsidRPr="00340F67" w:rsidRDefault="00340F67" w:rsidP="00340F67">
            <w:pPr>
              <w:pStyle w:val="Odstavekseznama"/>
              <w:numPr>
                <w:ilvl w:val="0"/>
                <w:numId w:val="17"/>
              </w:numPr>
              <w:jc w:val="both"/>
              <w:rPr>
                <w:rFonts w:ascii="Arial" w:hAnsi="Arial" w:cs="Arial"/>
                <w:sz w:val="18"/>
                <w:szCs w:val="18"/>
              </w:rPr>
            </w:pPr>
            <w:r w:rsidRPr="00340F67">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14:paraId="673662B9" w14:textId="77777777" w:rsidR="00340F67" w:rsidRPr="00340F67" w:rsidRDefault="00340F67" w:rsidP="00340F67">
            <w:pPr>
              <w:pStyle w:val="Odstavekseznama"/>
              <w:numPr>
                <w:ilvl w:val="0"/>
                <w:numId w:val="17"/>
              </w:numPr>
              <w:spacing w:before="225" w:after="225"/>
              <w:jc w:val="both"/>
              <w:rPr>
                <w:rFonts w:ascii="Arial" w:hAnsi="Arial" w:cs="Arial"/>
                <w:sz w:val="18"/>
                <w:szCs w:val="18"/>
              </w:rPr>
            </w:pPr>
            <w:r w:rsidRPr="00340F67">
              <w:rPr>
                <w:rFonts w:ascii="Arial" w:hAnsi="Arial" w:cs="Arial"/>
                <w:sz w:val="18"/>
                <w:szCs w:val="18"/>
              </w:rPr>
              <w:t>zaradi hudih kršitev obveznosti iz PEU, PDEU in tega zakona, ki jih je po postopku v skladu z 258. členom PDEU ugotovilo Sodišče Evropske unije, javno naročilo ne bi smelo biti oddano izvajalcu.</w:t>
            </w:r>
          </w:p>
          <w:p w14:paraId="2C763A76" w14:textId="04714E79" w:rsidR="00340F67" w:rsidRPr="00340F67" w:rsidRDefault="00340F67" w:rsidP="00340F67">
            <w:pPr>
              <w:spacing w:before="225" w:after="225"/>
              <w:jc w:val="both"/>
              <w:rPr>
                <w:rFonts w:ascii="Arial" w:hAnsi="Arial" w:cs="Arial"/>
              </w:rPr>
            </w:pPr>
            <w:r w:rsidRPr="00340F67">
              <w:rPr>
                <w:rFonts w:ascii="Arial" w:hAnsi="Arial" w:cs="Arial"/>
                <w:sz w:val="18"/>
                <w:szCs w:val="18"/>
              </w:rPr>
              <w:t>Odstop od pogodbe učinkuje z dnem, ko izvajalec prejme pisno izjavo naročnika o odstopu.</w:t>
            </w:r>
          </w:p>
          <w:p w14:paraId="4EAD7FE2" w14:textId="77777777" w:rsidR="00340F67" w:rsidRPr="00340F67" w:rsidRDefault="00340F67" w:rsidP="00340F67">
            <w:pPr>
              <w:spacing w:before="225" w:after="225"/>
              <w:jc w:val="both"/>
              <w:rPr>
                <w:rFonts w:ascii="Arial" w:hAnsi="Arial" w:cs="Arial"/>
                <w:sz w:val="18"/>
                <w:szCs w:val="18"/>
              </w:rPr>
            </w:pPr>
            <w:r w:rsidRPr="00340F67">
              <w:rPr>
                <w:rFonts w:ascii="Arial" w:hAnsi="Arial" w:cs="Arial"/>
                <w:sz w:val="18"/>
                <w:szCs w:val="18"/>
              </w:rPr>
              <w:t xml:space="preserve">Pogodba preneha veljati, če je naročnik seznanjen, da je pristojni državni organ ali sodišče s pravnomočno odločitvijo ugotovilo kršitev delovne, </w:t>
            </w:r>
            <w:proofErr w:type="spellStart"/>
            <w:r w:rsidRPr="00340F67">
              <w:rPr>
                <w:rFonts w:ascii="Arial" w:hAnsi="Arial" w:cs="Arial"/>
                <w:sz w:val="18"/>
                <w:szCs w:val="18"/>
              </w:rPr>
              <w:t>okoljske</w:t>
            </w:r>
            <w:proofErr w:type="spellEnd"/>
            <w:r w:rsidRPr="00340F67">
              <w:rPr>
                <w:rFonts w:ascii="Arial" w:hAnsi="Arial" w:cs="Arial"/>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sidRPr="00340F67">
              <w:rPr>
                <w:rFonts w:ascii="Arial" w:hAnsi="Arial" w:cs="Arial"/>
                <w:sz w:val="18"/>
                <w:szCs w:val="18"/>
              </w:rPr>
              <w:t>okoljske</w:t>
            </w:r>
            <w:proofErr w:type="spellEnd"/>
            <w:r w:rsidRPr="00340F67">
              <w:rPr>
                <w:rFonts w:ascii="Arial" w:hAnsi="Arial" w:cs="Arial"/>
                <w:sz w:val="18"/>
                <w:szCs w:val="18"/>
              </w:rPr>
              <w:t xml:space="preserve"> ali socialne zakonodaje s strani izvajalca pogodbe o izvedbi javnega naročila ali njegovega podizvajalca.</w:t>
            </w:r>
          </w:p>
        </w:tc>
      </w:tr>
    </w:tbl>
    <w:p w14:paraId="06ED9122"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X. REŠEVANJE SPOROV</w:t>
      </w:r>
    </w:p>
    <w:p w14:paraId="62E5809E"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15. člen</w:t>
      </w:r>
    </w:p>
    <w:tbl>
      <w:tblPr>
        <w:tblStyle w:val="NormalTablePHPDOCX"/>
        <w:tblW w:w="0" w:type="auto"/>
        <w:tblLook w:val="04A0" w:firstRow="1" w:lastRow="0" w:firstColumn="1" w:lastColumn="0" w:noHBand="0" w:noVBand="1"/>
      </w:tblPr>
      <w:tblGrid>
        <w:gridCol w:w="9070"/>
      </w:tblGrid>
      <w:tr w:rsidR="00340F67" w:rsidRPr="00340F67" w14:paraId="7CFBF3F4" w14:textId="77777777" w:rsidTr="00340F67">
        <w:tc>
          <w:tcPr>
            <w:tcW w:w="0" w:type="auto"/>
            <w:tcMar>
              <w:top w:w="0" w:type="auto"/>
              <w:bottom w:w="0" w:type="auto"/>
            </w:tcMar>
          </w:tcPr>
          <w:p w14:paraId="1984213E"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68CACCD4"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XI. PROTIKORUPCIJSKA DOLOČBA</w:t>
      </w:r>
    </w:p>
    <w:p w14:paraId="4720BE27"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16. člen</w:t>
      </w:r>
    </w:p>
    <w:tbl>
      <w:tblPr>
        <w:tblStyle w:val="NormalTablePHPDOCX"/>
        <w:tblW w:w="0" w:type="auto"/>
        <w:tblLook w:val="04A0" w:firstRow="1" w:lastRow="0" w:firstColumn="1" w:lastColumn="0" w:noHBand="0" w:noVBand="1"/>
      </w:tblPr>
      <w:tblGrid>
        <w:gridCol w:w="9070"/>
      </w:tblGrid>
      <w:tr w:rsidR="00340F67" w:rsidRPr="00340F67" w14:paraId="51BFFCBA" w14:textId="77777777" w:rsidTr="00340F67">
        <w:tc>
          <w:tcPr>
            <w:tcW w:w="0" w:type="auto"/>
            <w:tcMar>
              <w:top w:w="0" w:type="auto"/>
              <w:bottom w:w="0" w:type="auto"/>
            </w:tcMar>
          </w:tcPr>
          <w:p w14:paraId="4E2BAF8A"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C452A91" w14:textId="77777777" w:rsidR="00340F67" w:rsidRDefault="00340F67" w:rsidP="00340F67">
            <w:pPr>
              <w:spacing w:before="225" w:after="225"/>
              <w:jc w:val="both"/>
              <w:rPr>
                <w:rFonts w:ascii="Arial" w:hAnsi="Arial" w:cs="Arial"/>
                <w:sz w:val="18"/>
                <w:szCs w:val="18"/>
              </w:rPr>
            </w:pPr>
            <w:r w:rsidRPr="00340F67">
              <w:rPr>
                <w:rFonts w:ascii="Arial" w:hAnsi="Arial" w:cs="Arial"/>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p w14:paraId="236AC2CD" w14:textId="555C2D5D" w:rsidR="007B339A" w:rsidRPr="00340F67" w:rsidRDefault="007B339A" w:rsidP="00340F67">
            <w:pPr>
              <w:spacing w:before="225" w:after="225"/>
              <w:jc w:val="both"/>
              <w:rPr>
                <w:rFonts w:ascii="Arial" w:hAnsi="Arial" w:cs="Arial"/>
                <w:sz w:val="18"/>
                <w:szCs w:val="18"/>
              </w:rPr>
            </w:pPr>
          </w:p>
        </w:tc>
      </w:tr>
    </w:tbl>
    <w:p w14:paraId="4D4F45A2"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lastRenderedPageBreak/>
        <w:t>XII. REVIZIJSKA SLED</w:t>
      </w:r>
    </w:p>
    <w:p w14:paraId="752F3E6D" w14:textId="77777777" w:rsidR="00340F67" w:rsidRPr="00340F67" w:rsidRDefault="00340F67" w:rsidP="00340F67">
      <w:pPr>
        <w:spacing w:after="0" w:line="240" w:lineRule="auto"/>
        <w:jc w:val="center"/>
        <w:rPr>
          <w:rFonts w:ascii="Arial" w:hAnsi="Arial" w:cs="Arial"/>
        </w:rPr>
      </w:pPr>
      <w:r w:rsidRPr="00340F67">
        <w:rPr>
          <w:rFonts w:ascii="Arial" w:hAnsi="Arial" w:cs="Arial"/>
          <w:b/>
          <w:bCs/>
          <w:sz w:val="18"/>
          <w:szCs w:val="18"/>
        </w:rPr>
        <w:t>17. člen</w:t>
      </w:r>
    </w:p>
    <w:tbl>
      <w:tblPr>
        <w:tblStyle w:val="NormalTablePHPDOCX"/>
        <w:tblW w:w="0" w:type="auto"/>
        <w:tblLook w:val="04A0" w:firstRow="1" w:lastRow="0" w:firstColumn="1" w:lastColumn="0" w:noHBand="0" w:noVBand="1"/>
      </w:tblPr>
      <w:tblGrid>
        <w:gridCol w:w="9070"/>
      </w:tblGrid>
      <w:tr w:rsidR="00340F67" w:rsidRPr="00340F67" w14:paraId="6B1B0070" w14:textId="77777777" w:rsidTr="00340F67">
        <w:tc>
          <w:tcPr>
            <w:tcW w:w="0" w:type="auto"/>
            <w:tcMar>
              <w:top w:w="0" w:type="auto"/>
              <w:bottom w:w="0" w:type="auto"/>
            </w:tcMar>
          </w:tcPr>
          <w:p w14:paraId="307ACEFD"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Vsa dokumentacija, povezana z izvedbo projekta, mora biti hranjena na način, da zagotavlja revizijsko sled izvedbe projekta.</w:t>
            </w:r>
          </w:p>
          <w:p w14:paraId="72638F42"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Izvajalec je vso dokumentacijo, povezano z izvajanjem projekta, dolžan hraniti v skladu z veljavno zakonodajo oziroma še najmanj 10 let po izpolnitvi pogodbenih obveznosti </w:t>
            </w:r>
          </w:p>
          <w:p w14:paraId="707BBE86"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56491C14"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14:paraId="4DC71FC7" w14:textId="77777777" w:rsidR="00340F67" w:rsidRPr="00340F67" w:rsidRDefault="00340F67" w:rsidP="00340F67">
            <w:pPr>
              <w:spacing w:before="225" w:after="225"/>
              <w:jc w:val="both"/>
              <w:rPr>
                <w:rFonts w:ascii="Arial" w:hAnsi="Arial" w:cs="Arial"/>
              </w:rPr>
            </w:pPr>
            <w:r w:rsidRPr="00340F67">
              <w:rPr>
                <w:rFonts w:ascii="Arial" w:hAnsi="Arial" w:cs="Arial"/>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05ECBF27" w14:textId="77777777" w:rsidR="00340F67" w:rsidRPr="00340F67" w:rsidRDefault="00340F67" w:rsidP="00340F67">
      <w:pPr>
        <w:spacing w:before="225" w:after="225" w:line="240" w:lineRule="auto"/>
        <w:jc w:val="both"/>
        <w:rPr>
          <w:rFonts w:ascii="Arial" w:hAnsi="Arial" w:cs="Arial"/>
        </w:rPr>
      </w:pPr>
      <w:r w:rsidRPr="00340F67">
        <w:rPr>
          <w:rFonts w:ascii="Arial" w:hAnsi="Arial" w:cs="Arial"/>
          <w:b/>
          <w:bCs/>
          <w:sz w:val="18"/>
          <w:szCs w:val="18"/>
        </w:rPr>
        <w:t>XIII. KONČNE DOLOČBE</w:t>
      </w:r>
    </w:p>
    <w:p w14:paraId="666DF563" w14:textId="77777777" w:rsidR="00340F67" w:rsidRP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t>18. člen</w:t>
      </w:r>
    </w:p>
    <w:p w14:paraId="236BB5FA" w14:textId="77777777" w:rsidR="00340F67" w:rsidRPr="00340F67" w:rsidRDefault="00340F67" w:rsidP="00340F67">
      <w:pPr>
        <w:spacing w:after="0" w:line="240" w:lineRule="auto"/>
        <w:jc w:val="center"/>
        <w:rPr>
          <w:rFonts w:ascii="Arial" w:hAnsi="Arial" w:cs="Arial"/>
          <w:sz w:val="18"/>
          <w:szCs w:val="18"/>
        </w:rPr>
      </w:pPr>
    </w:p>
    <w:p w14:paraId="7630F795" w14:textId="77777777" w:rsidR="00340F67" w:rsidRPr="00340F67" w:rsidRDefault="00340F67" w:rsidP="00340F67">
      <w:pPr>
        <w:spacing w:after="0" w:line="240" w:lineRule="auto"/>
        <w:jc w:val="both"/>
        <w:rPr>
          <w:rFonts w:ascii="Arial" w:hAnsi="Arial" w:cs="Arial"/>
          <w:sz w:val="18"/>
          <w:szCs w:val="18"/>
        </w:rPr>
      </w:pPr>
      <w:r w:rsidRPr="00340F67">
        <w:rPr>
          <w:rFonts w:ascii="Arial" w:hAnsi="Arial" w:cs="Arial"/>
          <w:sz w:val="18"/>
          <w:szCs w:val="18"/>
        </w:rPr>
        <w:t xml:space="preserve">Skrbnica </w:t>
      </w:r>
      <w:r w:rsidR="0081542C">
        <w:rPr>
          <w:rFonts w:ascii="Arial" w:hAnsi="Arial" w:cs="Arial"/>
          <w:sz w:val="18"/>
          <w:szCs w:val="18"/>
        </w:rPr>
        <w:t>pogodbe v imenu</w:t>
      </w:r>
      <w:r w:rsidR="00F6050A">
        <w:rPr>
          <w:rFonts w:ascii="Arial" w:hAnsi="Arial" w:cs="Arial"/>
          <w:sz w:val="18"/>
          <w:szCs w:val="18"/>
        </w:rPr>
        <w:t xml:space="preserve"> naročnika je Pia Ažman </w:t>
      </w:r>
      <w:proofErr w:type="spellStart"/>
      <w:r w:rsidR="00F6050A">
        <w:rPr>
          <w:rFonts w:ascii="Arial" w:hAnsi="Arial" w:cs="Arial"/>
          <w:sz w:val="18"/>
          <w:szCs w:val="18"/>
        </w:rPr>
        <w:t>Klukovič</w:t>
      </w:r>
      <w:proofErr w:type="spellEnd"/>
      <w:r w:rsidR="0081542C">
        <w:rPr>
          <w:rFonts w:ascii="Arial" w:hAnsi="Arial" w:cs="Arial"/>
          <w:sz w:val="18"/>
          <w:szCs w:val="18"/>
        </w:rPr>
        <w:t xml:space="preserve"> (pia.azman-klukovic@gov.si)</w:t>
      </w:r>
      <w:r w:rsidRPr="00340F67">
        <w:rPr>
          <w:rFonts w:ascii="Arial" w:hAnsi="Arial" w:cs="Arial"/>
          <w:sz w:val="18"/>
          <w:szCs w:val="18"/>
        </w:rPr>
        <w:t>, v imenu izvajalca pa ________________________.</w:t>
      </w:r>
    </w:p>
    <w:p w14:paraId="4F96FF12" w14:textId="77777777" w:rsidR="00340F67" w:rsidRPr="00340F67" w:rsidRDefault="00340F67" w:rsidP="00340F67">
      <w:pPr>
        <w:spacing w:after="0" w:line="240" w:lineRule="auto"/>
        <w:jc w:val="center"/>
        <w:rPr>
          <w:rFonts w:ascii="Arial" w:hAnsi="Arial" w:cs="Arial"/>
        </w:rPr>
      </w:pPr>
    </w:p>
    <w:p w14:paraId="6EC43DC3" w14:textId="77777777" w:rsidR="00340F67" w:rsidRPr="00340F67" w:rsidRDefault="00340F67" w:rsidP="00340F67">
      <w:pPr>
        <w:spacing w:after="0" w:line="240" w:lineRule="auto"/>
        <w:jc w:val="center"/>
        <w:rPr>
          <w:rFonts w:ascii="Arial" w:hAnsi="Arial" w:cs="Arial"/>
        </w:rPr>
      </w:pPr>
    </w:p>
    <w:p w14:paraId="79825514" w14:textId="77777777" w:rsidR="00340F67" w:rsidRPr="00340F67" w:rsidRDefault="00340F67" w:rsidP="00340F67">
      <w:pPr>
        <w:spacing w:after="0" w:line="240" w:lineRule="auto"/>
        <w:jc w:val="center"/>
        <w:rPr>
          <w:rFonts w:ascii="Arial" w:hAnsi="Arial" w:cs="Arial"/>
          <w:b/>
          <w:bCs/>
          <w:sz w:val="18"/>
          <w:szCs w:val="18"/>
        </w:rPr>
      </w:pPr>
      <w:r w:rsidRPr="00340F67">
        <w:rPr>
          <w:rFonts w:ascii="Arial" w:hAnsi="Arial" w:cs="Arial"/>
          <w:b/>
          <w:bCs/>
          <w:sz w:val="18"/>
          <w:szCs w:val="18"/>
        </w:rPr>
        <w:t>19. člen</w:t>
      </w:r>
    </w:p>
    <w:tbl>
      <w:tblPr>
        <w:tblStyle w:val="NormalTablePHPDOCX"/>
        <w:tblW w:w="0" w:type="auto"/>
        <w:tblLook w:val="04A0" w:firstRow="1" w:lastRow="0" w:firstColumn="1" w:lastColumn="0" w:noHBand="0" w:noVBand="1"/>
      </w:tblPr>
      <w:tblGrid>
        <w:gridCol w:w="9070"/>
      </w:tblGrid>
      <w:tr w:rsidR="00340F67" w:rsidRPr="00340F67" w14:paraId="07603E64" w14:textId="77777777" w:rsidTr="00340F67">
        <w:tc>
          <w:tcPr>
            <w:tcW w:w="0" w:type="auto"/>
            <w:tcMar>
              <w:top w:w="0" w:type="auto"/>
              <w:bottom w:w="0" w:type="auto"/>
            </w:tcMar>
          </w:tcPr>
          <w:p w14:paraId="573AD73E" w14:textId="4B6F7D59" w:rsidR="00340F67" w:rsidRPr="00340F67" w:rsidRDefault="00FD378A" w:rsidP="00FD378A">
            <w:pPr>
              <w:spacing w:before="225" w:after="225"/>
              <w:jc w:val="both"/>
              <w:rPr>
                <w:rFonts w:ascii="Arial" w:hAnsi="Arial" w:cs="Arial"/>
                <w:sz w:val="18"/>
                <w:szCs w:val="18"/>
              </w:rPr>
            </w:pPr>
            <w:r>
              <w:rPr>
                <w:rFonts w:ascii="Arial" w:hAnsi="Arial" w:cs="Arial"/>
                <w:sz w:val="18"/>
                <w:szCs w:val="18"/>
              </w:rPr>
              <w:t>Ta p</w:t>
            </w:r>
            <w:r w:rsidR="00340F67" w:rsidRPr="00340F67">
              <w:rPr>
                <w:rFonts w:ascii="Arial" w:hAnsi="Arial" w:cs="Arial"/>
                <w:sz w:val="18"/>
                <w:szCs w:val="18"/>
              </w:rPr>
              <w:t xml:space="preserve">ogodba je </w:t>
            </w:r>
            <w:r>
              <w:rPr>
                <w:rFonts w:ascii="Arial" w:hAnsi="Arial" w:cs="Arial"/>
                <w:sz w:val="18"/>
                <w:szCs w:val="18"/>
              </w:rPr>
              <w:t>začne</w:t>
            </w:r>
            <w:r w:rsidR="00340F67" w:rsidRPr="00340F67">
              <w:rPr>
                <w:rFonts w:ascii="Arial" w:hAnsi="Arial" w:cs="Arial"/>
                <w:sz w:val="18"/>
                <w:szCs w:val="18"/>
              </w:rPr>
              <w:t xml:space="preserve"> veljati z dnem, ko jo podpišeta obe pogodbeni stranki</w:t>
            </w:r>
            <w:r>
              <w:rPr>
                <w:rFonts w:ascii="Arial" w:hAnsi="Arial" w:cs="Arial"/>
                <w:sz w:val="18"/>
                <w:szCs w:val="18"/>
              </w:rPr>
              <w:t>,</w:t>
            </w:r>
            <w:r w:rsidR="00340F67" w:rsidRPr="00340F67">
              <w:rPr>
                <w:rFonts w:ascii="Arial" w:hAnsi="Arial" w:cs="Arial"/>
                <w:sz w:val="18"/>
                <w:szCs w:val="18"/>
              </w:rPr>
              <w:t xml:space="preserve"> </w:t>
            </w:r>
            <w:r>
              <w:rPr>
                <w:rFonts w:ascii="Arial" w:hAnsi="Arial" w:cs="Arial"/>
                <w:sz w:val="18"/>
                <w:szCs w:val="18"/>
              </w:rPr>
              <w:t xml:space="preserve"> in </w:t>
            </w:r>
            <w:r w:rsidRPr="00340F67">
              <w:rPr>
                <w:rFonts w:ascii="Arial" w:hAnsi="Arial" w:cs="Arial"/>
                <w:sz w:val="18"/>
                <w:szCs w:val="18"/>
              </w:rPr>
              <w:t>je napisana v štirih (4) enakih izvodih, od katerih prejme naročnik tri (3) izvode, izvajalec pa en (1) izvod.</w:t>
            </w:r>
          </w:p>
        </w:tc>
      </w:tr>
    </w:tbl>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070"/>
        <w:gridCol w:w="3694"/>
      </w:tblGrid>
      <w:tr w:rsidR="00340F67" w:rsidRPr="00340F67" w14:paraId="5BE4C9A4" w14:textId="77777777" w:rsidTr="00340F67">
        <w:trPr>
          <w:trHeight w:val="314"/>
        </w:trPr>
        <w:tc>
          <w:tcPr>
            <w:tcW w:w="5070" w:type="dxa"/>
          </w:tcPr>
          <w:p w14:paraId="5B5B84D3" w14:textId="77777777" w:rsidR="00340F67" w:rsidRPr="00340F67" w:rsidRDefault="00340F67" w:rsidP="00340F67">
            <w:pPr>
              <w:jc w:val="both"/>
              <w:rPr>
                <w:rFonts w:ascii="Arial" w:hAnsi="Arial" w:cs="Arial"/>
                <w:sz w:val="18"/>
                <w:szCs w:val="20"/>
              </w:rPr>
            </w:pPr>
          </w:p>
          <w:p w14:paraId="61038451" w14:textId="77777777" w:rsidR="00340F67" w:rsidRPr="00340F67" w:rsidRDefault="00340F67" w:rsidP="00340F67">
            <w:pPr>
              <w:jc w:val="both"/>
              <w:rPr>
                <w:rFonts w:ascii="Arial" w:hAnsi="Arial" w:cs="Arial"/>
                <w:sz w:val="18"/>
                <w:szCs w:val="20"/>
              </w:rPr>
            </w:pPr>
          </w:p>
          <w:p w14:paraId="5EF80651"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_______________, dne ____________________</w:t>
            </w:r>
          </w:p>
        </w:tc>
        <w:tc>
          <w:tcPr>
            <w:tcW w:w="3694" w:type="dxa"/>
          </w:tcPr>
          <w:p w14:paraId="6C174B08" w14:textId="77777777" w:rsidR="00340F67" w:rsidRPr="00340F67" w:rsidRDefault="00340F67" w:rsidP="00340F67">
            <w:pPr>
              <w:jc w:val="both"/>
              <w:rPr>
                <w:rFonts w:ascii="Arial" w:hAnsi="Arial" w:cs="Arial"/>
                <w:sz w:val="18"/>
                <w:szCs w:val="20"/>
              </w:rPr>
            </w:pPr>
          </w:p>
          <w:p w14:paraId="54A66A8A"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 xml:space="preserve">Številka: </w:t>
            </w:r>
          </w:p>
          <w:p w14:paraId="0F521B0F"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Ljubljana, dne ___________________</w:t>
            </w:r>
          </w:p>
        </w:tc>
      </w:tr>
      <w:tr w:rsidR="00340F67" w:rsidRPr="00340F67" w14:paraId="284E27A7" w14:textId="77777777" w:rsidTr="00340F67">
        <w:trPr>
          <w:trHeight w:val="849"/>
        </w:trPr>
        <w:tc>
          <w:tcPr>
            <w:tcW w:w="5070" w:type="dxa"/>
          </w:tcPr>
          <w:p w14:paraId="73188572" w14:textId="77777777" w:rsidR="00340F67" w:rsidRPr="00340F67" w:rsidRDefault="00340F67" w:rsidP="00340F67">
            <w:pPr>
              <w:jc w:val="both"/>
              <w:rPr>
                <w:rFonts w:ascii="Arial" w:hAnsi="Arial" w:cs="Arial"/>
                <w:b/>
                <w:sz w:val="18"/>
                <w:szCs w:val="20"/>
              </w:rPr>
            </w:pPr>
          </w:p>
          <w:p w14:paraId="0EC463B3" w14:textId="77777777" w:rsidR="00340F67" w:rsidRPr="00340F67" w:rsidRDefault="00340F67" w:rsidP="00340F67">
            <w:pPr>
              <w:jc w:val="both"/>
              <w:rPr>
                <w:rFonts w:ascii="Arial" w:hAnsi="Arial" w:cs="Arial"/>
                <w:b/>
                <w:sz w:val="18"/>
                <w:szCs w:val="20"/>
              </w:rPr>
            </w:pPr>
          </w:p>
          <w:p w14:paraId="1F31721E" w14:textId="77777777" w:rsidR="00340F67" w:rsidRPr="00340F67" w:rsidRDefault="00340F67" w:rsidP="00340F67">
            <w:pPr>
              <w:jc w:val="both"/>
              <w:rPr>
                <w:rFonts w:ascii="Arial" w:hAnsi="Arial" w:cs="Arial"/>
                <w:sz w:val="18"/>
                <w:szCs w:val="20"/>
              </w:rPr>
            </w:pPr>
            <w:r w:rsidRPr="00340F67">
              <w:rPr>
                <w:rFonts w:ascii="Arial" w:hAnsi="Arial" w:cs="Arial"/>
                <w:b/>
                <w:sz w:val="18"/>
                <w:szCs w:val="20"/>
              </w:rPr>
              <w:t>IZVAJALEC:</w:t>
            </w:r>
          </w:p>
        </w:tc>
        <w:tc>
          <w:tcPr>
            <w:tcW w:w="3694" w:type="dxa"/>
          </w:tcPr>
          <w:p w14:paraId="46F3A331" w14:textId="77777777" w:rsidR="00340F67" w:rsidRPr="00340F67" w:rsidRDefault="00340F67" w:rsidP="00340F67">
            <w:pPr>
              <w:ind w:left="-108"/>
              <w:jc w:val="both"/>
              <w:rPr>
                <w:rFonts w:ascii="Arial" w:hAnsi="Arial" w:cs="Arial"/>
                <w:b/>
                <w:sz w:val="18"/>
                <w:szCs w:val="20"/>
              </w:rPr>
            </w:pPr>
          </w:p>
          <w:p w14:paraId="0BC874C8" w14:textId="77777777" w:rsidR="00340F67" w:rsidRPr="00340F67" w:rsidRDefault="00340F67" w:rsidP="00340F67">
            <w:pPr>
              <w:ind w:left="-108"/>
              <w:jc w:val="both"/>
              <w:rPr>
                <w:rFonts w:ascii="Arial" w:hAnsi="Arial" w:cs="Arial"/>
                <w:b/>
                <w:sz w:val="18"/>
                <w:szCs w:val="20"/>
              </w:rPr>
            </w:pPr>
          </w:p>
          <w:p w14:paraId="2434D84D" w14:textId="77777777" w:rsidR="00340F67" w:rsidRPr="00340F67" w:rsidRDefault="00340F67" w:rsidP="00340F67">
            <w:pPr>
              <w:ind w:left="-108"/>
              <w:jc w:val="both"/>
              <w:rPr>
                <w:rFonts w:ascii="Arial" w:hAnsi="Arial" w:cs="Arial"/>
                <w:b/>
                <w:sz w:val="18"/>
                <w:szCs w:val="20"/>
              </w:rPr>
            </w:pPr>
            <w:r w:rsidRPr="00340F67">
              <w:rPr>
                <w:rFonts w:ascii="Arial" w:hAnsi="Arial" w:cs="Arial"/>
                <w:b/>
                <w:sz w:val="18"/>
                <w:szCs w:val="20"/>
              </w:rPr>
              <w:t>NAROČNIK:</w:t>
            </w:r>
          </w:p>
          <w:p w14:paraId="1A5ACBEE" w14:textId="77777777" w:rsidR="00340F67" w:rsidRPr="00340F67" w:rsidRDefault="00340F67" w:rsidP="00340F67">
            <w:pPr>
              <w:jc w:val="both"/>
              <w:rPr>
                <w:rFonts w:ascii="Arial" w:hAnsi="Arial" w:cs="Arial"/>
                <w:b/>
                <w:sz w:val="18"/>
                <w:szCs w:val="20"/>
              </w:rPr>
            </w:pPr>
          </w:p>
        </w:tc>
      </w:tr>
      <w:tr w:rsidR="00340F67" w:rsidRPr="00340F67" w14:paraId="1C3E31C6" w14:textId="77777777" w:rsidTr="00340F67">
        <w:trPr>
          <w:trHeight w:val="197"/>
        </w:trPr>
        <w:tc>
          <w:tcPr>
            <w:tcW w:w="5070" w:type="dxa"/>
          </w:tcPr>
          <w:p w14:paraId="5954025D" w14:textId="77777777" w:rsidR="00340F67" w:rsidRPr="00340F67" w:rsidRDefault="00340F67" w:rsidP="00340F67">
            <w:pPr>
              <w:rPr>
                <w:rFonts w:ascii="Arial" w:hAnsi="Arial" w:cs="Arial"/>
                <w:sz w:val="18"/>
                <w:szCs w:val="20"/>
              </w:rPr>
            </w:pPr>
            <w:r w:rsidRPr="00340F67">
              <w:rPr>
                <w:rFonts w:ascii="Arial" w:hAnsi="Arial" w:cs="Arial"/>
                <w:sz w:val="18"/>
                <w:szCs w:val="20"/>
              </w:rPr>
              <w:t xml:space="preserve"> </w:t>
            </w:r>
          </w:p>
        </w:tc>
        <w:tc>
          <w:tcPr>
            <w:tcW w:w="3694" w:type="dxa"/>
          </w:tcPr>
          <w:p w14:paraId="06EB9BAE"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Ministrstvo za delo, družino, socialne zadeve in enake možnosti</w:t>
            </w:r>
          </w:p>
          <w:p w14:paraId="17C01949" w14:textId="77777777" w:rsidR="00340F67" w:rsidRPr="00340F67" w:rsidRDefault="00340F67" w:rsidP="00340F67">
            <w:pPr>
              <w:jc w:val="both"/>
              <w:rPr>
                <w:rFonts w:ascii="Arial" w:hAnsi="Arial" w:cs="Arial"/>
                <w:sz w:val="18"/>
                <w:szCs w:val="20"/>
              </w:rPr>
            </w:pPr>
          </w:p>
          <w:p w14:paraId="3F96CC67"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 xml:space="preserve">Mag. Ksenija </w:t>
            </w:r>
            <w:proofErr w:type="spellStart"/>
            <w:r w:rsidRPr="00340F67">
              <w:rPr>
                <w:rFonts w:ascii="Arial" w:hAnsi="Arial" w:cs="Arial"/>
                <w:sz w:val="18"/>
                <w:szCs w:val="20"/>
              </w:rPr>
              <w:t>Klampfer</w:t>
            </w:r>
            <w:proofErr w:type="spellEnd"/>
          </w:p>
          <w:p w14:paraId="172C5ED1" w14:textId="77777777" w:rsidR="00340F67" w:rsidRPr="00340F67" w:rsidRDefault="00340F67" w:rsidP="00340F67">
            <w:pPr>
              <w:jc w:val="both"/>
              <w:rPr>
                <w:rFonts w:ascii="Arial" w:hAnsi="Arial" w:cs="Arial"/>
                <w:sz w:val="18"/>
                <w:szCs w:val="20"/>
              </w:rPr>
            </w:pPr>
            <w:r w:rsidRPr="00340F67">
              <w:rPr>
                <w:rFonts w:ascii="Arial" w:hAnsi="Arial" w:cs="Arial"/>
                <w:sz w:val="18"/>
                <w:szCs w:val="20"/>
              </w:rPr>
              <w:t>MINISTRICA</w:t>
            </w:r>
          </w:p>
        </w:tc>
      </w:tr>
    </w:tbl>
    <w:p w14:paraId="1908351A" w14:textId="77777777" w:rsidR="00340F67" w:rsidRPr="00340F67" w:rsidRDefault="00340F67" w:rsidP="00340F67">
      <w:pPr>
        <w:tabs>
          <w:tab w:val="left" w:pos="2282"/>
        </w:tabs>
        <w:rPr>
          <w:rFonts w:ascii="Arial" w:hAnsi="Arial" w:cs="Arial"/>
        </w:rPr>
      </w:pPr>
    </w:p>
    <w:p w14:paraId="6AE9D473" w14:textId="77777777" w:rsidR="00340F67" w:rsidRPr="00F2639D" w:rsidRDefault="00340F67" w:rsidP="007530A0">
      <w:pPr>
        <w:tabs>
          <w:tab w:val="left" w:pos="2282"/>
        </w:tabs>
        <w:rPr>
          <w:rFonts w:ascii="Arial" w:hAnsi="Arial" w:cs="Arial"/>
          <w:color w:val="FF0000"/>
        </w:rPr>
      </w:pPr>
    </w:p>
    <w:sectPr w:rsidR="00340F67" w:rsidRPr="00F2639D" w:rsidSect="00D931BF">
      <w:footerReference w:type="default" r:id="rId43"/>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0693D" w14:textId="77777777" w:rsidR="007B5FD1" w:rsidRDefault="007B5FD1" w:rsidP="006975C6">
      <w:pPr>
        <w:spacing w:after="0" w:line="240" w:lineRule="auto"/>
      </w:pPr>
      <w:r>
        <w:separator/>
      </w:r>
    </w:p>
  </w:endnote>
  <w:endnote w:type="continuationSeparator" w:id="0">
    <w:p w14:paraId="56DB1CE7" w14:textId="77777777" w:rsidR="007B5FD1" w:rsidRDefault="007B5FD1"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L Dutch">
    <w:altName w:val="Times New Roman"/>
    <w:charset w:val="00"/>
    <w:family w:val="auto"/>
    <w:pitch w:val="variable"/>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247E" w14:textId="77777777" w:rsidR="007B5FD1" w:rsidRDefault="007B5FD1" w:rsidP="00D379CF">
    <w:pPr>
      <w:pStyle w:val="Noga"/>
      <w:jc w:val="righ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F4B3" w14:textId="77777777" w:rsidR="007B5FD1" w:rsidRDefault="007B5FD1" w:rsidP="003B2CEB">
    <w:pPr>
      <w:pStyle w:val="Noga"/>
      <w:tabs>
        <w:tab w:val="left" w:pos="3301"/>
      </w:tabs>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2864" w14:textId="77777777" w:rsidR="007B5FD1" w:rsidRDefault="007B5FD1" w:rsidP="003B2CEB">
    <w:pPr>
      <w:pStyle w:val="Noga"/>
      <w:tabs>
        <w:tab w:val="left" w:pos="3301"/>
      </w:tabs>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3CB1" w14:textId="77777777" w:rsidR="007B5FD1" w:rsidRDefault="007B5FD1" w:rsidP="003B2CEB">
    <w:pPr>
      <w:pStyle w:val="Noga"/>
      <w:tabs>
        <w:tab w:val="left" w:pos="3301"/>
      </w:tabs>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AC07" w14:textId="77777777" w:rsidR="007B5FD1" w:rsidRDefault="007B5FD1" w:rsidP="003B2CEB">
    <w:pPr>
      <w:pStyle w:val="Noga"/>
      <w:tabs>
        <w:tab w:val="left" w:pos="3301"/>
      </w:tabs>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2D9" w14:textId="77777777" w:rsidR="007B5FD1" w:rsidRDefault="007B5FD1" w:rsidP="003B2CEB">
    <w:pPr>
      <w:pStyle w:val="Noga"/>
      <w:tabs>
        <w:tab w:val="left" w:pos="3301"/>
      </w:tabs>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D977" w14:textId="77777777" w:rsidR="007B5FD1" w:rsidRDefault="007B5FD1" w:rsidP="003B2CEB">
    <w:pPr>
      <w:pStyle w:val="Noga"/>
      <w:tabs>
        <w:tab w:val="left" w:pos="330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52B5" w14:textId="77777777" w:rsidR="007B5FD1" w:rsidRDefault="007B5FD1">
    <w:pPr>
      <w:pStyle w:val="Noga"/>
    </w:pPr>
  </w:p>
  <w:p w14:paraId="5333E097" w14:textId="77777777" w:rsidR="007B5FD1" w:rsidRDefault="007B5FD1" w:rsidP="00D379CF">
    <w:pPr>
      <w:pStyle w:val="Nog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87C2" w14:textId="0B712B77" w:rsidR="007B5FD1" w:rsidRPr="006F1DA5" w:rsidRDefault="00346B2E" w:rsidP="003B2CEB">
    <w:pPr>
      <w:pStyle w:val="Noga"/>
      <w:shd w:val="clear" w:color="auto" w:fill="FFFFFF" w:themeFill="background1"/>
      <w:ind w:left="7513"/>
      <w:jc w:val="center"/>
      <w:rPr>
        <w:rFonts w:ascii="Arial" w:hAnsi="Arial" w:cs="Arial"/>
      </w:rPr>
    </w:pPr>
    <w:sdt>
      <w:sdtPr>
        <w:rPr>
          <w:rFonts w:ascii="Arial" w:hAnsi="Arial" w:cs="Arial"/>
        </w:rPr>
        <w:id w:val="-744875108"/>
        <w:docPartObj>
          <w:docPartGallery w:val="Page Numbers (Bottom of Page)"/>
          <w:docPartUnique/>
        </w:docPartObj>
      </w:sdtPr>
      <w:sdtEndPr>
        <w:rPr>
          <w:noProof/>
        </w:rPr>
      </w:sdtEndPr>
      <w:sdtContent>
        <w:r w:rsidR="007B5FD1" w:rsidRPr="006F1DA5">
          <w:rPr>
            <w:rFonts w:ascii="Arial" w:hAnsi="Arial" w:cs="Arial"/>
          </w:rPr>
          <w:fldChar w:fldCharType="begin"/>
        </w:r>
        <w:r w:rsidR="007B5FD1" w:rsidRPr="006F1DA5">
          <w:rPr>
            <w:rFonts w:ascii="Arial" w:hAnsi="Arial" w:cs="Arial"/>
          </w:rPr>
          <w:instrText xml:space="preserve"> PAGE   \* MERGEFORMAT </w:instrText>
        </w:r>
        <w:r w:rsidR="007B5FD1" w:rsidRPr="006F1DA5">
          <w:rPr>
            <w:rFonts w:ascii="Arial" w:hAnsi="Arial" w:cs="Arial"/>
          </w:rPr>
          <w:fldChar w:fldCharType="separate"/>
        </w:r>
        <w:r>
          <w:rPr>
            <w:rFonts w:ascii="Arial" w:hAnsi="Arial" w:cs="Arial"/>
            <w:noProof/>
          </w:rPr>
          <w:t>28</w:t>
        </w:r>
        <w:r w:rsidR="007B5FD1" w:rsidRPr="006F1DA5">
          <w:rPr>
            <w:rFonts w:ascii="Arial" w:hAnsi="Arial" w:cs="Arial"/>
            <w:noProof/>
          </w:rPr>
          <w:fldChar w:fldCharType="end"/>
        </w:r>
      </w:sdtContent>
    </w:sdt>
  </w:p>
  <w:p w14:paraId="4689DA51" w14:textId="77777777" w:rsidR="007B5FD1" w:rsidRDefault="007B5FD1" w:rsidP="00D379CF">
    <w:pPr>
      <w:pStyle w:val="Noga"/>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74C8" w14:textId="77777777" w:rsidR="007B5FD1" w:rsidRDefault="007B5FD1" w:rsidP="003B2CEB">
    <w:pPr>
      <w:pStyle w:val="Noga"/>
      <w:tabs>
        <w:tab w:val="left" w:pos="3301"/>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3B19" w14:textId="77777777" w:rsidR="007B5FD1" w:rsidRDefault="007B5FD1" w:rsidP="003B2CEB">
    <w:pPr>
      <w:pStyle w:val="Noga"/>
      <w:tabs>
        <w:tab w:val="left" w:pos="3301"/>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ED46" w14:textId="77777777" w:rsidR="007B5FD1" w:rsidRDefault="007B5FD1" w:rsidP="003B2CEB">
    <w:pPr>
      <w:pStyle w:val="Noga"/>
      <w:tabs>
        <w:tab w:val="left" w:pos="3301"/>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19FA" w14:textId="77777777" w:rsidR="007B5FD1" w:rsidRDefault="007B5FD1" w:rsidP="003B2CEB">
    <w:pPr>
      <w:pStyle w:val="Noga"/>
      <w:tabs>
        <w:tab w:val="left" w:pos="3301"/>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D0D6" w14:textId="77777777" w:rsidR="007B5FD1" w:rsidRDefault="007B5FD1" w:rsidP="003B2CEB">
    <w:pPr>
      <w:pStyle w:val="Noga"/>
      <w:tabs>
        <w:tab w:val="left" w:pos="3301"/>
      </w:tabs>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65EE" w14:textId="77777777" w:rsidR="007B5FD1" w:rsidRDefault="007B5FD1" w:rsidP="003B2CEB">
    <w:pPr>
      <w:pStyle w:val="Noga"/>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882E" w14:textId="77777777" w:rsidR="007B5FD1" w:rsidRDefault="007B5FD1" w:rsidP="006975C6">
      <w:pPr>
        <w:spacing w:after="0" w:line="240" w:lineRule="auto"/>
      </w:pPr>
      <w:r>
        <w:separator/>
      </w:r>
    </w:p>
  </w:footnote>
  <w:footnote w:type="continuationSeparator" w:id="0">
    <w:p w14:paraId="513CD393" w14:textId="77777777" w:rsidR="007B5FD1" w:rsidRDefault="007B5FD1"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6D0D" w14:textId="46377DA5" w:rsidR="007B5FD1" w:rsidRPr="00DF1663" w:rsidRDefault="007B339A" w:rsidP="00DF1663">
    <w:pPr>
      <w:pStyle w:val="Glava"/>
    </w:pPr>
    <w:r>
      <w:rPr>
        <w:noProof/>
        <w:lang w:eastAsia="sl-SI"/>
      </w:rPr>
      <w:drawing>
        <wp:anchor distT="0" distB="0" distL="114300" distR="114300" simplePos="0" relativeHeight="251662848" behindDoc="1" locked="0" layoutInCell="1" allowOverlap="1" wp14:anchorId="676F7C14" wp14:editId="0F8C1E9E">
          <wp:simplePos x="0" y="0"/>
          <wp:positionH relativeFrom="column">
            <wp:posOffset>4862195</wp:posOffset>
          </wp:positionH>
          <wp:positionV relativeFrom="paragraph">
            <wp:posOffset>-238125</wp:posOffset>
          </wp:positionV>
          <wp:extent cx="1217273" cy="859440"/>
          <wp:effectExtent l="0" t="0" r="254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_color.jpg"/>
                  <pic:cNvPicPr/>
                </pic:nvPicPr>
                <pic:blipFill>
                  <a:blip r:embed="rId1">
                    <a:extLst>
                      <a:ext uri="{28A0092B-C50C-407E-A947-70E740481C1C}">
                        <a14:useLocalDpi xmlns:a14="http://schemas.microsoft.com/office/drawing/2010/main" val="0"/>
                      </a:ext>
                    </a:extLst>
                  </a:blip>
                  <a:stretch>
                    <a:fillRect/>
                  </a:stretch>
                </pic:blipFill>
                <pic:spPr>
                  <a:xfrm>
                    <a:off x="0" y="0"/>
                    <a:ext cx="1217273" cy="859440"/>
                  </a:xfrm>
                  <a:prstGeom prst="rect">
                    <a:avLst/>
                  </a:prstGeom>
                </pic:spPr>
              </pic:pic>
            </a:graphicData>
          </a:graphic>
          <wp14:sizeRelH relativeFrom="margin">
            <wp14:pctWidth>0</wp14:pctWidth>
          </wp14:sizeRelH>
          <wp14:sizeRelV relativeFrom="margin">
            <wp14:pctHeight>0</wp14:pctHeight>
          </wp14:sizeRelV>
        </wp:anchor>
      </w:drawing>
    </w:r>
    <w:r w:rsidRPr="008B457D">
      <w:rPr>
        <w:noProof/>
        <w:lang w:eastAsia="sl-SI"/>
      </w:rPr>
      <w:drawing>
        <wp:anchor distT="0" distB="0" distL="114300" distR="114300" simplePos="0" relativeHeight="251661824" behindDoc="1" locked="0" layoutInCell="1" allowOverlap="1" wp14:anchorId="686791A8" wp14:editId="56C5B5A5">
          <wp:simplePos x="0" y="0"/>
          <wp:positionH relativeFrom="column">
            <wp:posOffset>-679450</wp:posOffset>
          </wp:positionH>
          <wp:positionV relativeFrom="paragraph">
            <wp:posOffset>-74295</wp:posOffset>
          </wp:positionV>
          <wp:extent cx="2776660" cy="637467"/>
          <wp:effectExtent l="0" t="0" r="5080" b="0"/>
          <wp:wrapNone/>
          <wp:docPr id="14" name="Picture 8" descr="../../../../Desktop/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DDS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6660" cy="6374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4656" behindDoc="1" locked="0" layoutInCell="1" allowOverlap="1" wp14:anchorId="30A2948E" wp14:editId="479C8528">
          <wp:simplePos x="0" y="0"/>
          <wp:positionH relativeFrom="column">
            <wp:posOffset>2738120</wp:posOffset>
          </wp:positionH>
          <wp:positionV relativeFrom="paragraph">
            <wp:posOffset>-71755</wp:posOffset>
          </wp:positionV>
          <wp:extent cx="838200" cy="568325"/>
          <wp:effectExtent l="0" t="0" r="0" b="3175"/>
          <wp:wrapTight wrapText="bothSides">
            <wp:wrapPolygon edited="0">
              <wp:start x="0" y="0"/>
              <wp:lineTo x="0" y="20997"/>
              <wp:lineTo x="21109" y="20997"/>
              <wp:lineTo x="21109" y="0"/>
              <wp:lineTo x="0" y="0"/>
            </wp:wrapPolygon>
          </wp:wrapTight>
          <wp:docPr id="13" name="Slika 1" descr="K:\UEM\Urad\EU\PROGRESS\Projekti\Gender equality 2012\Logotipi\EU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EM\Urad\EU\PROGRESS\Projekti\Gender equality 2012\Logotipi\EU logo color.jpg"/>
                  <pic:cNvPicPr>
                    <a:picLocks noChangeAspect="1" noChangeArrowheads="1"/>
                  </pic:cNvPicPr>
                </pic:nvPicPr>
                <pic:blipFill>
                  <a:blip r:embed="rId3" cstate="print"/>
                  <a:srcRect/>
                  <a:stretch>
                    <a:fillRect/>
                  </a:stretch>
                </pic:blipFill>
                <pic:spPr bwMode="auto">
                  <a:xfrm>
                    <a:off x="0" y="0"/>
                    <a:ext cx="838200" cy="56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8468" w14:textId="68E3050E" w:rsidR="007B5FD1" w:rsidRDefault="007B339A" w:rsidP="00DF1663">
    <w:pPr>
      <w:pStyle w:val="Glava"/>
    </w:pPr>
    <w:r w:rsidRPr="008B457D">
      <w:rPr>
        <w:noProof/>
        <w:lang w:eastAsia="sl-SI"/>
      </w:rPr>
      <w:drawing>
        <wp:anchor distT="0" distB="0" distL="114300" distR="114300" simplePos="0" relativeHeight="251666944" behindDoc="1" locked="0" layoutInCell="1" allowOverlap="1" wp14:anchorId="7DB37D5B" wp14:editId="50851372">
          <wp:simplePos x="0" y="0"/>
          <wp:positionH relativeFrom="column">
            <wp:posOffset>-548005</wp:posOffset>
          </wp:positionH>
          <wp:positionV relativeFrom="paragraph">
            <wp:posOffset>-74295</wp:posOffset>
          </wp:positionV>
          <wp:extent cx="2776660" cy="637467"/>
          <wp:effectExtent l="0" t="0" r="5080" b="0"/>
          <wp:wrapNone/>
          <wp:docPr id="3" name="Picture 8" descr="../../../../Desktop/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DD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660" cy="6374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4896" behindDoc="1" locked="0" layoutInCell="1" allowOverlap="1" wp14:anchorId="54B28E1B" wp14:editId="6C4E8649">
          <wp:simplePos x="0" y="0"/>
          <wp:positionH relativeFrom="column">
            <wp:posOffset>4909185</wp:posOffset>
          </wp:positionH>
          <wp:positionV relativeFrom="paragraph">
            <wp:posOffset>-224790</wp:posOffset>
          </wp:positionV>
          <wp:extent cx="1217273" cy="859440"/>
          <wp:effectExtent l="0" t="0" r="254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_color.jpg"/>
                  <pic:cNvPicPr/>
                </pic:nvPicPr>
                <pic:blipFill>
                  <a:blip r:embed="rId2">
                    <a:extLst>
                      <a:ext uri="{28A0092B-C50C-407E-A947-70E740481C1C}">
                        <a14:useLocalDpi xmlns:a14="http://schemas.microsoft.com/office/drawing/2010/main" val="0"/>
                      </a:ext>
                    </a:extLst>
                  </a:blip>
                  <a:stretch>
                    <a:fillRect/>
                  </a:stretch>
                </pic:blipFill>
                <pic:spPr>
                  <a:xfrm>
                    <a:off x="0" y="0"/>
                    <a:ext cx="1217273" cy="859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8992" behindDoc="1" locked="0" layoutInCell="1" allowOverlap="1" wp14:anchorId="202FEB2F" wp14:editId="6ED2E4F1">
          <wp:simplePos x="0" y="0"/>
          <wp:positionH relativeFrom="column">
            <wp:posOffset>3004820</wp:posOffset>
          </wp:positionH>
          <wp:positionV relativeFrom="paragraph">
            <wp:posOffset>-26670</wp:posOffset>
          </wp:positionV>
          <wp:extent cx="762000" cy="516255"/>
          <wp:effectExtent l="0" t="0" r="0" b="0"/>
          <wp:wrapTight wrapText="bothSides">
            <wp:wrapPolygon edited="0">
              <wp:start x="0" y="0"/>
              <wp:lineTo x="0" y="20723"/>
              <wp:lineTo x="21060" y="20723"/>
              <wp:lineTo x="21060" y="0"/>
              <wp:lineTo x="0" y="0"/>
            </wp:wrapPolygon>
          </wp:wrapTight>
          <wp:docPr id="4" name="Slika 1" descr="K:\UEM\Urad\EU\PROGRESS\Projekti\Gender equality 2012\Logotipi\EU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EM\Urad\EU\PROGRESS\Projekti\Gender equality 2012\Logotipi\EU logo color.jpg"/>
                  <pic:cNvPicPr>
                    <a:picLocks noChangeAspect="1" noChangeArrowheads="1"/>
                  </pic:cNvPicPr>
                </pic:nvPicPr>
                <pic:blipFill>
                  <a:blip r:embed="rId3" cstate="print"/>
                  <a:srcRect/>
                  <a:stretch>
                    <a:fillRect/>
                  </a:stretch>
                </pic:blipFill>
                <pic:spPr bwMode="auto">
                  <a:xfrm>
                    <a:off x="0" y="0"/>
                    <a:ext cx="762000" cy="516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007707" w14:textId="4CBD0026" w:rsidR="007B5FD1" w:rsidRDefault="007B5FD1" w:rsidP="00DF1663">
    <w:pPr>
      <w:pStyle w:val="Glava"/>
    </w:pPr>
  </w:p>
  <w:p w14:paraId="5EE31B16" w14:textId="731EBA4F" w:rsidR="007B5FD1" w:rsidRDefault="007B5FD1" w:rsidP="00DF1663">
    <w:pPr>
      <w:pStyle w:val="Glava"/>
    </w:pPr>
  </w:p>
  <w:p w14:paraId="49930923" w14:textId="77777777" w:rsidR="007B5FD1" w:rsidRDefault="007B5FD1" w:rsidP="00DF1663">
    <w:pPr>
      <w:pStyle w:val="Glava"/>
    </w:pPr>
  </w:p>
  <w:p w14:paraId="28D25E01" w14:textId="77777777" w:rsidR="007B5FD1" w:rsidRPr="00DF1663" w:rsidRDefault="007B5FD1" w:rsidP="00DF1663">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9197" w14:textId="5CF556B8" w:rsidR="007B339A" w:rsidRDefault="007B339A" w:rsidP="007B339A">
    <w:pPr>
      <w:pStyle w:val="Glava"/>
    </w:pPr>
    <w:r w:rsidRPr="008B457D">
      <w:rPr>
        <w:noProof/>
        <w:lang w:eastAsia="sl-SI"/>
      </w:rPr>
      <w:drawing>
        <wp:anchor distT="0" distB="0" distL="114300" distR="114300" simplePos="0" relativeHeight="251672064" behindDoc="1" locked="0" layoutInCell="1" allowOverlap="1" wp14:anchorId="395D1F9A" wp14:editId="4B0CC7D4">
          <wp:simplePos x="0" y="0"/>
          <wp:positionH relativeFrom="column">
            <wp:posOffset>-548005</wp:posOffset>
          </wp:positionH>
          <wp:positionV relativeFrom="paragraph">
            <wp:posOffset>-74295</wp:posOffset>
          </wp:positionV>
          <wp:extent cx="2776660" cy="637467"/>
          <wp:effectExtent l="0" t="0" r="5080" b="0"/>
          <wp:wrapNone/>
          <wp:docPr id="5" name="Picture 8" descr="../../../../Desktop/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DDS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660" cy="6374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1040" behindDoc="1" locked="0" layoutInCell="1" allowOverlap="1" wp14:anchorId="38607571" wp14:editId="67863C2D">
          <wp:simplePos x="0" y="0"/>
          <wp:positionH relativeFrom="column">
            <wp:posOffset>4909185</wp:posOffset>
          </wp:positionH>
          <wp:positionV relativeFrom="paragraph">
            <wp:posOffset>-224790</wp:posOffset>
          </wp:positionV>
          <wp:extent cx="1217273" cy="859440"/>
          <wp:effectExtent l="0" t="0" r="254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_color.jpg"/>
                  <pic:cNvPicPr/>
                </pic:nvPicPr>
                <pic:blipFill>
                  <a:blip r:embed="rId2">
                    <a:extLst>
                      <a:ext uri="{28A0092B-C50C-407E-A947-70E740481C1C}">
                        <a14:useLocalDpi xmlns:a14="http://schemas.microsoft.com/office/drawing/2010/main" val="0"/>
                      </a:ext>
                    </a:extLst>
                  </a:blip>
                  <a:stretch>
                    <a:fillRect/>
                  </a:stretch>
                </pic:blipFill>
                <pic:spPr>
                  <a:xfrm>
                    <a:off x="0" y="0"/>
                    <a:ext cx="1217273" cy="859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3088" behindDoc="1" locked="0" layoutInCell="1" allowOverlap="1" wp14:anchorId="23BF792B" wp14:editId="039832E7">
          <wp:simplePos x="0" y="0"/>
          <wp:positionH relativeFrom="column">
            <wp:posOffset>3004820</wp:posOffset>
          </wp:positionH>
          <wp:positionV relativeFrom="paragraph">
            <wp:posOffset>-26670</wp:posOffset>
          </wp:positionV>
          <wp:extent cx="762000" cy="516255"/>
          <wp:effectExtent l="0" t="0" r="0" b="0"/>
          <wp:wrapTight wrapText="bothSides">
            <wp:wrapPolygon edited="0">
              <wp:start x="0" y="0"/>
              <wp:lineTo x="0" y="20723"/>
              <wp:lineTo x="21060" y="20723"/>
              <wp:lineTo x="21060" y="0"/>
              <wp:lineTo x="0" y="0"/>
            </wp:wrapPolygon>
          </wp:wrapTight>
          <wp:docPr id="7" name="Slika 1" descr="K:\UEM\Urad\EU\PROGRESS\Projekti\Gender equality 2012\Logotipi\EU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EM\Urad\EU\PROGRESS\Projekti\Gender equality 2012\Logotipi\EU logo color.jpg"/>
                  <pic:cNvPicPr>
                    <a:picLocks noChangeAspect="1" noChangeArrowheads="1"/>
                  </pic:cNvPicPr>
                </pic:nvPicPr>
                <pic:blipFill>
                  <a:blip r:embed="rId3" cstate="print"/>
                  <a:srcRect/>
                  <a:stretch>
                    <a:fillRect/>
                  </a:stretch>
                </pic:blipFill>
                <pic:spPr bwMode="auto">
                  <a:xfrm>
                    <a:off x="0" y="0"/>
                    <a:ext cx="762000" cy="516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BA6AE7" w14:textId="3C1BD38B" w:rsidR="007B5FD1" w:rsidRDefault="007B5FD1" w:rsidP="00FB6052">
    <w:pPr>
      <w:pStyle w:val="Glava"/>
    </w:pPr>
  </w:p>
  <w:p w14:paraId="39A40C0A" w14:textId="77777777" w:rsidR="007B5FD1" w:rsidRDefault="007B5FD1" w:rsidP="00FB6052">
    <w:pPr>
      <w:pStyle w:val="Glava"/>
    </w:pPr>
  </w:p>
  <w:p w14:paraId="656EB9AA" w14:textId="1B544248" w:rsidR="007B5FD1" w:rsidRDefault="007B5FD1" w:rsidP="00FB6052">
    <w:pPr>
      <w:pStyle w:val="Glava"/>
    </w:pPr>
  </w:p>
  <w:p w14:paraId="0A7F8439" w14:textId="77777777" w:rsidR="007B339A" w:rsidRPr="00FB6052" w:rsidRDefault="007B339A" w:rsidP="00FB605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13B"/>
    <w:multiLevelType w:val="hybridMultilevel"/>
    <w:tmpl w:val="699266B6"/>
    <w:lvl w:ilvl="0" w:tplc="B3FAEB5C">
      <w:start w:val="1"/>
      <w:numFmt w:val="bullet"/>
      <w:lvlText w:val=""/>
      <w:lvlJc w:val="left"/>
      <w:pPr>
        <w:ind w:left="643" w:hanging="360"/>
      </w:pPr>
      <w:rPr>
        <w:rFonts w:ascii="Symbol" w:hAnsi="Symbol" w:cs="Symbol"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FC4E9D"/>
    <w:multiLevelType w:val="hybridMultilevel"/>
    <w:tmpl w:val="3E6AF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5A68DD"/>
    <w:multiLevelType w:val="hybridMultilevel"/>
    <w:tmpl w:val="579A1776"/>
    <w:lvl w:ilvl="0" w:tplc="8EB2C2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F46B99"/>
    <w:multiLevelType w:val="hybridMultilevel"/>
    <w:tmpl w:val="369C72EE"/>
    <w:lvl w:ilvl="0" w:tplc="B3FAEB5C">
      <w:start w:val="1"/>
      <w:numFmt w:val="bullet"/>
      <w:lvlText w:val=""/>
      <w:lvlJc w:val="left"/>
      <w:pPr>
        <w:ind w:left="720" w:hanging="360"/>
      </w:pPr>
      <w:rPr>
        <w:rFonts w:ascii="Symbol" w:hAnsi="Symbol" w:cs="Symbol" w:hint="default"/>
        <w:sz w:val="18"/>
        <w:szCs w:val="18"/>
      </w:rPr>
    </w:lvl>
    <w:lvl w:ilvl="1" w:tplc="DC042532">
      <w:start w:val="1"/>
      <w:numFmt w:val="bullet"/>
      <w:lvlText w:val="o"/>
      <w:lvlJc w:val="left"/>
      <w:pPr>
        <w:ind w:left="1440" w:hanging="360"/>
      </w:pPr>
      <w:rPr>
        <w:rFonts w:ascii="Courier New" w:hAnsi="Courier New" w:cs="Courier New" w:hint="default"/>
      </w:rPr>
    </w:lvl>
    <w:lvl w:ilvl="2" w:tplc="47AE5BAE">
      <w:start w:val="1"/>
      <w:numFmt w:val="bullet"/>
      <w:lvlText w:val=""/>
      <w:lvlJc w:val="left"/>
      <w:pPr>
        <w:ind w:left="2160" w:hanging="360"/>
      </w:pPr>
      <w:rPr>
        <w:rFonts w:ascii="Wingdings" w:hAnsi="Wingdings" w:cs="Wingdings" w:hint="default"/>
      </w:rPr>
    </w:lvl>
    <w:lvl w:ilvl="3" w:tplc="7E8409F6">
      <w:start w:val="1"/>
      <w:numFmt w:val="bullet"/>
      <w:lvlText w:val=""/>
      <w:lvlJc w:val="left"/>
      <w:pPr>
        <w:ind w:left="2880" w:hanging="360"/>
      </w:pPr>
      <w:rPr>
        <w:rFonts w:ascii="Symbol" w:hAnsi="Symbol" w:cs="Symbol" w:hint="default"/>
      </w:rPr>
    </w:lvl>
    <w:lvl w:ilvl="4" w:tplc="65C0F840">
      <w:start w:val="1"/>
      <w:numFmt w:val="bullet"/>
      <w:lvlText w:val="o"/>
      <w:lvlJc w:val="left"/>
      <w:pPr>
        <w:ind w:left="3600" w:hanging="360"/>
      </w:pPr>
      <w:rPr>
        <w:rFonts w:ascii="Courier New" w:hAnsi="Courier New" w:cs="Courier New" w:hint="default"/>
      </w:rPr>
    </w:lvl>
    <w:lvl w:ilvl="5" w:tplc="69A8BC5A">
      <w:start w:val="1"/>
      <w:numFmt w:val="bullet"/>
      <w:lvlText w:val=""/>
      <w:lvlJc w:val="left"/>
      <w:pPr>
        <w:ind w:left="4320" w:hanging="360"/>
      </w:pPr>
      <w:rPr>
        <w:rFonts w:ascii="Wingdings" w:hAnsi="Wingdings" w:cs="Wingdings" w:hint="default"/>
      </w:rPr>
    </w:lvl>
    <w:lvl w:ilvl="6" w:tplc="6EA0632C">
      <w:start w:val="1"/>
      <w:numFmt w:val="bullet"/>
      <w:lvlText w:val=""/>
      <w:lvlJc w:val="left"/>
      <w:pPr>
        <w:ind w:left="5040" w:hanging="360"/>
      </w:pPr>
      <w:rPr>
        <w:rFonts w:ascii="Symbol" w:hAnsi="Symbol" w:cs="Symbol" w:hint="default"/>
      </w:rPr>
    </w:lvl>
    <w:lvl w:ilvl="7" w:tplc="22AA57FA">
      <w:start w:val="1"/>
      <w:numFmt w:val="bullet"/>
      <w:lvlText w:val="o"/>
      <w:lvlJc w:val="left"/>
      <w:pPr>
        <w:ind w:left="5760" w:hanging="360"/>
      </w:pPr>
      <w:rPr>
        <w:rFonts w:ascii="Courier New" w:hAnsi="Courier New" w:cs="Courier New" w:hint="default"/>
      </w:rPr>
    </w:lvl>
    <w:lvl w:ilvl="8" w:tplc="6EF083CA">
      <w:start w:val="1"/>
      <w:numFmt w:val="bullet"/>
      <w:lvlText w:val=""/>
      <w:lvlJc w:val="left"/>
      <w:pPr>
        <w:ind w:left="6480" w:hanging="360"/>
      </w:pPr>
      <w:rPr>
        <w:rFonts w:ascii="Wingdings" w:hAnsi="Wingdings" w:cs="Wingdings" w:hint="default"/>
      </w:rPr>
    </w:lvl>
  </w:abstractNum>
  <w:abstractNum w:abstractNumId="4" w15:restartNumberingAfterBreak="0">
    <w:nsid w:val="162B188B"/>
    <w:multiLevelType w:val="hybridMultilevel"/>
    <w:tmpl w:val="8ED63790"/>
    <w:lvl w:ilvl="0" w:tplc="049C39A6">
      <w:start w:val="1"/>
      <w:numFmt w:val="bullet"/>
      <w:lvlText w:val=""/>
      <w:lvlJc w:val="left"/>
      <w:pPr>
        <w:ind w:left="720" w:hanging="360"/>
      </w:pPr>
      <w:rPr>
        <w:rFonts w:ascii="Symbol" w:hAnsi="Symbol" w:cs="Symbol" w:hint="default"/>
        <w:sz w:val="18"/>
        <w:szCs w:val="18"/>
      </w:rPr>
    </w:lvl>
    <w:lvl w:ilvl="1" w:tplc="E6CE17E6">
      <w:start w:val="1"/>
      <w:numFmt w:val="bullet"/>
      <w:lvlText w:val="o"/>
      <w:lvlJc w:val="left"/>
      <w:pPr>
        <w:ind w:left="1440" w:hanging="360"/>
      </w:pPr>
      <w:rPr>
        <w:rFonts w:ascii="Courier New" w:hAnsi="Courier New" w:cs="Courier New" w:hint="default"/>
      </w:rPr>
    </w:lvl>
    <w:lvl w:ilvl="2" w:tplc="12B623D0">
      <w:start w:val="1"/>
      <w:numFmt w:val="bullet"/>
      <w:lvlText w:val=""/>
      <w:lvlJc w:val="left"/>
      <w:pPr>
        <w:ind w:left="2160" w:hanging="360"/>
      </w:pPr>
      <w:rPr>
        <w:rFonts w:ascii="Wingdings" w:hAnsi="Wingdings" w:cs="Wingdings" w:hint="default"/>
      </w:rPr>
    </w:lvl>
    <w:lvl w:ilvl="3" w:tplc="460248DC">
      <w:start w:val="1"/>
      <w:numFmt w:val="bullet"/>
      <w:lvlText w:val=""/>
      <w:lvlJc w:val="left"/>
      <w:pPr>
        <w:ind w:left="2880" w:hanging="360"/>
      </w:pPr>
      <w:rPr>
        <w:rFonts w:ascii="Symbol" w:hAnsi="Symbol" w:cs="Symbol" w:hint="default"/>
      </w:rPr>
    </w:lvl>
    <w:lvl w:ilvl="4" w:tplc="8C2870E6">
      <w:start w:val="1"/>
      <w:numFmt w:val="bullet"/>
      <w:lvlText w:val="o"/>
      <w:lvlJc w:val="left"/>
      <w:pPr>
        <w:ind w:left="3600" w:hanging="360"/>
      </w:pPr>
      <w:rPr>
        <w:rFonts w:ascii="Courier New" w:hAnsi="Courier New" w:cs="Courier New" w:hint="default"/>
      </w:rPr>
    </w:lvl>
    <w:lvl w:ilvl="5" w:tplc="85FCA048">
      <w:start w:val="1"/>
      <w:numFmt w:val="bullet"/>
      <w:lvlText w:val=""/>
      <w:lvlJc w:val="left"/>
      <w:pPr>
        <w:ind w:left="4320" w:hanging="360"/>
      </w:pPr>
      <w:rPr>
        <w:rFonts w:ascii="Wingdings" w:hAnsi="Wingdings" w:cs="Wingdings" w:hint="default"/>
      </w:rPr>
    </w:lvl>
    <w:lvl w:ilvl="6" w:tplc="87B6FC46">
      <w:start w:val="1"/>
      <w:numFmt w:val="bullet"/>
      <w:lvlText w:val=""/>
      <w:lvlJc w:val="left"/>
      <w:pPr>
        <w:ind w:left="5040" w:hanging="360"/>
      </w:pPr>
      <w:rPr>
        <w:rFonts w:ascii="Symbol" w:hAnsi="Symbol" w:cs="Symbol" w:hint="default"/>
      </w:rPr>
    </w:lvl>
    <w:lvl w:ilvl="7" w:tplc="A710AC40">
      <w:start w:val="1"/>
      <w:numFmt w:val="bullet"/>
      <w:lvlText w:val="o"/>
      <w:lvlJc w:val="left"/>
      <w:pPr>
        <w:ind w:left="5760" w:hanging="360"/>
      </w:pPr>
      <w:rPr>
        <w:rFonts w:ascii="Courier New" w:hAnsi="Courier New" w:cs="Courier New" w:hint="default"/>
      </w:rPr>
    </w:lvl>
    <w:lvl w:ilvl="8" w:tplc="A4EA2186">
      <w:start w:val="1"/>
      <w:numFmt w:val="bullet"/>
      <w:lvlText w:val=""/>
      <w:lvlJc w:val="left"/>
      <w:pPr>
        <w:ind w:left="6480" w:hanging="360"/>
      </w:pPr>
      <w:rPr>
        <w:rFonts w:ascii="Wingdings" w:hAnsi="Wingdings" w:cs="Wingdings" w:hint="default"/>
      </w:rPr>
    </w:lvl>
  </w:abstractNum>
  <w:abstractNum w:abstractNumId="5" w15:restartNumberingAfterBreak="0">
    <w:nsid w:val="16C7091E"/>
    <w:multiLevelType w:val="hybridMultilevel"/>
    <w:tmpl w:val="0D862342"/>
    <w:lvl w:ilvl="0" w:tplc="0F409136">
      <w:start w:val="1"/>
      <w:numFmt w:val="bullet"/>
      <w:lvlText w:val=""/>
      <w:lvlJc w:val="left"/>
      <w:pPr>
        <w:ind w:left="720" w:hanging="360"/>
      </w:pPr>
      <w:rPr>
        <w:rFonts w:ascii="Symbol" w:hAnsi="Symbol" w:cs="Symbol" w:hint="default"/>
        <w:sz w:val="18"/>
        <w:szCs w:val="18"/>
      </w:rPr>
    </w:lvl>
    <w:lvl w:ilvl="1" w:tplc="6038BFB6">
      <w:start w:val="1"/>
      <w:numFmt w:val="bullet"/>
      <w:lvlText w:val="o"/>
      <w:lvlJc w:val="left"/>
      <w:pPr>
        <w:ind w:left="1440" w:hanging="360"/>
      </w:pPr>
      <w:rPr>
        <w:rFonts w:ascii="Courier New" w:hAnsi="Courier New" w:cs="Courier New" w:hint="default"/>
      </w:rPr>
    </w:lvl>
    <w:lvl w:ilvl="2" w:tplc="5F9AEDAC">
      <w:start w:val="1"/>
      <w:numFmt w:val="bullet"/>
      <w:lvlText w:val=""/>
      <w:lvlJc w:val="left"/>
      <w:pPr>
        <w:ind w:left="2160" w:hanging="360"/>
      </w:pPr>
      <w:rPr>
        <w:rFonts w:ascii="Wingdings" w:hAnsi="Wingdings" w:cs="Wingdings" w:hint="default"/>
      </w:rPr>
    </w:lvl>
    <w:lvl w:ilvl="3" w:tplc="69CE8D50">
      <w:start w:val="1"/>
      <w:numFmt w:val="bullet"/>
      <w:lvlText w:val=""/>
      <w:lvlJc w:val="left"/>
      <w:pPr>
        <w:ind w:left="2880" w:hanging="360"/>
      </w:pPr>
      <w:rPr>
        <w:rFonts w:ascii="Symbol" w:hAnsi="Symbol" w:cs="Symbol" w:hint="default"/>
      </w:rPr>
    </w:lvl>
    <w:lvl w:ilvl="4" w:tplc="A650DFBA">
      <w:start w:val="1"/>
      <w:numFmt w:val="bullet"/>
      <w:lvlText w:val="o"/>
      <w:lvlJc w:val="left"/>
      <w:pPr>
        <w:ind w:left="3600" w:hanging="360"/>
      </w:pPr>
      <w:rPr>
        <w:rFonts w:ascii="Courier New" w:hAnsi="Courier New" w:cs="Courier New" w:hint="default"/>
      </w:rPr>
    </w:lvl>
    <w:lvl w:ilvl="5" w:tplc="7AAA71F2">
      <w:start w:val="1"/>
      <w:numFmt w:val="bullet"/>
      <w:lvlText w:val=""/>
      <w:lvlJc w:val="left"/>
      <w:pPr>
        <w:ind w:left="4320" w:hanging="360"/>
      </w:pPr>
      <w:rPr>
        <w:rFonts w:ascii="Wingdings" w:hAnsi="Wingdings" w:cs="Wingdings" w:hint="default"/>
      </w:rPr>
    </w:lvl>
    <w:lvl w:ilvl="6" w:tplc="D828F42E">
      <w:start w:val="1"/>
      <w:numFmt w:val="bullet"/>
      <w:lvlText w:val=""/>
      <w:lvlJc w:val="left"/>
      <w:pPr>
        <w:ind w:left="5040" w:hanging="360"/>
      </w:pPr>
      <w:rPr>
        <w:rFonts w:ascii="Symbol" w:hAnsi="Symbol" w:cs="Symbol" w:hint="default"/>
      </w:rPr>
    </w:lvl>
    <w:lvl w:ilvl="7" w:tplc="2D5C68BA">
      <w:start w:val="1"/>
      <w:numFmt w:val="bullet"/>
      <w:lvlText w:val="o"/>
      <w:lvlJc w:val="left"/>
      <w:pPr>
        <w:ind w:left="5760" w:hanging="360"/>
      </w:pPr>
      <w:rPr>
        <w:rFonts w:ascii="Courier New" w:hAnsi="Courier New" w:cs="Courier New" w:hint="default"/>
      </w:rPr>
    </w:lvl>
    <w:lvl w:ilvl="8" w:tplc="10AE3FC0">
      <w:start w:val="1"/>
      <w:numFmt w:val="bullet"/>
      <w:lvlText w:val=""/>
      <w:lvlJc w:val="left"/>
      <w:pPr>
        <w:ind w:left="6480" w:hanging="360"/>
      </w:pPr>
      <w:rPr>
        <w:rFonts w:ascii="Wingdings" w:hAnsi="Wingdings" w:cs="Wingdings" w:hint="default"/>
      </w:rPr>
    </w:lvl>
  </w:abstractNum>
  <w:abstractNum w:abstractNumId="6" w15:restartNumberingAfterBreak="0">
    <w:nsid w:val="199C1CEB"/>
    <w:multiLevelType w:val="hybridMultilevel"/>
    <w:tmpl w:val="56440810"/>
    <w:lvl w:ilvl="0" w:tplc="AB3C9C60">
      <w:start w:val="1"/>
      <w:numFmt w:val="bullet"/>
      <w:lvlText w:val=""/>
      <w:lvlJc w:val="left"/>
      <w:pPr>
        <w:ind w:left="720" w:hanging="360"/>
      </w:pPr>
      <w:rPr>
        <w:rFonts w:ascii="Symbol" w:hAnsi="Symbol" w:cs="Symbol" w:hint="default"/>
        <w:sz w:val="18"/>
        <w:szCs w:val="18"/>
      </w:rPr>
    </w:lvl>
    <w:lvl w:ilvl="1" w:tplc="76E005B4">
      <w:start w:val="1"/>
      <w:numFmt w:val="bullet"/>
      <w:lvlText w:val="o"/>
      <w:lvlJc w:val="left"/>
      <w:pPr>
        <w:ind w:left="1440" w:hanging="360"/>
      </w:pPr>
      <w:rPr>
        <w:rFonts w:ascii="Courier New" w:hAnsi="Courier New" w:cs="Courier New" w:hint="default"/>
      </w:rPr>
    </w:lvl>
    <w:lvl w:ilvl="2" w:tplc="44DABAF0">
      <w:start w:val="1"/>
      <w:numFmt w:val="bullet"/>
      <w:lvlText w:val=""/>
      <w:lvlJc w:val="left"/>
      <w:pPr>
        <w:ind w:left="2160" w:hanging="360"/>
      </w:pPr>
      <w:rPr>
        <w:rFonts w:ascii="Wingdings" w:hAnsi="Wingdings" w:cs="Wingdings" w:hint="default"/>
      </w:rPr>
    </w:lvl>
    <w:lvl w:ilvl="3" w:tplc="2D2671B0">
      <w:start w:val="1"/>
      <w:numFmt w:val="bullet"/>
      <w:lvlText w:val=""/>
      <w:lvlJc w:val="left"/>
      <w:pPr>
        <w:ind w:left="2880" w:hanging="360"/>
      </w:pPr>
      <w:rPr>
        <w:rFonts w:ascii="Symbol" w:hAnsi="Symbol" w:cs="Symbol" w:hint="default"/>
      </w:rPr>
    </w:lvl>
    <w:lvl w:ilvl="4" w:tplc="F510254E">
      <w:start w:val="1"/>
      <w:numFmt w:val="bullet"/>
      <w:lvlText w:val="o"/>
      <w:lvlJc w:val="left"/>
      <w:pPr>
        <w:ind w:left="3600" w:hanging="360"/>
      </w:pPr>
      <w:rPr>
        <w:rFonts w:ascii="Courier New" w:hAnsi="Courier New" w:cs="Courier New" w:hint="default"/>
      </w:rPr>
    </w:lvl>
    <w:lvl w:ilvl="5" w:tplc="8326D19E">
      <w:start w:val="1"/>
      <w:numFmt w:val="bullet"/>
      <w:lvlText w:val=""/>
      <w:lvlJc w:val="left"/>
      <w:pPr>
        <w:ind w:left="4320" w:hanging="360"/>
      </w:pPr>
      <w:rPr>
        <w:rFonts w:ascii="Wingdings" w:hAnsi="Wingdings" w:cs="Wingdings" w:hint="default"/>
      </w:rPr>
    </w:lvl>
    <w:lvl w:ilvl="6" w:tplc="5B3A433E">
      <w:start w:val="1"/>
      <w:numFmt w:val="bullet"/>
      <w:lvlText w:val=""/>
      <w:lvlJc w:val="left"/>
      <w:pPr>
        <w:ind w:left="5040" w:hanging="360"/>
      </w:pPr>
      <w:rPr>
        <w:rFonts w:ascii="Symbol" w:hAnsi="Symbol" w:cs="Symbol" w:hint="default"/>
      </w:rPr>
    </w:lvl>
    <w:lvl w:ilvl="7" w:tplc="2E54D682">
      <w:start w:val="1"/>
      <w:numFmt w:val="bullet"/>
      <w:lvlText w:val="o"/>
      <w:lvlJc w:val="left"/>
      <w:pPr>
        <w:ind w:left="5760" w:hanging="360"/>
      </w:pPr>
      <w:rPr>
        <w:rFonts w:ascii="Courier New" w:hAnsi="Courier New" w:cs="Courier New" w:hint="default"/>
      </w:rPr>
    </w:lvl>
    <w:lvl w:ilvl="8" w:tplc="C5FCDB40">
      <w:start w:val="1"/>
      <w:numFmt w:val="bullet"/>
      <w:lvlText w:val=""/>
      <w:lvlJc w:val="left"/>
      <w:pPr>
        <w:ind w:left="6480" w:hanging="360"/>
      </w:pPr>
      <w:rPr>
        <w:rFonts w:ascii="Wingdings" w:hAnsi="Wingdings" w:cs="Wingdings" w:hint="default"/>
      </w:rPr>
    </w:lvl>
  </w:abstractNum>
  <w:abstractNum w:abstractNumId="7" w15:restartNumberingAfterBreak="0">
    <w:nsid w:val="1B165D19"/>
    <w:multiLevelType w:val="hybridMultilevel"/>
    <w:tmpl w:val="8634EC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D53D81"/>
    <w:multiLevelType w:val="hybridMultilevel"/>
    <w:tmpl w:val="719838DC"/>
    <w:lvl w:ilvl="0" w:tplc="04240001">
      <w:start w:val="1"/>
      <w:numFmt w:val="bullet"/>
      <w:lvlText w:val=""/>
      <w:lvlJc w:val="left"/>
      <w:pPr>
        <w:ind w:left="720" w:hanging="360"/>
      </w:pPr>
      <w:rPr>
        <w:rFonts w:ascii="Symbol" w:hAnsi="Symbol" w:hint="default"/>
        <w:color w:val="auto"/>
      </w:rPr>
    </w:lvl>
    <w:lvl w:ilvl="1" w:tplc="0310E792">
      <w:start w:val="4"/>
      <w:numFmt w:val="bullet"/>
      <w:lvlText w:val="-"/>
      <w:lvlJc w:val="left"/>
      <w:pPr>
        <w:ind w:left="720" w:hanging="360"/>
      </w:pPr>
      <w:rPr>
        <w:rFonts w:ascii="Arial" w:eastAsiaTheme="minorHAnsi" w:hAnsi="Arial" w:cs="Arial" w:hint="default"/>
        <w:b/>
        <w:color w:val="000000"/>
        <w:sz w:val="18"/>
      </w:rPr>
    </w:lvl>
    <w:lvl w:ilvl="2" w:tplc="1794F20C">
      <w:start w:val="5"/>
      <w:numFmt w:val="bullet"/>
      <w:lvlText w:val="-"/>
      <w:lvlJc w:val="left"/>
      <w:pPr>
        <w:ind w:left="720" w:hanging="360"/>
      </w:pPr>
      <w:rPr>
        <w:rFonts w:ascii="Arial" w:eastAsiaTheme="minorHAnsi" w:hAnsi="Arial" w:cs="Arial" w:hint="default"/>
      </w:rPr>
    </w:lvl>
    <w:lvl w:ilvl="3" w:tplc="1794F20C">
      <w:start w:val="5"/>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E0AF7"/>
    <w:multiLevelType w:val="hybridMultilevel"/>
    <w:tmpl w:val="D6784A3C"/>
    <w:lvl w:ilvl="0" w:tplc="04090019">
      <w:start w:val="1"/>
      <w:numFmt w:val="lowerLetter"/>
      <w:lvlText w:val="%1."/>
      <w:lvlJc w:val="left"/>
      <w:pPr>
        <w:ind w:left="720" w:hanging="360"/>
      </w:pPr>
    </w:lvl>
    <w:lvl w:ilvl="1" w:tplc="0310E792">
      <w:start w:val="4"/>
      <w:numFmt w:val="bullet"/>
      <w:lvlText w:val="-"/>
      <w:lvlJc w:val="left"/>
      <w:pPr>
        <w:ind w:left="720" w:hanging="360"/>
      </w:pPr>
      <w:rPr>
        <w:rFonts w:ascii="Arial" w:eastAsiaTheme="minorHAnsi" w:hAnsi="Arial" w:cs="Arial" w:hint="default"/>
        <w:b/>
        <w:color w:val="000000"/>
        <w:sz w:val="18"/>
      </w:rPr>
    </w:lvl>
    <w:lvl w:ilvl="2" w:tplc="04090001">
      <w:start w:val="1"/>
      <w:numFmt w:val="bullet"/>
      <w:lvlText w:val=""/>
      <w:lvlJc w:val="left"/>
      <w:pPr>
        <w:ind w:left="720" w:hanging="360"/>
      </w:pPr>
      <w:rPr>
        <w:rFonts w:ascii="Symbol" w:hAnsi="Symbol" w:hint="default"/>
      </w:rPr>
    </w:lvl>
    <w:lvl w:ilvl="3" w:tplc="1794F20C">
      <w:start w:val="5"/>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641B"/>
    <w:multiLevelType w:val="hybridMultilevel"/>
    <w:tmpl w:val="38A47A90"/>
    <w:lvl w:ilvl="0" w:tplc="B3FAEB5C">
      <w:start w:val="1"/>
      <w:numFmt w:val="bullet"/>
      <w:lvlText w:val=""/>
      <w:lvlJc w:val="left"/>
      <w:pPr>
        <w:ind w:left="785" w:hanging="360"/>
      </w:pPr>
      <w:rPr>
        <w:rFonts w:ascii="Symbol" w:hAnsi="Symbol" w:cs="Symbol" w:hint="default"/>
        <w:sz w:val="18"/>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1" w15:restartNumberingAfterBreak="0">
    <w:nsid w:val="233A2548"/>
    <w:multiLevelType w:val="hybridMultilevel"/>
    <w:tmpl w:val="1C3C74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310A15"/>
    <w:multiLevelType w:val="hybridMultilevel"/>
    <w:tmpl w:val="0180C6E0"/>
    <w:lvl w:ilvl="0" w:tplc="B3FAEB5C">
      <w:start w:val="1"/>
      <w:numFmt w:val="bullet"/>
      <w:lvlText w:val=""/>
      <w:lvlJc w:val="left"/>
      <w:pPr>
        <w:ind w:left="643" w:hanging="360"/>
      </w:pPr>
      <w:rPr>
        <w:rFonts w:ascii="Symbol" w:hAnsi="Symbol" w:cs="Symbol"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2A795A"/>
    <w:multiLevelType w:val="hybridMultilevel"/>
    <w:tmpl w:val="71926368"/>
    <w:lvl w:ilvl="0" w:tplc="E4F08684">
      <w:start w:val="1"/>
      <w:numFmt w:val="bullet"/>
      <w:lvlText w:val=""/>
      <w:lvlJc w:val="left"/>
      <w:pPr>
        <w:ind w:left="720" w:hanging="360"/>
      </w:pPr>
      <w:rPr>
        <w:rFonts w:ascii="Symbol" w:hAnsi="Symbol" w:cs="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14" w15:restartNumberingAfterBreak="0">
    <w:nsid w:val="2ABC1AE5"/>
    <w:multiLevelType w:val="hybridMultilevel"/>
    <w:tmpl w:val="DB829FC2"/>
    <w:lvl w:ilvl="0" w:tplc="3E7ED26C">
      <w:start w:val="1"/>
      <w:numFmt w:val="bullet"/>
      <w:lvlText w:val=""/>
      <w:lvlJc w:val="left"/>
      <w:pPr>
        <w:ind w:left="720" w:hanging="360"/>
      </w:pPr>
      <w:rPr>
        <w:rFonts w:ascii="Symbol" w:hAnsi="Symbol" w:cs="Symbol" w:hint="default"/>
        <w:sz w:val="18"/>
        <w:szCs w:val="18"/>
      </w:rPr>
    </w:lvl>
    <w:lvl w:ilvl="1" w:tplc="F2042848">
      <w:start w:val="1"/>
      <w:numFmt w:val="bullet"/>
      <w:lvlText w:val="o"/>
      <w:lvlJc w:val="left"/>
      <w:pPr>
        <w:ind w:left="1440" w:hanging="360"/>
      </w:pPr>
      <w:rPr>
        <w:rFonts w:ascii="Courier New" w:hAnsi="Courier New" w:cs="Courier New" w:hint="default"/>
      </w:rPr>
    </w:lvl>
    <w:lvl w:ilvl="2" w:tplc="9B963AD0">
      <w:start w:val="1"/>
      <w:numFmt w:val="bullet"/>
      <w:lvlText w:val=""/>
      <w:lvlJc w:val="left"/>
      <w:pPr>
        <w:ind w:left="2160" w:hanging="360"/>
      </w:pPr>
      <w:rPr>
        <w:rFonts w:ascii="Wingdings" w:hAnsi="Wingdings" w:cs="Wingdings" w:hint="default"/>
      </w:rPr>
    </w:lvl>
    <w:lvl w:ilvl="3" w:tplc="CD48D392">
      <w:start w:val="1"/>
      <w:numFmt w:val="bullet"/>
      <w:lvlText w:val=""/>
      <w:lvlJc w:val="left"/>
      <w:pPr>
        <w:ind w:left="2880" w:hanging="360"/>
      </w:pPr>
      <w:rPr>
        <w:rFonts w:ascii="Symbol" w:hAnsi="Symbol" w:cs="Symbol" w:hint="default"/>
      </w:rPr>
    </w:lvl>
    <w:lvl w:ilvl="4" w:tplc="2C869368">
      <w:start w:val="1"/>
      <w:numFmt w:val="bullet"/>
      <w:lvlText w:val="o"/>
      <w:lvlJc w:val="left"/>
      <w:pPr>
        <w:ind w:left="3600" w:hanging="360"/>
      </w:pPr>
      <w:rPr>
        <w:rFonts w:ascii="Courier New" w:hAnsi="Courier New" w:cs="Courier New" w:hint="default"/>
      </w:rPr>
    </w:lvl>
    <w:lvl w:ilvl="5" w:tplc="705A9FA0">
      <w:start w:val="1"/>
      <w:numFmt w:val="bullet"/>
      <w:lvlText w:val=""/>
      <w:lvlJc w:val="left"/>
      <w:pPr>
        <w:ind w:left="4320" w:hanging="360"/>
      </w:pPr>
      <w:rPr>
        <w:rFonts w:ascii="Wingdings" w:hAnsi="Wingdings" w:cs="Wingdings" w:hint="default"/>
      </w:rPr>
    </w:lvl>
    <w:lvl w:ilvl="6" w:tplc="5BD099C0">
      <w:start w:val="1"/>
      <w:numFmt w:val="bullet"/>
      <w:lvlText w:val=""/>
      <w:lvlJc w:val="left"/>
      <w:pPr>
        <w:ind w:left="5040" w:hanging="360"/>
      </w:pPr>
      <w:rPr>
        <w:rFonts w:ascii="Symbol" w:hAnsi="Symbol" w:cs="Symbol" w:hint="default"/>
      </w:rPr>
    </w:lvl>
    <w:lvl w:ilvl="7" w:tplc="CD663AA0">
      <w:start w:val="1"/>
      <w:numFmt w:val="bullet"/>
      <w:lvlText w:val="o"/>
      <w:lvlJc w:val="left"/>
      <w:pPr>
        <w:ind w:left="5760" w:hanging="360"/>
      </w:pPr>
      <w:rPr>
        <w:rFonts w:ascii="Courier New" w:hAnsi="Courier New" w:cs="Courier New" w:hint="default"/>
      </w:rPr>
    </w:lvl>
    <w:lvl w:ilvl="8" w:tplc="6136B2D0">
      <w:start w:val="1"/>
      <w:numFmt w:val="bullet"/>
      <w:lvlText w:val=""/>
      <w:lvlJc w:val="left"/>
      <w:pPr>
        <w:ind w:left="6480" w:hanging="360"/>
      </w:pPr>
      <w:rPr>
        <w:rFonts w:ascii="Wingdings" w:hAnsi="Wingdings" w:cs="Wingdings" w:hint="default"/>
      </w:rPr>
    </w:lvl>
  </w:abstractNum>
  <w:abstractNum w:abstractNumId="15" w15:restartNumberingAfterBreak="0">
    <w:nsid w:val="2ABE635C"/>
    <w:multiLevelType w:val="hybridMultilevel"/>
    <w:tmpl w:val="201AFF9A"/>
    <w:lvl w:ilvl="0" w:tplc="64B63216">
      <w:start w:val="1"/>
      <w:numFmt w:val="decimal"/>
      <w:lvlText w:val="%1."/>
      <w:lvlJc w:val="left"/>
      <w:pPr>
        <w:ind w:left="720" w:hanging="360"/>
      </w:pPr>
      <w:rPr>
        <w:rFonts w:ascii="Arial" w:hAnsi="Arial" w:cs="Arial" w:hint="default"/>
        <w:sz w:val="18"/>
        <w:szCs w:val="18"/>
      </w:rPr>
    </w:lvl>
    <w:lvl w:ilvl="1" w:tplc="CFE2A832">
      <w:start w:val="1"/>
      <w:numFmt w:val="decimal"/>
      <w:lvlText w:val="%2."/>
      <w:lvlJc w:val="left"/>
      <w:pPr>
        <w:ind w:left="1440" w:hanging="360"/>
      </w:pPr>
    </w:lvl>
    <w:lvl w:ilvl="2" w:tplc="1DCC9916">
      <w:start w:val="1"/>
      <w:numFmt w:val="decimal"/>
      <w:lvlText w:val="%3."/>
      <w:lvlJc w:val="left"/>
      <w:pPr>
        <w:ind w:left="2160" w:hanging="360"/>
      </w:pPr>
    </w:lvl>
    <w:lvl w:ilvl="3" w:tplc="674A105A">
      <w:start w:val="1"/>
      <w:numFmt w:val="decimal"/>
      <w:lvlText w:val="%4."/>
      <w:lvlJc w:val="left"/>
      <w:pPr>
        <w:ind w:left="2880" w:hanging="360"/>
      </w:pPr>
    </w:lvl>
    <w:lvl w:ilvl="4" w:tplc="A2181632">
      <w:start w:val="1"/>
      <w:numFmt w:val="decimal"/>
      <w:lvlText w:val="%5."/>
      <w:lvlJc w:val="left"/>
      <w:pPr>
        <w:ind w:left="3600" w:hanging="360"/>
      </w:pPr>
    </w:lvl>
    <w:lvl w:ilvl="5" w:tplc="E7345E1A">
      <w:start w:val="1"/>
      <w:numFmt w:val="decimal"/>
      <w:lvlText w:val="%6."/>
      <w:lvlJc w:val="left"/>
      <w:pPr>
        <w:ind w:left="4320" w:hanging="360"/>
      </w:pPr>
    </w:lvl>
    <w:lvl w:ilvl="6" w:tplc="A750392A">
      <w:start w:val="1"/>
      <w:numFmt w:val="decimal"/>
      <w:lvlText w:val="%7."/>
      <w:lvlJc w:val="left"/>
      <w:pPr>
        <w:ind w:left="5040" w:hanging="360"/>
      </w:pPr>
    </w:lvl>
    <w:lvl w:ilvl="7" w:tplc="832001A2">
      <w:start w:val="1"/>
      <w:numFmt w:val="decimal"/>
      <w:lvlText w:val="%8."/>
      <w:lvlJc w:val="left"/>
      <w:pPr>
        <w:ind w:left="5760" w:hanging="360"/>
      </w:pPr>
    </w:lvl>
    <w:lvl w:ilvl="8" w:tplc="09BE1A4E">
      <w:start w:val="1"/>
      <w:numFmt w:val="decimal"/>
      <w:lvlText w:val="%9."/>
      <w:lvlJc w:val="left"/>
      <w:pPr>
        <w:ind w:left="6480" w:hanging="360"/>
      </w:pPr>
    </w:lvl>
  </w:abstractNum>
  <w:abstractNum w:abstractNumId="16" w15:restartNumberingAfterBreak="0">
    <w:nsid w:val="2C9E636B"/>
    <w:multiLevelType w:val="hybridMultilevel"/>
    <w:tmpl w:val="8BD4B2B4"/>
    <w:lvl w:ilvl="0" w:tplc="8EB2C2A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18" w15:restartNumberingAfterBreak="0">
    <w:nsid w:val="2E2C79D6"/>
    <w:multiLevelType w:val="hybridMultilevel"/>
    <w:tmpl w:val="EA1609C4"/>
    <w:lvl w:ilvl="0" w:tplc="9752CBFA">
      <w:start w:val="1"/>
      <w:numFmt w:val="lowerLetter"/>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EF81D0A"/>
    <w:multiLevelType w:val="hybridMultilevel"/>
    <w:tmpl w:val="62AE161A"/>
    <w:lvl w:ilvl="0" w:tplc="78AE0F0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C21EAE"/>
    <w:multiLevelType w:val="hybridMultilevel"/>
    <w:tmpl w:val="51CEAFC6"/>
    <w:lvl w:ilvl="0" w:tplc="B3FAEB5C">
      <w:start w:val="1"/>
      <w:numFmt w:val="bullet"/>
      <w:lvlText w:val=""/>
      <w:lvlJc w:val="left"/>
      <w:pPr>
        <w:ind w:left="643" w:hanging="360"/>
      </w:pPr>
      <w:rPr>
        <w:rFonts w:ascii="Symbol" w:hAnsi="Symbol" w:cs="Symbol"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DF6E53"/>
    <w:multiLevelType w:val="hybridMultilevel"/>
    <w:tmpl w:val="4AEEDF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90535C"/>
    <w:multiLevelType w:val="hybridMultilevel"/>
    <w:tmpl w:val="64EC1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9D066E"/>
    <w:multiLevelType w:val="hybridMultilevel"/>
    <w:tmpl w:val="201AFF9A"/>
    <w:lvl w:ilvl="0" w:tplc="64B63216">
      <w:start w:val="1"/>
      <w:numFmt w:val="decimal"/>
      <w:lvlText w:val="%1."/>
      <w:lvlJc w:val="left"/>
      <w:pPr>
        <w:ind w:left="720" w:hanging="360"/>
      </w:pPr>
      <w:rPr>
        <w:rFonts w:ascii="Arial" w:hAnsi="Arial" w:cs="Arial" w:hint="default"/>
        <w:sz w:val="18"/>
        <w:szCs w:val="18"/>
      </w:rPr>
    </w:lvl>
    <w:lvl w:ilvl="1" w:tplc="CFE2A832">
      <w:start w:val="1"/>
      <w:numFmt w:val="decimal"/>
      <w:lvlText w:val="%2."/>
      <w:lvlJc w:val="left"/>
      <w:pPr>
        <w:ind w:left="1440" w:hanging="360"/>
      </w:pPr>
    </w:lvl>
    <w:lvl w:ilvl="2" w:tplc="1DCC9916">
      <w:start w:val="1"/>
      <w:numFmt w:val="decimal"/>
      <w:lvlText w:val="%3."/>
      <w:lvlJc w:val="left"/>
      <w:pPr>
        <w:ind w:left="2160" w:hanging="360"/>
      </w:pPr>
    </w:lvl>
    <w:lvl w:ilvl="3" w:tplc="674A105A">
      <w:start w:val="1"/>
      <w:numFmt w:val="decimal"/>
      <w:lvlText w:val="%4."/>
      <w:lvlJc w:val="left"/>
      <w:pPr>
        <w:ind w:left="2880" w:hanging="360"/>
      </w:pPr>
    </w:lvl>
    <w:lvl w:ilvl="4" w:tplc="A2181632">
      <w:start w:val="1"/>
      <w:numFmt w:val="decimal"/>
      <w:lvlText w:val="%5."/>
      <w:lvlJc w:val="left"/>
      <w:pPr>
        <w:ind w:left="3600" w:hanging="360"/>
      </w:pPr>
    </w:lvl>
    <w:lvl w:ilvl="5" w:tplc="E7345E1A">
      <w:start w:val="1"/>
      <w:numFmt w:val="decimal"/>
      <w:lvlText w:val="%6."/>
      <w:lvlJc w:val="left"/>
      <w:pPr>
        <w:ind w:left="4320" w:hanging="360"/>
      </w:pPr>
    </w:lvl>
    <w:lvl w:ilvl="6" w:tplc="A750392A">
      <w:start w:val="1"/>
      <w:numFmt w:val="decimal"/>
      <w:lvlText w:val="%7."/>
      <w:lvlJc w:val="left"/>
      <w:pPr>
        <w:ind w:left="5040" w:hanging="360"/>
      </w:pPr>
    </w:lvl>
    <w:lvl w:ilvl="7" w:tplc="832001A2">
      <w:start w:val="1"/>
      <w:numFmt w:val="decimal"/>
      <w:lvlText w:val="%8."/>
      <w:lvlJc w:val="left"/>
      <w:pPr>
        <w:ind w:left="5760" w:hanging="360"/>
      </w:pPr>
    </w:lvl>
    <w:lvl w:ilvl="8" w:tplc="09BE1A4E">
      <w:start w:val="1"/>
      <w:numFmt w:val="decimal"/>
      <w:lvlText w:val="%9."/>
      <w:lvlJc w:val="left"/>
      <w:pPr>
        <w:ind w:left="6480" w:hanging="360"/>
      </w:pPr>
    </w:lvl>
  </w:abstractNum>
  <w:abstractNum w:abstractNumId="24" w15:restartNumberingAfterBreak="0">
    <w:nsid w:val="3D18717F"/>
    <w:multiLevelType w:val="hybridMultilevel"/>
    <w:tmpl w:val="DED8C1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F54E30"/>
    <w:multiLevelType w:val="hybridMultilevel"/>
    <w:tmpl w:val="7B3AD680"/>
    <w:lvl w:ilvl="0" w:tplc="6DB8C7C8">
      <w:start w:val="1"/>
      <w:numFmt w:val="bullet"/>
      <w:lvlText w:val=""/>
      <w:lvlJc w:val="left"/>
      <w:pPr>
        <w:ind w:left="720" w:hanging="360"/>
      </w:pPr>
      <w:rPr>
        <w:rFonts w:ascii="Symbol" w:hAnsi="Symbol" w:cs="Symbol" w:hint="default"/>
        <w:sz w:val="18"/>
        <w:szCs w:val="18"/>
      </w:rPr>
    </w:lvl>
    <w:lvl w:ilvl="1" w:tplc="002A93CC">
      <w:start w:val="1"/>
      <w:numFmt w:val="bullet"/>
      <w:lvlText w:val="o"/>
      <w:lvlJc w:val="left"/>
      <w:pPr>
        <w:ind w:left="1440" w:hanging="360"/>
      </w:pPr>
      <w:rPr>
        <w:rFonts w:ascii="Courier New" w:hAnsi="Courier New" w:cs="Courier New" w:hint="default"/>
      </w:rPr>
    </w:lvl>
    <w:lvl w:ilvl="2" w:tplc="6C8EEA50">
      <w:start w:val="1"/>
      <w:numFmt w:val="bullet"/>
      <w:lvlText w:val=""/>
      <w:lvlJc w:val="left"/>
      <w:pPr>
        <w:ind w:left="2160" w:hanging="360"/>
      </w:pPr>
      <w:rPr>
        <w:rFonts w:ascii="Wingdings" w:hAnsi="Wingdings" w:cs="Wingdings" w:hint="default"/>
      </w:rPr>
    </w:lvl>
    <w:lvl w:ilvl="3" w:tplc="A3046A0A">
      <w:start w:val="1"/>
      <w:numFmt w:val="bullet"/>
      <w:lvlText w:val=""/>
      <w:lvlJc w:val="left"/>
      <w:pPr>
        <w:ind w:left="2880" w:hanging="360"/>
      </w:pPr>
      <w:rPr>
        <w:rFonts w:ascii="Symbol" w:hAnsi="Symbol" w:cs="Symbol" w:hint="default"/>
      </w:rPr>
    </w:lvl>
    <w:lvl w:ilvl="4" w:tplc="605E95AE">
      <w:start w:val="1"/>
      <w:numFmt w:val="bullet"/>
      <w:lvlText w:val="o"/>
      <w:lvlJc w:val="left"/>
      <w:pPr>
        <w:ind w:left="3600" w:hanging="360"/>
      </w:pPr>
      <w:rPr>
        <w:rFonts w:ascii="Courier New" w:hAnsi="Courier New" w:cs="Courier New" w:hint="default"/>
      </w:rPr>
    </w:lvl>
    <w:lvl w:ilvl="5" w:tplc="DAA8E40E">
      <w:start w:val="1"/>
      <w:numFmt w:val="bullet"/>
      <w:lvlText w:val=""/>
      <w:lvlJc w:val="left"/>
      <w:pPr>
        <w:ind w:left="4320" w:hanging="360"/>
      </w:pPr>
      <w:rPr>
        <w:rFonts w:ascii="Wingdings" w:hAnsi="Wingdings" w:cs="Wingdings" w:hint="default"/>
      </w:rPr>
    </w:lvl>
    <w:lvl w:ilvl="6" w:tplc="683666B4">
      <w:start w:val="1"/>
      <w:numFmt w:val="bullet"/>
      <w:lvlText w:val=""/>
      <w:lvlJc w:val="left"/>
      <w:pPr>
        <w:ind w:left="5040" w:hanging="360"/>
      </w:pPr>
      <w:rPr>
        <w:rFonts w:ascii="Symbol" w:hAnsi="Symbol" w:cs="Symbol" w:hint="default"/>
      </w:rPr>
    </w:lvl>
    <w:lvl w:ilvl="7" w:tplc="939E97D2">
      <w:start w:val="1"/>
      <w:numFmt w:val="bullet"/>
      <w:lvlText w:val="o"/>
      <w:lvlJc w:val="left"/>
      <w:pPr>
        <w:ind w:left="5760" w:hanging="360"/>
      </w:pPr>
      <w:rPr>
        <w:rFonts w:ascii="Courier New" w:hAnsi="Courier New" w:cs="Courier New" w:hint="default"/>
      </w:rPr>
    </w:lvl>
    <w:lvl w:ilvl="8" w:tplc="DFC64476">
      <w:start w:val="1"/>
      <w:numFmt w:val="bullet"/>
      <w:lvlText w:val=""/>
      <w:lvlJc w:val="left"/>
      <w:pPr>
        <w:ind w:left="6480" w:hanging="360"/>
      </w:pPr>
      <w:rPr>
        <w:rFonts w:ascii="Wingdings" w:hAnsi="Wingdings" w:cs="Wingdings" w:hint="default"/>
      </w:rPr>
    </w:lvl>
  </w:abstractNum>
  <w:abstractNum w:abstractNumId="26" w15:restartNumberingAfterBreak="0">
    <w:nsid w:val="40D72B42"/>
    <w:multiLevelType w:val="hybridMultilevel"/>
    <w:tmpl w:val="9C0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B0EBD"/>
    <w:multiLevelType w:val="hybridMultilevel"/>
    <w:tmpl w:val="44D28676"/>
    <w:lvl w:ilvl="0" w:tplc="B3FAEB5C">
      <w:start w:val="1"/>
      <w:numFmt w:val="bullet"/>
      <w:lvlText w:val=""/>
      <w:lvlJc w:val="left"/>
      <w:pPr>
        <w:ind w:left="643" w:hanging="360"/>
      </w:pPr>
      <w:rPr>
        <w:rFonts w:ascii="Symbol" w:hAnsi="Symbol" w:cs="Symbol" w:hint="default"/>
        <w:color w:val="auto"/>
        <w:sz w:val="18"/>
        <w:szCs w:val="1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EE1CC4"/>
    <w:multiLevelType w:val="hybridMultilevel"/>
    <w:tmpl w:val="A3B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D1BF9"/>
    <w:multiLevelType w:val="hybridMultilevel"/>
    <w:tmpl w:val="9D36A1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7152BC"/>
    <w:multiLevelType w:val="hybridMultilevel"/>
    <w:tmpl w:val="BE6E03BC"/>
    <w:lvl w:ilvl="0" w:tplc="B3FAEB5C">
      <w:start w:val="1"/>
      <w:numFmt w:val="bullet"/>
      <w:lvlText w:val=""/>
      <w:lvlJc w:val="left"/>
      <w:pPr>
        <w:ind w:left="643" w:hanging="360"/>
      </w:pPr>
      <w:rPr>
        <w:rFonts w:ascii="Symbol" w:hAnsi="Symbol" w:cs="Symbol" w:hint="default"/>
        <w:color w:val="auto"/>
        <w:sz w:val="18"/>
        <w:szCs w:val="18"/>
      </w:rPr>
    </w:lvl>
    <w:lvl w:ilvl="1" w:tplc="0310E792">
      <w:start w:val="4"/>
      <w:numFmt w:val="bullet"/>
      <w:lvlText w:val="-"/>
      <w:lvlJc w:val="left"/>
      <w:pPr>
        <w:ind w:left="720" w:hanging="360"/>
      </w:pPr>
      <w:rPr>
        <w:rFonts w:ascii="Arial" w:eastAsiaTheme="minorHAnsi" w:hAnsi="Arial" w:cs="Arial" w:hint="default"/>
        <w:b/>
        <w:color w:val="000000"/>
        <w:sz w:val="18"/>
      </w:rPr>
    </w:lvl>
    <w:lvl w:ilvl="2" w:tplc="1794F20C">
      <w:start w:val="5"/>
      <w:numFmt w:val="bullet"/>
      <w:lvlText w:val="-"/>
      <w:lvlJc w:val="left"/>
      <w:pPr>
        <w:ind w:left="720" w:hanging="360"/>
      </w:pPr>
      <w:rPr>
        <w:rFonts w:ascii="Arial" w:eastAsiaTheme="minorHAnsi" w:hAnsi="Arial" w:cs="Arial" w:hint="default"/>
      </w:rPr>
    </w:lvl>
    <w:lvl w:ilvl="3" w:tplc="1794F20C">
      <w:start w:val="5"/>
      <w:numFmt w:val="bullet"/>
      <w:lvlText w:val="-"/>
      <w:lvlJc w:val="left"/>
      <w:pPr>
        <w:ind w:left="2880" w:hanging="360"/>
      </w:pPr>
      <w:rPr>
        <w:rFonts w:ascii="Arial" w:eastAsiaTheme="minorHAnsi" w:hAnsi="Arial" w:cs="Arial" w:hint="default"/>
      </w:rPr>
    </w:lvl>
    <w:lvl w:ilvl="4" w:tplc="EDA440B4">
      <w:start w:val="1"/>
      <w:numFmt w:val="decimal"/>
      <w:lvlText w:val="%5)"/>
      <w:lvlJc w:val="left"/>
      <w:pPr>
        <w:ind w:left="3600" w:hanging="360"/>
      </w:pPr>
      <w:rPr>
        <w:rFonts w:hint="default"/>
      </w:rPr>
    </w:lvl>
    <w:lvl w:ilvl="5" w:tplc="A2AE887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D6578"/>
    <w:multiLevelType w:val="hybridMultilevel"/>
    <w:tmpl w:val="CCECEEBE"/>
    <w:lvl w:ilvl="0" w:tplc="04240001">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2" w15:restartNumberingAfterBreak="0">
    <w:nsid w:val="59D21AC0"/>
    <w:multiLevelType w:val="hybridMultilevel"/>
    <w:tmpl w:val="DBF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458FE"/>
    <w:multiLevelType w:val="hybridMultilevel"/>
    <w:tmpl w:val="28DAAAB2"/>
    <w:lvl w:ilvl="0" w:tplc="18942B46">
      <w:start w:val="1"/>
      <w:numFmt w:val="lowerLetter"/>
      <w:lvlText w:val="%1)"/>
      <w:lvlJc w:val="left"/>
      <w:pPr>
        <w:ind w:left="785" w:hanging="360"/>
      </w:pPr>
      <w:rPr>
        <w:rFonts w:hint="default"/>
        <w:sz w:val="16"/>
        <w:szCs w:val="16"/>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4" w15:restartNumberingAfterBreak="0">
    <w:nsid w:val="5BEE741C"/>
    <w:multiLevelType w:val="hybridMultilevel"/>
    <w:tmpl w:val="59D4AB7A"/>
    <w:lvl w:ilvl="0" w:tplc="04240001">
      <w:start w:val="1"/>
      <w:numFmt w:val="bullet"/>
      <w:lvlText w:val=""/>
      <w:lvlJc w:val="left"/>
      <w:pPr>
        <w:ind w:left="720" w:hanging="360"/>
      </w:pPr>
      <w:rPr>
        <w:rFonts w:ascii="Symbol" w:hAnsi="Symbol" w:hint="default"/>
        <w:color w:val="auto"/>
      </w:rPr>
    </w:lvl>
    <w:lvl w:ilvl="1" w:tplc="0310E792">
      <w:start w:val="4"/>
      <w:numFmt w:val="bullet"/>
      <w:lvlText w:val="-"/>
      <w:lvlJc w:val="left"/>
      <w:pPr>
        <w:ind w:left="720" w:hanging="360"/>
      </w:pPr>
      <w:rPr>
        <w:rFonts w:ascii="Arial" w:eastAsiaTheme="minorHAnsi" w:hAnsi="Arial" w:cs="Arial" w:hint="default"/>
        <w:b/>
        <w:color w:val="000000"/>
        <w:sz w:val="18"/>
      </w:rPr>
    </w:lvl>
    <w:lvl w:ilvl="2" w:tplc="1794F20C">
      <w:start w:val="5"/>
      <w:numFmt w:val="bullet"/>
      <w:lvlText w:val="-"/>
      <w:lvlJc w:val="left"/>
      <w:pPr>
        <w:ind w:left="720" w:hanging="360"/>
      </w:pPr>
      <w:rPr>
        <w:rFonts w:ascii="Arial" w:eastAsiaTheme="minorHAnsi" w:hAnsi="Arial" w:cs="Arial" w:hint="default"/>
      </w:rPr>
    </w:lvl>
    <w:lvl w:ilvl="3" w:tplc="1794F20C">
      <w:start w:val="5"/>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36109"/>
    <w:multiLevelType w:val="hybridMultilevel"/>
    <w:tmpl w:val="7F14C5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14284C"/>
    <w:multiLevelType w:val="hybridMultilevel"/>
    <w:tmpl w:val="5652034E"/>
    <w:lvl w:ilvl="0" w:tplc="05329FB8">
      <w:start w:val="1"/>
      <w:numFmt w:val="bullet"/>
      <w:lvlText w:val=""/>
      <w:lvlJc w:val="left"/>
      <w:pPr>
        <w:ind w:left="720" w:hanging="360"/>
      </w:pPr>
      <w:rPr>
        <w:rFonts w:ascii="Symbol" w:hAnsi="Symbol" w:cs="Symbol" w:hint="default"/>
        <w:sz w:val="18"/>
        <w:szCs w:val="18"/>
      </w:rPr>
    </w:lvl>
    <w:lvl w:ilvl="1" w:tplc="0706E42E">
      <w:start w:val="1"/>
      <w:numFmt w:val="bullet"/>
      <w:lvlText w:val="o"/>
      <w:lvlJc w:val="left"/>
      <w:pPr>
        <w:ind w:left="1440" w:hanging="360"/>
      </w:pPr>
      <w:rPr>
        <w:rFonts w:ascii="Courier New" w:hAnsi="Courier New" w:cs="Courier New" w:hint="default"/>
      </w:rPr>
    </w:lvl>
    <w:lvl w:ilvl="2" w:tplc="59186424">
      <w:start w:val="1"/>
      <w:numFmt w:val="bullet"/>
      <w:lvlText w:val=""/>
      <w:lvlJc w:val="left"/>
      <w:pPr>
        <w:ind w:left="2160" w:hanging="360"/>
      </w:pPr>
      <w:rPr>
        <w:rFonts w:ascii="Wingdings" w:hAnsi="Wingdings" w:cs="Wingdings" w:hint="default"/>
      </w:rPr>
    </w:lvl>
    <w:lvl w:ilvl="3" w:tplc="439C41B4">
      <w:start w:val="1"/>
      <w:numFmt w:val="bullet"/>
      <w:lvlText w:val=""/>
      <w:lvlJc w:val="left"/>
      <w:pPr>
        <w:ind w:left="2880" w:hanging="360"/>
      </w:pPr>
      <w:rPr>
        <w:rFonts w:ascii="Symbol" w:hAnsi="Symbol" w:cs="Symbol" w:hint="default"/>
      </w:rPr>
    </w:lvl>
    <w:lvl w:ilvl="4" w:tplc="1A9E8E16">
      <w:start w:val="1"/>
      <w:numFmt w:val="bullet"/>
      <w:lvlText w:val="o"/>
      <w:lvlJc w:val="left"/>
      <w:pPr>
        <w:ind w:left="3600" w:hanging="360"/>
      </w:pPr>
      <w:rPr>
        <w:rFonts w:ascii="Courier New" w:hAnsi="Courier New" w:cs="Courier New" w:hint="default"/>
      </w:rPr>
    </w:lvl>
    <w:lvl w:ilvl="5" w:tplc="78E2FCDC">
      <w:start w:val="1"/>
      <w:numFmt w:val="bullet"/>
      <w:lvlText w:val=""/>
      <w:lvlJc w:val="left"/>
      <w:pPr>
        <w:ind w:left="4320" w:hanging="360"/>
      </w:pPr>
      <w:rPr>
        <w:rFonts w:ascii="Wingdings" w:hAnsi="Wingdings" w:cs="Wingdings" w:hint="default"/>
      </w:rPr>
    </w:lvl>
    <w:lvl w:ilvl="6" w:tplc="0BEA6094">
      <w:start w:val="1"/>
      <w:numFmt w:val="bullet"/>
      <w:lvlText w:val=""/>
      <w:lvlJc w:val="left"/>
      <w:pPr>
        <w:ind w:left="5040" w:hanging="360"/>
      </w:pPr>
      <w:rPr>
        <w:rFonts w:ascii="Symbol" w:hAnsi="Symbol" w:cs="Symbol" w:hint="default"/>
      </w:rPr>
    </w:lvl>
    <w:lvl w:ilvl="7" w:tplc="6AF473D0">
      <w:start w:val="1"/>
      <w:numFmt w:val="bullet"/>
      <w:lvlText w:val="o"/>
      <w:lvlJc w:val="left"/>
      <w:pPr>
        <w:ind w:left="5760" w:hanging="360"/>
      </w:pPr>
      <w:rPr>
        <w:rFonts w:ascii="Courier New" w:hAnsi="Courier New" w:cs="Courier New" w:hint="default"/>
      </w:rPr>
    </w:lvl>
    <w:lvl w:ilvl="8" w:tplc="57CC8128">
      <w:start w:val="1"/>
      <w:numFmt w:val="bullet"/>
      <w:lvlText w:val=""/>
      <w:lvlJc w:val="left"/>
      <w:pPr>
        <w:ind w:left="6480" w:hanging="360"/>
      </w:pPr>
      <w:rPr>
        <w:rFonts w:ascii="Wingdings" w:hAnsi="Wingdings" w:cs="Wingdings" w:hint="default"/>
      </w:rPr>
    </w:lvl>
  </w:abstractNum>
  <w:abstractNum w:abstractNumId="37" w15:restartNumberingAfterBreak="0">
    <w:nsid w:val="606B2A9D"/>
    <w:multiLevelType w:val="hybridMultilevel"/>
    <w:tmpl w:val="EE2A5922"/>
    <w:lvl w:ilvl="0" w:tplc="F1F01B6C">
      <w:start w:val="1"/>
      <w:numFmt w:val="bullet"/>
      <w:lvlText w:val=""/>
      <w:lvlJc w:val="left"/>
      <w:pPr>
        <w:ind w:left="720"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8" w15:restartNumberingAfterBreak="0">
    <w:nsid w:val="625B0CAD"/>
    <w:multiLevelType w:val="hybridMultilevel"/>
    <w:tmpl w:val="151C25A0"/>
    <w:lvl w:ilvl="0" w:tplc="BFF0F2DC">
      <w:start w:val="1"/>
      <w:numFmt w:val="bullet"/>
      <w:lvlText w:val=""/>
      <w:lvlJc w:val="left"/>
      <w:pPr>
        <w:ind w:left="720" w:hanging="360"/>
      </w:pPr>
      <w:rPr>
        <w:rFonts w:ascii="Symbol" w:hAnsi="Symbol" w:cs="Symbol" w:hint="default"/>
        <w:sz w:val="18"/>
        <w:szCs w:val="18"/>
      </w:rPr>
    </w:lvl>
    <w:lvl w:ilvl="1" w:tplc="6EEEFED4">
      <w:start w:val="1"/>
      <w:numFmt w:val="bullet"/>
      <w:lvlText w:val="o"/>
      <w:lvlJc w:val="left"/>
      <w:pPr>
        <w:ind w:left="1440" w:hanging="360"/>
      </w:pPr>
      <w:rPr>
        <w:rFonts w:ascii="Courier New" w:hAnsi="Courier New" w:cs="Courier New" w:hint="default"/>
      </w:rPr>
    </w:lvl>
    <w:lvl w:ilvl="2" w:tplc="96469E42">
      <w:start w:val="1"/>
      <w:numFmt w:val="bullet"/>
      <w:lvlText w:val=""/>
      <w:lvlJc w:val="left"/>
      <w:pPr>
        <w:ind w:left="2160" w:hanging="360"/>
      </w:pPr>
      <w:rPr>
        <w:rFonts w:ascii="Wingdings" w:hAnsi="Wingdings" w:cs="Wingdings" w:hint="default"/>
      </w:rPr>
    </w:lvl>
    <w:lvl w:ilvl="3" w:tplc="C876F148">
      <w:start w:val="1"/>
      <w:numFmt w:val="bullet"/>
      <w:lvlText w:val=""/>
      <w:lvlJc w:val="left"/>
      <w:pPr>
        <w:ind w:left="2880" w:hanging="360"/>
      </w:pPr>
      <w:rPr>
        <w:rFonts w:ascii="Symbol" w:hAnsi="Symbol" w:cs="Symbol" w:hint="default"/>
      </w:rPr>
    </w:lvl>
    <w:lvl w:ilvl="4" w:tplc="0AA83F98">
      <w:start w:val="1"/>
      <w:numFmt w:val="bullet"/>
      <w:lvlText w:val="o"/>
      <w:lvlJc w:val="left"/>
      <w:pPr>
        <w:ind w:left="3600" w:hanging="360"/>
      </w:pPr>
      <w:rPr>
        <w:rFonts w:ascii="Courier New" w:hAnsi="Courier New" w:cs="Courier New" w:hint="default"/>
      </w:rPr>
    </w:lvl>
    <w:lvl w:ilvl="5" w:tplc="17B49D36">
      <w:start w:val="1"/>
      <w:numFmt w:val="bullet"/>
      <w:lvlText w:val=""/>
      <w:lvlJc w:val="left"/>
      <w:pPr>
        <w:ind w:left="4320" w:hanging="360"/>
      </w:pPr>
      <w:rPr>
        <w:rFonts w:ascii="Wingdings" w:hAnsi="Wingdings" w:cs="Wingdings" w:hint="default"/>
      </w:rPr>
    </w:lvl>
    <w:lvl w:ilvl="6" w:tplc="8F2C1618">
      <w:start w:val="1"/>
      <w:numFmt w:val="bullet"/>
      <w:lvlText w:val=""/>
      <w:lvlJc w:val="left"/>
      <w:pPr>
        <w:ind w:left="5040" w:hanging="360"/>
      </w:pPr>
      <w:rPr>
        <w:rFonts w:ascii="Symbol" w:hAnsi="Symbol" w:cs="Symbol" w:hint="default"/>
      </w:rPr>
    </w:lvl>
    <w:lvl w:ilvl="7" w:tplc="F5BCBAA6">
      <w:start w:val="1"/>
      <w:numFmt w:val="bullet"/>
      <w:lvlText w:val="o"/>
      <w:lvlJc w:val="left"/>
      <w:pPr>
        <w:ind w:left="5760" w:hanging="360"/>
      </w:pPr>
      <w:rPr>
        <w:rFonts w:ascii="Courier New" w:hAnsi="Courier New" w:cs="Courier New" w:hint="default"/>
      </w:rPr>
    </w:lvl>
    <w:lvl w:ilvl="8" w:tplc="075A55B2">
      <w:start w:val="1"/>
      <w:numFmt w:val="bullet"/>
      <w:lvlText w:val=""/>
      <w:lvlJc w:val="left"/>
      <w:pPr>
        <w:ind w:left="6480" w:hanging="360"/>
      </w:pPr>
      <w:rPr>
        <w:rFonts w:ascii="Wingdings" w:hAnsi="Wingdings" w:cs="Wingdings" w:hint="default"/>
      </w:rPr>
    </w:lvl>
  </w:abstractNum>
  <w:abstractNum w:abstractNumId="39" w15:restartNumberingAfterBreak="0">
    <w:nsid w:val="62B329F1"/>
    <w:multiLevelType w:val="multilevel"/>
    <w:tmpl w:val="7B8066A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48D43DD"/>
    <w:multiLevelType w:val="hybridMultilevel"/>
    <w:tmpl w:val="517C7C00"/>
    <w:lvl w:ilvl="0" w:tplc="80D4DF68">
      <w:start w:val="1"/>
      <w:numFmt w:val="bullet"/>
      <w:lvlText w:val=""/>
      <w:lvlJc w:val="left"/>
      <w:pPr>
        <w:ind w:left="720" w:hanging="360"/>
      </w:pPr>
      <w:rPr>
        <w:rFonts w:ascii="Symbol" w:hAnsi="Symbol" w:cs="Symbol" w:hint="default"/>
        <w:sz w:val="18"/>
        <w:szCs w:val="18"/>
      </w:rPr>
    </w:lvl>
    <w:lvl w:ilvl="1" w:tplc="5C105190">
      <w:start w:val="1"/>
      <w:numFmt w:val="bullet"/>
      <w:lvlText w:val="o"/>
      <w:lvlJc w:val="left"/>
      <w:pPr>
        <w:ind w:left="1440" w:hanging="360"/>
      </w:pPr>
      <w:rPr>
        <w:rFonts w:ascii="Courier New" w:hAnsi="Courier New" w:cs="Courier New" w:hint="default"/>
      </w:rPr>
    </w:lvl>
    <w:lvl w:ilvl="2" w:tplc="7090D048">
      <w:start w:val="1"/>
      <w:numFmt w:val="bullet"/>
      <w:lvlText w:val=""/>
      <w:lvlJc w:val="left"/>
      <w:pPr>
        <w:ind w:left="2160" w:hanging="360"/>
      </w:pPr>
      <w:rPr>
        <w:rFonts w:ascii="Wingdings" w:hAnsi="Wingdings" w:cs="Wingdings" w:hint="default"/>
      </w:rPr>
    </w:lvl>
    <w:lvl w:ilvl="3" w:tplc="FBB0275C">
      <w:start w:val="1"/>
      <w:numFmt w:val="bullet"/>
      <w:lvlText w:val=""/>
      <w:lvlJc w:val="left"/>
      <w:pPr>
        <w:ind w:left="2880" w:hanging="360"/>
      </w:pPr>
      <w:rPr>
        <w:rFonts w:ascii="Symbol" w:hAnsi="Symbol" w:cs="Symbol" w:hint="default"/>
      </w:rPr>
    </w:lvl>
    <w:lvl w:ilvl="4" w:tplc="467C65E0">
      <w:start w:val="1"/>
      <w:numFmt w:val="bullet"/>
      <w:lvlText w:val="o"/>
      <w:lvlJc w:val="left"/>
      <w:pPr>
        <w:ind w:left="3600" w:hanging="360"/>
      </w:pPr>
      <w:rPr>
        <w:rFonts w:ascii="Courier New" w:hAnsi="Courier New" w:cs="Courier New" w:hint="default"/>
      </w:rPr>
    </w:lvl>
    <w:lvl w:ilvl="5" w:tplc="C6AE7CC4">
      <w:start w:val="1"/>
      <w:numFmt w:val="bullet"/>
      <w:lvlText w:val=""/>
      <w:lvlJc w:val="left"/>
      <w:pPr>
        <w:ind w:left="4320" w:hanging="360"/>
      </w:pPr>
      <w:rPr>
        <w:rFonts w:ascii="Wingdings" w:hAnsi="Wingdings" w:cs="Wingdings" w:hint="default"/>
      </w:rPr>
    </w:lvl>
    <w:lvl w:ilvl="6" w:tplc="07E65218">
      <w:start w:val="1"/>
      <w:numFmt w:val="bullet"/>
      <w:lvlText w:val=""/>
      <w:lvlJc w:val="left"/>
      <w:pPr>
        <w:ind w:left="5040" w:hanging="360"/>
      </w:pPr>
      <w:rPr>
        <w:rFonts w:ascii="Symbol" w:hAnsi="Symbol" w:cs="Symbol" w:hint="default"/>
      </w:rPr>
    </w:lvl>
    <w:lvl w:ilvl="7" w:tplc="C0B6C270">
      <w:start w:val="1"/>
      <w:numFmt w:val="bullet"/>
      <w:lvlText w:val="o"/>
      <w:lvlJc w:val="left"/>
      <w:pPr>
        <w:ind w:left="5760" w:hanging="360"/>
      </w:pPr>
      <w:rPr>
        <w:rFonts w:ascii="Courier New" w:hAnsi="Courier New" w:cs="Courier New" w:hint="default"/>
      </w:rPr>
    </w:lvl>
    <w:lvl w:ilvl="8" w:tplc="F83CD3C8">
      <w:start w:val="1"/>
      <w:numFmt w:val="bullet"/>
      <w:lvlText w:val=""/>
      <w:lvlJc w:val="left"/>
      <w:pPr>
        <w:ind w:left="6480" w:hanging="360"/>
      </w:pPr>
      <w:rPr>
        <w:rFonts w:ascii="Wingdings" w:hAnsi="Wingdings" w:cs="Wingdings" w:hint="default"/>
      </w:rPr>
    </w:lvl>
  </w:abstractNum>
  <w:abstractNum w:abstractNumId="41" w15:restartNumberingAfterBreak="0">
    <w:nsid w:val="66C4408B"/>
    <w:multiLevelType w:val="hybridMultilevel"/>
    <w:tmpl w:val="AF1E9652"/>
    <w:lvl w:ilvl="0" w:tplc="04240001">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BC7C53"/>
    <w:multiLevelType w:val="hybridMultilevel"/>
    <w:tmpl w:val="4B4295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C60512"/>
    <w:multiLevelType w:val="hybridMultilevel"/>
    <w:tmpl w:val="6BE6A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B4B6D0D"/>
    <w:multiLevelType w:val="multilevel"/>
    <w:tmpl w:val="3FCCF4B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E37E42"/>
    <w:multiLevelType w:val="hybridMultilevel"/>
    <w:tmpl w:val="F0185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4245379"/>
    <w:multiLevelType w:val="hybridMultilevel"/>
    <w:tmpl w:val="76FE5310"/>
    <w:lvl w:ilvl="0" w:tplc="C77451B2">
      <w:numFmt w:val="bullet"/>
      <w:lvlText w:val="-"/>
      <w:lvlJc w:val="left"/>
      <w:pPr>
        <w:ind w:left="720" w:hanging="360"/>
      </w:pPr>
      <w:rPr>
        <w:rFonts w:ascii="Helvetica" w:eastAsiaTheme="minorHAnsi" w:hAnsi="Helvetic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8701B3"/>
    <w:multiLevelType w:val="hybridMultilevel"/>
    <w:tmpl w:val="D23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B3F16"/>
    <w:multiLevelType w:val="hybridMultilevel"/>
    <w:tmpl w:val="F244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E92409"/>
    <w:multiLevelType w:val="hybridMultilevel"/>
    <w:tmpl w:val="645CA8C0"/>
    <w:lvl w:ilvl="0" w:tplc="3800D594">
      <w:start w:val="1"/>
      <w:numFmt w:val="bullet"/>
      <w:lvlText w:val=""/>
      <w:lvlJc w:val="left"/>
      <w:pPr>
        <w:ind w:left="720" w:hanging="360"/>
      </w:pPr>
      <w:rPr>
        <w:rFonts w:ascii="Symbol" w:hAnsi="Symbol" w:cs="Symbol" w:hint="default"/>
        <w:sz w:val="18"/>
        <w:szCs w:val="18"/>
      </w:rPr>
    </w:lvl>
    <w:lvl w:ilvl="1" w:tplc="36E0B568">
      <w:start w:val="1"/>
      <w:numFmt w:val="bullet"/>
      <w:lvlText w:val="o"/>
      <w:lvlJc w:val="left"/>
      <w:pPr>
        <w:ind w:left="1440" w:hanging="360"/>
      </w:pPr>
      <w:rPr>
        <w:rFonts w:ascii="Courier New" w:hAnsi="Courier New" w:cs="Courier New" w:hint="default"/>
      </w:rPr>
    </w:lvl>
    <w:lvl w:ilvl="2" w:tplc="08CE434A">
      <w:start w:val="1"/>
      <w:numFmt w:val="bullet"/>
      <w:lvlText w:val=""/>
      <w:lvlJc w:val="left"/>
      <w:pPr>
        <w:ind w:left="2160" w:hanging="360"/>
      </w:pPr>
      <w:rPr>
        <w:rFonts w:ascii="Wingdings" w:hAnsi="Wingdings" w:cs="Wingdings" w:hint="default"/>
      </w:rPr>
    </w:lvl>
    <w:lvl w:ilvl="3" w:tplc="D730EBE0">
      <w:start w:val="1"/>
      <w:numFmt w:val="bullet"/>
      <w:lvlText w:val=""/>
      <w:lvlJc w:val="left"/>
      <w:pPr>
        <w:ind w:left="2880" w:hanging="360"/>
      </w:pPr>
      <w:rPr>
        <w:rFonts w:ascii="Symbol" w:hAnsi="Symbol" w:cs="Symbol" w:hint="default"/>
      </w:rPr>
    </w:lvl>
    <w:lvl w:ilvl="4" w:tplc="822431B6">
      <w:start w:val="1"/>
      <w:numFmt w:val="bullet"/>
      <w:lvlText w:val="o"/>
      <w:lvlJc w:val="left"/>
      <w:pPr>
        <w:ind w:left="3600" w:hanging="360"/>
      </w:pPr>
      <w:rPr>
        <w:rFonts w:ascii="Courier New" w:hAnsi="Courier New" w:cs="Courier New" w:hint="default"/>
      </w:rPr>
    </w:lvl>
    <w:lvl w:ilvl="5" w:tplc="A3A0BEB8">
      <w:start w:val="1"/>
      <w:numFmt w:val="bullet"/>
      <w:lvlText w:val=""/>
      <w:lvlJc w:val="left"/>
      <w:pPr>
        <w:ind w:left="4320" w:hanging="360"/>
      </w:pPr>
      <w:rPr>
        <w:rFonts w:ascii="Wingdings" w:hAnsi="Wingdings" w:cs="Wingdings" w:hint="default"/>
      </w:rPr>
    </w:lvl>
    <w:lvl w:ilvl="6" w:tplc="32D0D422">
      <w:start w:val="1"/>
      <w:numFmt w:val="bullet"/>
      <w:lvlText w:val=""/>
      <w:lvlJc w:val="left"/>
      <w:pPr>
        <w:ind w:left="5040" w:hanging="360"/>
      </w:pPr>
      <w:rPr>
        <w:rFonts w:ascii="Symbol" w:hAnsi="Symbol" w:cs="Symbol" w:hint="default"/>
      </w:rPr>
    </w:lvl>
    <w:lvl w:ilvl="7" w:tplc="AF3C0F40">
      <w:start w:val="1"/>
      <w:numFmt w:val="bullet"/>
      <w:lvlText w:val="o"/>
      <w:lvlJc w:val="left"/>
      <w:pPr>
        <w:ind w:left="5760" w:hanging="360"/>
      </w:pPr>
      <w:rPr>
        <w:rFonts w:ascii="Courier New" w:hAnsi="Courier New" w:cs="Courier New" w:hint="default"/>
      </w:rPr>
    </w:lvl>
    <w:lvl w:ilvl="8" w:tplc="6218AEB6">
      <w:start w:val="1"/>
      <w:numFmt w:val="bullet"/>
      <w:lvlText w:val=""/>
      <w:lvlJc w:val="left"/>
      <w:pPr>
        <w:ind w:left="6480" w:hanging="360"/>
      </w:pPr>
      <w:rPr>
        <w:rFonts w:ascii="Wingdings" w:hAnsi="Wingdings" w:cs="Wingdings" w:hint="default"/>
      </w:rPr>
    </w:lvl>
  </w:abstractNum>
  <w:abstractNum w:abstractNumId="50" w15:restartNumberingAfterBreak="0">
    <w:nsid w:val="7ADC1768"/>
    <w:multiLevelType w:val="hybridMultilevel"/>
    <w:tmpl w:val="48BEF860"/>
    <w:lvl w:ilvl="0" w:tplc="8EB2C2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num w:numId="1">
    <w:abstractNumId w:val="3"/>
  </w:num>
  <w:num w:numId="2">
    <w:abstractNumId w:val="17"/>
  </w:num>
  <w:num w:numId="3">
    <w:abstractNumId w:val="4"/>
  </w:num>
  <w:num w:numId="4">
    <w:abstractNumId w:val="49"/>
  </w:num>
  <w:num w:numId="5">
    <w:abstractNumId w:val="51"/>
  </w:num>
  <w:num w:numId="6">
    <w:abstractNumId w:val="13"/>
  </w:num>
  <w:num w:numId="7">
    <w:abstractNumId w:val="38"/>
  </w:num>
  <w:num w:numId="8">
    <w:abstractNumId w:val="37"/>
  </w:num>
  <w:num w:numId="9">
    <w:abstractNumId w:val="6"/>
  </w:num>
  <w:num w:numId="10">
    <w:abstractNumId w:val="5"/>
  </w:num>
  <w:num w:numId="11">
    <w:abstractNumId w:val="40"/>
  </w:num>
  <w:num w:numId="12">
    <w:abstractNumId w:val="15"/>
  </w:num>
  <w:num w:numId="13">
    <w:abstractNumId w:val="36"/>
  </w:num>
  <w:num w:numId="14">
    <w:abstractNumId w:val="25"/>
  </w:num>
  <w:num w:numId="15">
    <w:abstractNumId w:val="14"/>
  </w:num>
  <w:num w:numId="16">
    <w:abstractNumId w:val="32"/>
  </w:num>
  <w:num w:numId="17">
    <w:abstractNumId w:val="48"/>
  </w:num>
  <w:num w:numId="18">
    <w:abstractNumId w:val="31"/>
  </w:num>
  <w:num w:numId="19">
    <w:abstractNumId w:val="28"/>
  </w:num>
  <w:num w:numId="20">
    <w:abstractNumId w:val="47"/>
  </w:num>
  <w:num w:numId="21">
    <w:abstractNumId w:val="9"/>
  </w:num>
  <w:num w:numId="22">
    <w:abstractNumId w:val="30"/>
  </w:num>
  <w:num w:numId="23">
    <w:abstractNumId w:val="41"/>
  </w:num>
  <w:num w:numId="24">
    <w:abstractNumId w:val="34"/>
  </w:num>
  <w:num w:numId="25">
    <w:abstractNumId w:val="1"/>
  </w:num>
  <w:num w:numId="26">
    <w:abstractNumId w:val="21"/>
  </w:num>
  <w:num w:numId="27">
    <w:abstractNumId w:val="22"/>
  </w:num>
  <w:num w:numId="28">
    <w:abstractNumId w:val="8"/>
  </w:num>
  <w:num w:numId="29">
    <w:abstractNumId w:val="45"/>
  </w:num>
  <w:num w:numId="30">
    <w:abstractNumId w:val="46"/>
  </w:num>
  <w:num w:numId="31">
    <w:abstractNumId w:val="50"/>
  </w:num>
  <w:num w:numId="32">
    <w:abstractNumId w:val="16"/>
  </w:num>
  <w:num w:numId="33">
    <w:abstractNumId w:val="44"/>
  </w:num>
  <w:num w:numId="34">
    <w:abstractNumId w:val="2"/>
  </w:num>
  <w:num w:numId="35">
    <w:abstractNumId w:val="10"/>
  </w:num>
  <w:num w:numId="36">
    <w:abstractNumId w:val="35"/>
  </w:num>
  <w:num w:numId="37">
    <w:abstractNumId w:val="42"/>
  </w:num>
  <w:num w:numId="38">
    <w:abstractNumId w:val="23"/>
  </w:num>
  <w:num w:numId="39">
    <w:abstractNumId w:val="39"/>
  </w:num>
  <w:num w:numId="40">
    <w:abstractNumId w:val="33"/>
  </w:num>
  <w:num w:numId="41">
    <w:abstractNumId w:val="18"/>
  </w:num>
  <w:num w:numId="42">
    <w:abstractNumId w:val="11"/>
  </w:num>
  <w:num w:numId="43">
    <w:abstractNumId w:val="19"/>
  </w:num>
  <w:num w:numId="44">
    <w:abstractNumId w:val="0"/>
  </w:num>
  <w:num w:numId="45">
    <w:abstractNumId w:val="12"/>
  </w:num>
  <w:num w:numId="46">
    <w:abstractNumId w:val="20"/>
  </w:num>
  <w:num w:numId="47">
    <w:abstractNumId w:val="7"/>
  </w:num>
  <w:num w:numId="48">
    <w:abstractNumId w:val="43"/>
  </w:num>
  <w:num w:numId="49">
    <w:abstractNumId w:val="27"/>
  </w:num>
  <w:num w:numId="50">
    <w:abstractNumId w:val="24"/>
  </w:num>
  <w:num w:numId="51">
    <w:abstractNumId w:val="29"/>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2707"/>
    <w:rsid w:val="00006BF5"/>
    <w:rsid w:val="000075C8"/>
    <w:rsid w:val="00011849"/>
    <w:rsid w:val="00013852"/>
    <w:rsid w:val="00016A7C"/>
    <w:rsid w:val="00016E3E"/>
    <w:rsid w:val="00021212"/>
    <w:rsid w:val="0002280D"/>
    <w:rsid w:val="000244E1"/>
    <w:rsid w:val="0002503B"/>
    <w:rsid w:val="00025685"/>
    <w:rsid w:val="000256EF"/>
    <w:rsid w:val="00026474"/>
    <w:rsid w:val="000269B5"/>
    <w:rsid w:val="0002757C"/>
    <w:rsid w:val="00027894"/>
    <w:rsid w:val="00027A5E"/>
    <w:rsid w:val="00027F41"/>
    <w:rsid w:val="00031FE2"/>
    <w:rsid w:val="00032607"/>
    <w:rsid w:val="00032D09"/>
    <w:rsid w:val="000331AD"/>
    <w:rsid w:val="00033950"/>
    <w:rsid w:val="0003429F"/>
    <w:rsid w:val="0003445E"/>
    <w:rsid w:val="000347E6"/>
    <w:rsid w:val="00034D93"/>
    <w:rsid w:val="00035EF8"/>
    <w:rsid w:val="00037A33"/>
    <w:rsid w:val="00037A49"/>
    <w:rsid w:val="00041761"/>
    <w:rsid w:val="00042378"/>
    <w:rsid w:val="00043DDE"/>
    <w:rsid w:val="000454C7"/>
    <w:rsid w:val="00045C92"/>
    <w:rsid w:val="00050944"/>
    <w:rsid w:val="00051583"/>
    <w:rsid w:val="00065624"/>
    <w:rsid w:val="00072160"/>
    <w:rsid w:val="00072FAC"/>
    <w:rsid w:val="00073542"/>
    <w:rsid w:val="00073ADF"/>
    <w:rsid w:val="000750CA"/>
    <w:rsid w:val="00083EE3"/>
    <w:rsid w:val="00090F76"/>
    <w:rsid w:val="00091682"/>
    <w:rsid w:val="0009274F"/>
    <w:rsid w:val="0009434D"/>
    <w:rsid w:val="0009498C"/>
    <w:rsid w:val="00097F4A"/>
    <w:rsid w:val="000A06CC"/>
    <w:rsid w:val="000A1FC5"/>
    <w:rsid w:val="000A2668"/>
    <w:rsid w:val="000A2934"/>
    <w:rsid w:val="000A391B"/>
    <w:rsid w:val="000A3C96"/>
    <w:rsid w:val="000B047A"/>
    <w:rsid w:val="000B1526"/>
    <w:rsid w:val="000B2E4D"/>
    <w:rsid w:val="000B2F55"/>
    <w:rsid w:val="000B3B5E"/>
    <w:rsid w:val="000B667E"/>
    <w:rsid w:val="000C0031"/>
    <w:rsid w:val="000C034A"/>
    <w:rsid w:val="000C264C"/>
    <w:rsid w:val="000C2DD9"/>
    <w:rsid w:val="000C3D1C"/>
    <w:rsid w:val="000C3E2B"/>
    <w:rsid w:val="000C5527"/>
    <w:rsid w:val="000C64A7"/>
    <w:rsid w:val="000D045D"/>
    <w:rsid w:val="000D0927"/>
    <w:rsid w:val="000D18A2"/>
    <w:rsid w:val="000D28AD"/>
    <w:rsid w:val="000D4A4E"/>
    <w:rsid w:val="000D58C4"/>
    <w:rsid w:val="000D6271"/>
    <w:rsid w:val="000D63AE"/>
    <w:rsid w:val="000D6556"/>
    <w:rsid w:val="000D73C1"/>
    <w:rsid w:val="000D7E8E"/>
    <w:rsid w:val="000E0409"/>
    <w:rsid w:val="000E0FCF"/>
    <w:rsid w:val="000E4E0A"/>
    <w:rsid w:val="000E6733"/>
    <w:rsid w:val="000E76C6"/>
    <w:rsid w:val="000E7AA4"/>
    <w:rsid w:val="000F243F"/>
    <w:rsid w:val="000F53FE"/>
    <w:rsid w:val="000F5663"/>
    <w:rsid w:val="000F588F"/>
    <w:rsid w:val="001000DF"/>
    <w:rsid w:val="00100BDF"/>
    <w:rsid w:val="00102E00"/>
    <w:rsid w:val="00104D62"/>
    <w:rsid w:val="001062ED"/>
    <w:rsid w:val="00106849"/>
    <w:rsid w:val="00106E25"/>
    <w:rsid w:val="0010716B"/>
    <w:rsid w:val="0010726C"/>
    <w:rsid w:val="001113FA"/>
    <w:rsid w:val="00111908"/>
    <w:rsid w:val="00113996"/>
    <w:rsid w:val="001175A4"/>
    <w:rsid w:val="00117A55"/>
    <w:rsid w:val="001237F9"/>
    <w:rsid w:val="00125DFC"/>
    <w:rsid w:val="00127095"/>
    <w:rsid w:val="00127127"/>
    <w:rsid w:val="00130D29"/>
    <w:rsid w:val="001345AC"/>
    <w:rsid w:val="00134716"/>
    <w:rsid w:val="00134892"/>
    <w:rsid w:val="00136EF4"/>
    <w:rsid w:val="00142CB7"/>
    <w:rsid w:val="00142EDC"/>
    <w:rsid w:val="0014319F"/>
    <w:rsid w:val="001469BA"/>
    <w:rsid w:val="001500F6"/>
    <w:rsid w:val="00150395"/>
    <w:rsid w:val="00152812"/>
    <w:rsid w:val="00153750"/>
    <w:rsid w:val="0015759E"/>
    <w:rsid w:val="001603E5"/>
    <w:rsid w:val="00161655"/>
    <w:rsid w:val="00163C37"/>
    <w:rsid w:val="001642B6"/>
    <w:rsid w:val="0017017B"/>
    <w:rsid w:val="001705CD"/>
    <w:rsid w:val="00175168"/>
    <w:rsid w:val="00176481"/>
    <w:rsid w:val="0017788F"/>
    <w:rsid w:val="00184A80"/>
    <w:rsid w:val="001851DB"/>
    <w:rsid w:val="00185C34"/>
    <w:rsid w:val="00186B0E"/>
    <w:rsid w:val="00187D83"/>
    <w:rsid w:val="00187D9B"/>
    <w:rsid w:val="00190259"/>
    <w:rsid w:val="00191558"/>
    <w:rsid w:val="00192A99"/>
    <w:rsid w:val="001939D5"/>
    <w:rsid w:val="00193B44"/>
    <w:rsid w:val="00193B5F"/>
    <w:rsid w:val="00194EFD"/>
    <w:rsid w:val="00196290"/>
    <w:rsid w:val="001971E5"/>
    <w:rsid w:val="001A07A1"/>
    <w:rsid w:val="001A108D"/>
    <w:rsid w:val="001A501B"/>
    <w:rsid w:val="001A66CC"/>
    <w:rsid w:val="001B2FCF"/>
    <w:rsid w:val="001B5238"/>
    <w:rsid w:val="001B525B"/>
    <w:rsid w:val="001B6A5E"/>
    <w:rsid w:val="001B720D"/>
    <w:rsid w:val="001C0546"/>
    <w:rsid w:val="001C25A8"/>
    <w:rsid w:val="001C3DED"/>
    <w:rsid w:val="001C78A8"/>
    <w:rsid w:val="001D051E"/>
    <w:rsid w:val="001D2BC3"/>
    <w:rsid w:val="001D4BEA"/>
    <w:rsid w:val="001D5618"/>
    <w:rsid w:val="001D67AA"/>
    <w:rsid w:val="001D6867"/>
    <w:rsid w:val="001D7E6B"/>
    <w:rsid w:val="001E0714"/>
    <w:rsid w:val="001E13E5"/>
    <w:rsid w:val="001E1886"/>
    <w:rsid w:val="001E205B"/>
    <w:rsid w:val="001E31FF"/>
    <w:rsid w:val="001E36C8"/>
    <w:rsid w:val="001E640C"/>
    <w:rsid w:val="001F1AB5"/>
    <w:rsid w:val="001F1E77"/>
    <w:rsid w:val="001F64DE"/>
    <w:rsid w:val="002017B9"/>
    <w:rsid w:val="00202AC8"/>
    <w:rsid w:val="00203963"/>
    <w:rsid w:val="00203B01"/>
    <w:rsid w:val="002045EA"/>
    <w:rsid w:val="00204EDB"/>
    <w:rsid w:val="00210291"/>
    <w:rsid w:val="00213973"/>
    <w:rsid w:val="0021598A"/>
    <w:rsid w:val="0021633B"/>
    <w:rsid w:val="002203AF"/>
    <w:rsid w:val="00221FC5"/>
    <w:rsid w:val="00223E48"/>
    <w:rsid w:val="002251D3"/>
    <w:rsid w:val="00226426"/>
    <w:rsid w:val="0022797E"/>
    <w:rsid w:val="0023026E"/>
    <w:rsid w:val="00233A58"/>
    <w:rsid w:val="00233B2A"/>
    <w:rsid w:val="00233ECB"/>
    <w:rsid w:val="00235AA8"/>
    <w:rsid w:val="002361E6"/>
    <w:rsid w:val="00236344"/>
    <w:rsid w:val="00236C04"/>
    <w:rsid w:val="00237754"/>
    <w:rsid w:val="00244009"/>
    <w:rsid w:val="00244BED"/>
    <w:rsid w:val="00244E08"/>
    <w:rsid w:val="0024578D"/>
    <w:rsid w:val="00250E66"/>
    <w:rsid w:val="0025122C"/>
    <w:rsid w:val="00251396"/>
    <w:rsid w:val="002523F4"/>
    <w:rsid w:val="00252E33"/>
    <w:rsid w:val="0025580C"/>
    <w:rsid w:val="00256BEB"/>
    <w:rsid w:val="002634AA"/>
    <w:rsid w:val="002647A4"/>
    <w:rsid w:val="0026667B"/>
    <w:rsid w:val="00266BA2"/>
    <w:rsid w:val="00267814"/>
    <w:rsid w:val="00271F57"/>
    <w:rsid w:val="00275103"/>
    <w:rsid w:val="00275AB5"/>
    <w:rsid w:val="00285C98"/>
    <w:rsid w:val="00286EF3"/>
    <w:rsid w:val="002917C0"/>
    <w:rsid w:val="00291C57"/>
    <w:rsid w:val="002920E9"/>
    <w:rsid w:val="00294BBF"/>
    <w:rsid w:val="00294E0B"/>
    <w:rsid w:val="002951DD"/>
    <w:rsid w:val="00296D0E"/>
    <w:rsid w:val="002976D0"/>
    <w:rsid w:val="002A59AF"/>
    <w:rsid w:val="002A6F50"/>
    <w:rsid w:val="002B21ED"/>
    <w:rsid w:val="002B2BFC"/>
    <w:rsid w:val="002B351C"/>
    <w:rsid w:val="002B3857"/>
    <w:rsid w:val="002B6AF0"/>
    <w:rsid w:val="002C0D32"/>
    <w:rsid w:val="002C204A"/>
    <w:rsid w:val="002C2988"/>
    <w:rsid w:val="002C362B"/>
    <w:rsid w:val="002C40C2"/>
    <w:rsid w:val="002C6094"/>
    <w:rsid w:val="002D182D"/>
    <w:rsid w:val="002D58B5"/>
    <w:rsid w:val="002D6114"/>
    <w:rsid w:val="002D652A"/>
    <w:rsid w:val="002D7A40"/>
    <w:rsid w:val="002E12EC"/>
    <w:rsid w:val="002E2F15"/>
    <w:rsid w:val="002E4193"/>
    <w:rsid w:val="002E587A"/>
    <w:rsid w:val="002E5C63"/>
    <w:rsid w:val="002E6F9B"/>
    <w:rsid w:val="002F1ECD"/>
    <w:rsid w:val="002F216E"/>
    <w:rsid w:val="002F2F30"/>
    <w:rsid w:val="002F35C3"/>
    <w:rsid w:val="002F5B98"/>
    <w:rsid w:val="002F6BE8"/>
    <w:rsid w:val="003019A2"/>
    <w:rsid w:val="00301E4D"/>
    <w:rsid w:val="00301F1D"/>
    <w:rsid w:val="0030460C"/>
    <w:rsid w:val="00305048"/>
    <w:rsid w:val="00306D1D"/>
    <w:rsid w:val="00306FD6"/>
    <w:rsid w:val="00307E84"/>
    <w:rsid w:val="003116BD"/>
    <w:rsid w:val="00316E3A"/>
    <w:rsid w:val="00317094"/>
    <w:rsid w:val="00320A81"/>
    <w:rsid w:val="00323718"/>
    <w:rsid w:val="00332398"/>
    <w:rsid w:val="0033249E"/>
    <w:rsid w:val="00332948"/>
    <w:rsid w:val="00332BEF"/>
    <w:rsid w:val="003339E0"/>
    <w:rsid w:val="00334F3C"/>
    <w:rsid w:val="0033712D"/>
    <w:rsid w:val="00337E4D"/>
    <w:rsid w:val="00340F67"/>
    <w:rsid w:val="00343395"/>
    <w:rsid w:val="00343421"/>
    <w:rsid w:val="00343DD9"/>
    <w:rsid w:val="00346B2E"/>
    <w:rsid w:val="0034775E"/>
    <w:rsid w:val="00350410"/>
    <w:rsid w:val="003529FF"/>
    <w:rsid w:val="00355998"/>
    <w:rsid w:val="00355C75"/>
    <w:rsid w:val="00356654"/>
    <w:rsid w:val="0036010A"/>
    <w:rsid w:val="003602A6"/>
    <w:rsid w:val="00362018"/>
    <w:rsid w:val="00364E84"/>
    <w:rsid w:val="003703C2"/>
    <w:rsid w:val="003708E1"/>
    <w:rsid w:val="00371119"/>
    <w:rsid w:val="00373A3E"/>
    <w:rsid w:val="00375CA6"/>
    <w:rsid w:val="0038369A"/>
    <w:rsid w:val="00384218"/>
    <w:rsid w:val="00385793"/>
    <w:rsid w:val="00385ED3"/>
    <w:rsid w:val="00391553"/>
    <w:rsid w:val="00392066"/>
    <w:rsid w:val="00395E22"/>
    <w:rsid w:val="00397B5E"/>
    <w:rsid w:val="003A0907"/>
    <w:rsid w:val="003A0EDB"/>
    <w:rsid w:val="003A13C7"/>
    <w:rsid w:val="003A1AA2"/>
    <w:rsid w:val="003A65DE"/>
    <w:rsid w:val="003A6B5F"/>
    <w:rsid w:val="003A6D20"/>
    <w:rsid w:val="003A6F21"/>
    <w:rsid w:val="003B005F"/>
    <w:rsid w:val="003B1AA1"/>
    <w:rsid w:val="003B1C10"/>
    <w:rsid w:val="003B1E06"/>
    <w:rsid w:val="003B2CEB"/>
    <w:rsid w:val="003B3B39"/>
    <w:rsid w:val="003B652C"/>
    <w:rsid w:val="003B6806"/>
    <w:rsid w:val="003B7648"/>
    <w:rsid w:val="003B7C43"/>
    <w:rsid w:val="003C0DBC"/>
    <w:rsid w:val="003C256D"/>
    <w:rsid w:val="003C2C45"/>
    <w:rsid w:val="003C39A7"/>
    <w:rsid w:val="003C495E"/>
    <w:rsid w:val="003C5D19"/>
    <w:rsid w:val="003D0E30"/>
    <w:rsid w:val="003D4554"/>
    <w:rsid w:val="003D5EA0"/>
    <w:rsid w:val="003E1822"/>
    <w:rsid w:val="003E28BF"/>
    <w:rsid w:val="003E5614"/>
    <w:rsid w:val="003E59D9"/>
    <w:rsid w:val="003F2D85"/>
    <w:rsid w:val="003F33D2"/>
    <w:rsid w:val="003F3472"/>
    <w:rsid w:val="003F689E"/>
    <w:rsid w:val="003F7C8E"/>
    <w:rsid w:val="00400155"/>
    <w:rsid w:val="00400B02"/>
    <w:rsid w:val="00401365"/>
    <w:rsid w:val="0040370C"/>
    <w:rsid w:val="00404056"/>
    <w:rsid w:val="00405915"/>
    <w:rsid w:val="0040628B"/>
    <w:rsid w:val="00410A60"/>
    <w:rsid w:val="00413341"/>
    <w:rsid w:val="0041372F"/>
    <w:rsid w:val="00413978"/>
    <w:rsid w:val="004145AA"/>
    <w:rsid w:val="00417EAE"/>
    <w:rsid w:val="004215ED"/>
    <w:rsid w:val="00421AFE"/>
    <w:rsid w:val="00426729"/>
    <w:rsid w:val="00431AC0"/>
    <w:rsid w:val="00433067"/>
    <w:rsid w:val="00435543"/>
    <w:rsid w:val="0043649C"/>
    <w:rsid w:val="00437207"/>
    <w:rsid w:val="00440846"/>
    <w:rsid w:val="00440BB8"/>
    <w:rsid w:val="00441E83"/>
    <w:rsid w:val="00442789"/>
    <w:rsid w:val="00443C25"/>
    <w:rsid w:val="0044414B"/>
    <w:rsid w:val="004472C8"/>
    <w:rsid w:val="004527DA"/>
    <w:rsid w:val="004548C6"/>
    <w:rsid w:val="00454BB9"/>
    <w:rsid w:val="0045523F"/>
    <w:rsid w:val="00456E92"/>
    <w:rsid w:val="00457207"/>
    <w:rsid w:val="004606CF"/>
    <w:rsid w:val="00461F9D"/>
    <w:rsid w:val="00463690"/>
    <w:rsid w:val="00464B2F"/>
    <w:rsid w:val="004655D6"/>
    <w:rsid w:val="004664FC"/>
    <w:rsid w:val="00466853"/>
    <w:rsid w:val="00466DE2"/>
    <w:rsid w:val="0046702E"/>
    <w:rsid w:val="004702FB"/>
    <w:rsid w:val="00470AEF"/>
    <w:rsid w:val="004712DF"/>
    <w:rsid w:val="00471503"/>
    <w:rsid w:val="00471A49"/>
    <w:rsid w:val="004733BB"/>
    <w:rsid w:val="00473525"/>
    <w:rsid w:val="004742FF"/>
    <w:rsid w:val="00477B7E"/>
    <w:rsid w:val="004808FC"/>
    <w:rsid w:val="00483151"/>
    <w:rsid w:val="00484149"/>
    <w:rsid w:val="0048539F"/>
    <w:rsid w:val="004911A4"/>
    <w:rsid w:val="00492BF9"/>
    <w:rsid w:val="00493446"/>
    <w:rsid w:val="0049479E"/>
    <w:rsid w:val="00494960"/>
    <w:rsid w:val="00494FD9"/>
    <w:rsid w:val="0049624F"/>
    <w:rsid w:val="00497483"/>
    <w:rsid w:val="004A07D9"/>
    <w:rsid w:val="004A4449"/>
    <w:rsid w:val="004A4AE0"/>
    <w:rsid w:val="004A763E"/>
    <w:rsid w:val="004A79F1"/>
    <w:rsid w:val="004B073E"/>
    <w:rsid w:val="004B195F"/>
    <w:rsid w:val="004B26DD"/>
    <w:rsid w:val="004B301D"/>
    <w:rsid w:val="004B41EC"/>
    <w:rsid w:val="004B472B"/>
    <w:rsid w:val="004B54E0"/>
    <w:rsid w:val="004B6FCD"/>
    <w:rsid w:val="004B7087"/>
    <w:rsid w:val="004C18D5"/>
    <w:rsid w:val="004C26DC"/>
    <w:rsid w:val="004C41C1"/>
    <w:rsid w:val="004C4F21"/>
    <w:rsid w:val="004C6B88"/>
    <w:rsid w:val="004D1016"/>
    <w:rsid w:val="004D1A80"/>
    <w:rsid w:val="004D2F9F"/>
    <w:rsid w:val="004D3704"/>
    <w:rsid w:val="004D3A76"/>
    <w:rsid w:val="004D3E39"/>
    <w:rsid w:val="004D5E8E"/>
    <w:rsid w:val="004D74C6"/>
    <w:rsid w:val="004E222E"/>
    <w:rsid w:val="004E59DC"/>
    <w:rsid w:val="004E5F00"/>
    <w:rsid w:val="004E6E48"/>
    <w:rsid w:val="004E7C6C"/>
    <w:rsid w:val="004F0839"/>
    <w:rsid w:val="004F25C1"/>
    <w:rsid w:val="004F2927"/>
    <w:rsid w:val="004F2A7B"/>
    <w:rsid w:val="004F361E"/>
    <w:rsid w:val="004F3B71"/>
    <w:rsid w:val="004F4ACD"/>
    <w:rsid w:val="004F56A1"/>
    <w:rsid w:val="00500782"/>
    <w:rsid w:val="00500C46"/>
    <w:rsid w:val="00503ADB"/>
    <w:rsid w:val="005050A0"/>
    <w:rsid w:val="00505F62"/>
    <w:rsid w:val="00506EAD"/>
    <w:rsid w:val="00507177"/>
    <w:rsid w:val="00507BEF"/>
    <w:rsid w:val="00516D51"/>
    <w:rsid w:val="00516F21"/>
    <w:rsid w:val="00517A41"/>
    <w:rsid w:val="005201DF"/>
    <w:rsid w:val="0052142A"/>
    <w:rsid w:val="00523715"/>
    <w:rsid w:val="00523D15"/>
    <w:rsid w:val="0052616F"/>
    <w:rsid w:val="005301FF"/>
    <w:rsid w:val="005339CF"/>
    <w:rsid w:val="00533D88"/>
    <w:rsid w:val="0053510E"/>
    <w:rsid w:val="00535EEC"/>
    <w:rsid w:val="00535F42"/>
    <w:rsid w:val="00536FDA"/>
    <w:rsid w:val="005374FB"/>
    <w:rsid w:val="00537E61"/>
    <w:rsid w:val="00537F59"/>
    <w:rsid w:val="00540EE1"/>
    <w:rsid w:val="00540F27"/>
    <w:rsid w:val="005423BF"/>
    <w:rsid w:val="00543CA9"/>
    <w:rsid w:val="005463B1"/>
    <w:rsid w:val="005512FE"/>
    <w:rsid w:val="00555CEC"/>
    <w:rsid w:val="00557EA6"/>
    <w:rsid w:val="0056047D"/>
    <w:rsid w:val="00560577"/>
    <w:rsid w:val="005605B1"/>
    <w:rsid w:val="005621BA"/>
    <w:rsid w:val="00562412"/>
    <w:rsid w:val="00562700"/>
    <w:rsid w:val="00564690"/>
    <w:rsid w:val="00573C0E"/>
    <w:rsid w:val="005741C3"/>
    <w:rsid w:val="00574275"/>
    <w:rsid w:val="0057678D"/>
    <w:rsid w:val="0057736C"/>
    <w:rsid w:val="0057767A"/>
    <w:rsid w:val="005811D1"/>
    <w:rsid w:val="005821F1"/>
    <w:rsid w:val="00582482"/>
    <w:rsid w:val="00582DEE"/>
    <w:rsid w:val="00583410"/>
    <w:rsid w:val="00583943"/>
    <w:rsid w:val="0058594A"/>
    <w:rsid w:val="00586B50"/>
    <w:rsid w:val="00587116"/>
    <w:rsid w:val="00587D90"/>
    <w:rsid w:val="0059091C"/>
    <w:rsid w:val="00594531"/>
    <w:rsid w:val="00596034"/>
    <w:rsid w:val="005A05E7"/>
    <w:rsid w:val="005A2B12"/>
    <w:rsid w:val="005A464C"/>
    <w:rsid w:val="005A51CE"/>
    <w:rsid w:val="005A5AD7"/>
    <w:rsid w:val="005B1040"/>
    <w:rsid w:val="005B36FC"/>
    <w:rsid w:val="005B4B7C"/>
    <w:rsid w:val="005B4C34"/>
    <w:rsid w:val="005B5316"/>
    <w:rsid w:val="005B58EB"/>
    <w:rsid w:val="005B5AF6"/>
    <w:rsid w:val="005B6195"/>
    <w:rsid w:val="005B7BC7"/>
    <w:rsid w:val="005C3EAB"/>
    <w:rsid w:val="005C4B3B"/>
    <w:rsid w:val="005C6E10"/>
    <w:rsid w:val="005C7061"/>
    <w:rsid w:val="005D0A64"/>
    <w:rsid w:val="005D1EE4"/>
    <w:rsid w:val="005D27B7"/>
    <w:rsid w:val="005D459A"/>
    <w:rsid w:val="005D5B5A"/>
    <w:rsid w:val="005D5DBE"/>
    <w:rsid w:val="005E3357"/>
    <w:rsid w:val="005E4D47"/>
    <w:rsid w:val="005E6477"/>
    <w:rsid w:val="005E6D73"/>
    <w:rsid w:val="005F2512"/>
    <w:rsid w:val="005F2A97"/>
    <w:rsid w:val="005F3941"/>
    <w:rsid w:val="005F46AB"/>
    <w:rsid w:val="005F587B"/>
    <w:rsid w:val="006113A1"/>
    <w:rsid w:val="006114DC"/>
    <w:rsid w:val="0061271A"/>
    <w:rsid w:val="0061278F"/>
    <w:rsid w:val="0061715D"/>
    <w:rsid w:val="006245CC"/>
    <w:rsid w:val="006245DD"/>
    <w:rsid w:val="00624FA7"/>
    <w:rsid w:val="00626FE0"/>
    <w:rsid w:val="006274E9"/>
    <w:rsid w:val="0063148D"/>
    <w:rsid w:val="0063171B"/>
    <w:rsid w:val="00631BAB"/>
    <w:rsid w:val="00632899"/>
    <w:rsid w:val="00633B54"/>
    <w:rsid w:val="006347C3"/>
    <w:rsid w:val="00634E47"/>
    <w:rsid w:val="006356D2"/>
    <w:rsid w:val="00636EFA"/>
    <w:rsid w:val="00637393"/>
    <w:rsid w:val="0063782A"/>
    <w:rsid w:val="00641C64"/>
    <w:rsid w:val="00641FF9"/>
    <w:rsid w:val="0064257F"/>
    <w:rsid w:val="006425E5"/>
    <w:rsid w:val="00643241"/>
    <w:rsid w:val="00645C9E"/>
    <w:rsid w:val="00650554"/>
    <w:rsid w:val="0065129F"/>
    <w:rsid w:val="00652121"/>
    <w:rsid w:val="00652430"/>
    <w:rsid w:val="006542FA"/>
    <w:rsid w:val="00660827"/>
    <w:rsid w:val="006615E7"/>
    <w:rsid w:val="00661F7C"/>
    <w:rsid w:val="00661F9A"/>
    <w:rsid w:val="0066230B"/>
    <w:rsid w:val="0066341A"/>
    <w:rsid w:val="0066475A"/>
    <w:rsid w:val="00666D35"/>
    <w:rsid w:val="00673F39"/>
    <w:rsid w:val="0068070A"/>
    <w:rsid w:val="00680F55"/>
    <w:rsid w:val="0068230F"/>
    <w:rsid w:val="006831E2"/>
    <w:rsid w:val="00692089"/>
    <w:rsid w:val="00692FE6"/>
    <w:rsid w:val="0069342D"/>
    <w:rsid w:val="006975C6"/>
    <w:rsid w:val="006A0156"/>
    <w:rsid w:val="006A01A5"/>
    <w:rsid w:val="006A1FDA"/>
    <w:rsid w:val="006A2A35"/>
    <w:rsid w:val="006A2A67"/>
    <w:rsid w:val="006A3A59"/>
    <w:rsid w:val="006A3E38"/>
    <w:rsid w:val="006A5918"/>
    <w:rsid w:val="006A7339"/>
    <w:rsid w:val="006B1909"/>
    <w:rsid w:val="006B2936"/>
    <w:rsid w:val="006B43C7"/>
    <w:rsid w:val="006B5169"/>
    <w:rsid w:val="006C0734"/>
    <w:rsid w:val="006C1318"/>
    <w:rsid w:val="006C361D"/>
    <w:rsid w:val="006D4139"/>
    <w:rsid w:val="006D71B6"/>
    <w:rsid w:val="006D770C"/>
    <w:rsid w:val="006D7C1A"/>
    <w:rsid w:val="006E04D4"/>
    <w:rsid w:val="006E0C1A"/>
    <w:rsid w:val="006E0D4E"/>
    <w:rsid w:val="006E14A6"/>
    <w:rsid w:val="006E2D6E"/>
    <w:rsid w:val="006E3620"/>
    <w:rsid w:val="006E6DEC"/>
    <w:rsid w:val="006E7CFA"/>
    <w:rsid w:val="006F0674"/>
    <w:rsid w:val="006F0680"/>
    <w:rsid w:val="006F1DA5"/>
    <w:rsid w:val="006F30AC"/>
    <w:rsid w:val="006F3205"/>
    <w:rsid w:val="00700675"/>
    <w:rsid w:val="007006AC"/>
    <w:rsid w:val="00700D01"/>
    <w:rsid w:val="00701B93"/>
    <w:rsid w:val="00701E20"/>
    <w:rsid w:val="00703506"/>
    <w:rsid w:val="007102E2"/>
    <w:rsid w:val="007109D5"/>
    <w:rsid w:val="007119CE"/>
    <w:rsid w:val="00712CA2"/>
    <w:rsid w:val="00713515"/>
    <w:rsid w:val="00713C69"/>
    <w:rsid w:val="00714D0C"/>
    <w:rsid w:val="00715440"/>
    <w:rsid w:val="00721182"/>
    <w:rsid w:val="00721634"/>
    <w:rsid w:val="00723088"/>
    <w:rsid w:val="00723143"/>
    <w:rsid w:val="00724D42"/>
    <w:rsid w:val="00730527"/>
    <w:rsid w:val="00730E04"/>
    <w:rsid w:val="0073142B"/>
    <w:rsid w:val="00732BE3"/>
    <w:rsid w:val="007337B7"/>
    <w:rsid w:val="0073418D"/>
    <w:rsid w:val="00734247"/>
    <w:rsid w:val="00735691"/>
    <w:rsid w:val="00735D1B"/>
    <w:rsid w:val="00737E7B"/>
    <w:rsid w:val="00737EB0"/>
    <w:rsid w:val="007408CA"/>
    <w:rsid w:val="00741678"/>
    <w:rsid w:val="007419E8"/>
    <w:rsid w:val="00741F6F"/>
    <w:rsid w:val="00745C60"/>
    <w:rsid w:val="00745D07"/>
    <w:rsid w:val="007470C9"/>
    <w:rsid w:val="0074775D"/>
    <w:rsid w:val="007478E8"/>
    <w:rsid w:val="00751FD5"/>
    <w:rsid w:val="007530A0"/>
    <w:rsid w:val="00753635"/>
    <w:rsid w:val="00756F43"/>
    <w:rsid w:val="00760F09"/>
    <w:rsid w:val="007610C3"/>
    <w:rsid w:val="00761C53"/>
    <w:rsid w:val="00762210"/>
    <w:rsid w:val="00762BF6"/>
    <w:rsid w:val="00762F36"/>
    <w:rsid w:val="007648D3"/>
    <w:rsid w:val="00765C4F"/>
    <w:rsid w:val="00767BCA"/>
    <w:rsid w:val="00772470"/>
    <w:rsid w:val="00773538"/>
    <w:rsid w:val="00774509"/>
    <w:rsid w:val="00775AFC"/>
    <w:rsid w:val="00776BE6"/>
    <w:rsid w:val="00777373"/>
    <w:rsid w:val="007801B6"/>
    <w:rsid w:val="00782A1F"/>
    <w:rsid w:val="007836B0"/>
    <w:rsid w:val="00783D5E"/>
    <w:rsid w:val="00785F39"/>
    <w:rsid w:val="00790916"/>
    <w:rsid w:val="00791DDB"/>
    <w:rsid w:val="007A02C8"/>
    <w:rsid w:val="007A0DF6"/>
    <w:rsid w:val="007A1916"/>
    <w:rsid w:val="007A1EC9"/>
    <w:rsid w:val="007A20C2"/>
    <w:rsid w:val="007A2A9C"/>
    <w:rsid w:val="007A3EE7"/>
    <w:rsid w:val="007A471D"/>
    <w:rsid w:val="007A547A"/>
    <w:rsid w:val="007A5B06"/>
    <w:rsid w:val="007A6374"/>
    <w:rsid w:val="007A6937"/>
    <w:rsid w:val="007B221C"/>
    <w:rsid w:val="007B339A"/>
    <w:rsid w:val="007B5EBA"/>
    <w:rsid w:val="007B5FD1"/>
    <w:rsid w:val="007C00F0"/>
    <w:rsid w:val="007C01C6"/>
    <w:rsid w:val="007C0B34"/>
    <w:rsid w:val="007C22AD"/>
    <w:rsid w:val="007C3EA0"/>
    <w:rsid w:val="007C730A"/>
    <w:rsid w:val="007C79B0"/>
    <w:rsid w:val="007D1068"/>
    <w:rsid w:val="007D1B68"/>
    <w:rsid w:val="007D1C64"/>
    <w:rsid w:val="007D22BE"/>
    <w:rsid w:val="007D2E5D"/>
    <w:rsid w:val="007D3591"/>
    <w:rsid w:val="007D3C79"/>
    <w:rsid w:val="007D6FB3"/>
    <w:rsid w:val="007D7DAC"/>
    <w:rsid w:val="007E0E83"/>
    <w:rsid w:val="007E1A63"/>
    <w:rsid w:val="007E1BA4"/>
    <w:rsid w:val="007E275A"/>
    <w:rsid w:val="007E2C9C"/>
    <w:rsid w:val="007E2FBF"/>
    <w:rsid w:val="007E51A9"/>
    <w:rsid w:val="007E6C40"/>
    <w:rsid w:val="007E79BC"/>
    <w:rsid w:val="007F0E29"/>
    <w:rsid w:val="007F10C9"/>
    <w:rsid w:val="007F1975"/>
    <w:rsid w:val="007F2454"/>
    <w:rsid w:val="007F3284"/>
    <w:rsid w:val="007F33BC"/>
    <w:rsid w:val="007F4821"/>
    <w:rsid w:val="007F5EC1"/>
    <w:rsid w:val="007F63DE"/>
    <w:rsid w:val="007F6497"/>
    <w:rsid w:val="007F6CA5"/>
    <w:rsid w:val="007F7C31"/>
    <w:rsid w:val="007F7D55"/>
    <w:rsid w:val="00801077"/>
    <w:rsid w:val="008017BD"/>
    <w:rsid w:val="00801D85"/>
    <w:rsid w:val="008075C1"/>
    <w:rsid w:val="0080787A"/>
    <w:rsid w:val="00807E1B"/>
    <w:rsid w:val="00811778"/>
    <w:rsid w:val="00812474"/>
    <w:rsid w:val="00813F1A"/>
    <w:rsid w:val="008148AA"/>
    <w:rsid w:val="0081542C"/>
    <w:rsid w:val="00816174"/>
    <w:rsid w:val="00816831"/>
    <w:rsid w:val="00816944"/>
    <w:rsid w:val="00821304"/>
    <w:rsid w:val="00824B27"/>
    <w:rsid w:val="00825077"/>
    <w:rsid w:val="00825D60"/>
    <w:rsid w:val="0082676A"/>
    <w:rsid w:val="00826A87"/>
    <w:rsid w:val="008278F5"/>
    <w:rsid w:val="00831499"/>
    <w:rsid w:val="00835350"/>
    <w:rsid w:val="008363BC"/>
    <w:rsid w:val="008444B2"/>
    <w:rsid w:val="008456FA"/>
    <w:rsid w:val="00845951"/>
    <w:rsid w:val="008469CF"/>
    <w:rsid w:val="0084710A"/>
    <w:rsid w:val="00847570"/>
    <w:rsid w:val="0085079A"/>
    <w:rsid w:val="008511B2"/>
    <w:rsid w:val="0086247E"/>
    <w:rsid w:val="00863017"/>
    <w:rsid w:val="008674DC"/>
    <w:rsid w:val="008702B9"/>
    <w:rsid w:val="008710DE"/>
    <w:rsid w:val="008774DF"/>
    <w:rsid w:val="00880F3E"/>
    <w:rsid w:val="00884935"/>
    <w:rsid w:val="00885922"/>
    <w:rsid w:val="00892A7F"/>
    <w:rsid w:val="00892FCA"/>
    <w:rsid w:val="00894E7F"/>
    <w:rsid w:val="0089560B"/>
    <w:rsid w:val="00896DEC"/>
    <w:rsid w:val="008A007C"/>
    <w:rsid w:val="008A0B00"/>
    <w:rsid w:val="008A39FA"/>
    <w:rsid w:val="008A4853"/>
    <w:rsid w:val="008A6F5B"/>
    <w:rsid w:val="008A72F3"/>
    <w:rsid w:val="008A73CD"/>
    <w:rsid w:val="008A7CE4"/>
    <w:rsid w:val="008B1B85"/>
    <w:rsid w:val="008B3A54"/>
    <w:rsid w:val="008B457D"/>
    <w:rsid w:val="008B4C69"/>
    <w:rsid w:val="008B5278"/>
    <w:rsid w:val="008B69E3"/>
    <w:rsid w:val="008B72CE"/>
    <w:rsid w:val="008C0725"/>
    <w:rsid w:val="008C1247"/>
    <w:rsid w:val="008C2AFC"/>
    <w:rsid w:val="008C2C57"/>
    <w:rsid w:val="008C3A73"/>
    <w:rsid w:val="008C3ACC"/>
    <w:rsid w:val="008C5130"/>
    <w:rsid w:val="008C5FAE"/>
    <w:rsid w:val="008C730D"/>
    <w:rsid w:val="008C7703"/>
    <w:rsid w:val="008C7CA0"/>
    <w:rsid w:val="008D3D93"/>
    <w:rsid w:val="008D43FF"/>
    <w:rsid w:val="008E17EB"/>
    <w:rsid w:val="008F0E9E"/>
    <w:rsid w:val="008F23E3"/>
    <w:rsid w:val="008F300C"/>
    <w:rsid w:val="008F3255"/>
    <w:rsid w:val="008F474A"/>
    <w:rsid w:val="008F56FA"/>
    <w:rsid w:val="008F609F"/>
    <w:rsid w:val="009003C7"/>
    <w:rsid w:val="00900F00"/>
    <w:rsid w:val="00901FC6"/>
    <w:rsid w:val="00904098"/>
    <w:rsid w:val="00904B2F"/>
    <w:rsid w:val="00904C51"/>
    <w:rsid w:val="0090680F"/>
    <w:rsid w:val="00906EF6"/>
    <w:rsid w:val="00906F8F"/>
    <w:rsid w:val="00911246"/>
    <w:rsid w:val="00911FC4"/>
    <w:rsid w:val="00914A14"/>
    <w:rsid w:val="009174D6"/>
    <w:rsid w:val="009179EE"/>
    <w:rsid w:val="00917EE4"/>
    <w:rsid w:val="00920D30"/>
    <w:rsid w:val="00921DFB"/>
    <w:rsid w:val="00922638"/>
    <w:rsid w:val="00922642"/>
    <w:rsid w:val="00923493"/>
    <w:rsid w:val="00924B25"/>
    <w:rsid w:val="009250CD"/>
    <w:rsid w:val="00925BC3"/>
    <w:rsid w:val="00930087"/>
    <w:rsid w:val="00930868"/>
    <w:rsid w:val="00930FDD"/>
    <w:rsid w:val="00933C72"/>
    <w:rsid w:val="00935531"/>
    <w:rsid w:val="00936E5C"/>
    <w:rsid w:val="00941F9C"/>
    <w:rsid w:val="00941FBE"/>
    <w:rsid w:val="00944804"/>
    <w:rsid w:val="00945D47"/>
    <w:rsid w:val="0095075B"/>
    <w:rsid w:val="009507B7"/>
    <w:rsid w:val="00950F8C"/>
    <w:rsid w:val="00950FA2"/>
    <w:rsid w:val="00951423"/>
    <w:rsid w:val="00951798"/>
    <w:rsid w:val="00951CD4"/>
    <w:rsid w:val="009529FA"/>
    <w:rsid w:val="00952AB7"/>
    <w:rsid w:val="00952CFA"/>
    <w:rsid w:val="00954BFA"/>
    <w:rsid w:val="0095583A"/>
    <w:rsid w:val="00960022"/>
    <w:rsid w:val="0096118B"/>
    <w:rsid w:val="009657F6"/>
    <w:rsid w:val="009660FD"/>
    <w:rsid w:val="00966121"/>
    <w:rsid w:val="009664D1"/>
    <w:rsid w:val="009679E9"/>
    <w:rsid w:val="00975328"/>
    <w:rsid w:val="0097617D"/>
    <w:rsid w:val="0097797A"/>
    <w:rsid w:val="0098051C"/>
    <w:rsid w:val="00980B0F"/>
    <w:rsid w:val="00981ED4"/>
    <w:rsid w:val="009820D0"/>
    <w:rsid w:val="00982244"/>
    <w:rsid w:val="00983CE9"/>
    <w:rsid w:val="00984162"/>
    <w:rsid w:val="00990014"/>
    <w:rsid w:val="00990516"/>
    <w:rsid w:val="009912C1"/>
    <w:rsid w:val="00992429"/>
    <w:rsid w:val="00992AAE"/>
    <w:rsid w:val="00992E14"/>
    <w:rsid w:val="0099620E"/>
    <w:rsid w:val="0099726E"/>
    <w:rsid w:val="00997DB6"/>
    <w:rsid w:val="009A0CF9"/>
    <w:rsid w:val="009A1BF0"/>
    <w:rsid w:val="009A577A"/>
    <w:rsid w:val="009A6023"/>
    <w:rsid w:val="009A60C6"/>
    <w:rsid w:val="009A6852"/>
    <w:rsid w:val="009B0995"/>
    <w:rsid w:val="009B10B8"/>
    <w:rsid w:val="009B6CBB"/>
    <w:rsid w:val="009B739F"/>
    <w:rsid w:val="009C0B4B"/>
    <w:rsid w:val="009C4681"/>
    <w:rsid w:val="009C7EFE"/>
    <w:rsid w:val="009D017B"/>
    <w:rsid w:val="009D08B2"/>
    <w:rsid w:val="009D133E"/>
    <w:rsid w:val="009D14E4"/>
    <w:rsid w:val="009D3227"/>
    <w:rsid w:val="009D34F5"/>
    <w:rsid w:val="009D53D7"/>
    <w:rsid w:val="009D6169"/>
    <w:rsid w:val="009E0A48"/>
    <w:rsid w:val="009E11BE"/>
    <w:rsid w:val="009E224E"/>
    <w:rsid w:val="009E3EA1"/>
    <w:rsid w:val="009F0596"/>
    <w:rsid w:val="009F05FB"/>
    <w:rsid w:val="009F1EC8"/>
    <w:rsid w:val="009F41D6"/>
    <w:rsid w:val="009F41F8"/>
    <w:rsid w:val="009F4D5E"/>
    <w:rsid w:val="009F5592"/>
    <w:rsid w:val="009F6279"/>
    <w:rsid w:val="009F69C3"/>
    <w:rsid w:val="009F6C74"/>
    <w:rsid w:val="009F79D1"/>
    <w:rsid w:val="00A00760"/>
    <w:rsid w:val="00A020B7"/>
    <w:rsid w:val="00A0234D"/>
    <w:rsid w:val="00A038D7"/>
    <w:rsid w:val="00A03B4B"/>
    <w:rsid w:val="00A03DBA"/>
    <w:rsid w:val="00A05E72"/>
    <w:rsid w:val="00A06270"/>
    <w:rsid w:val="00A062C9"/>
    <w:rsid w:val="00A06F14"/>
    <w:rsid w:val="00A104D8"/>
    <w:rsid w:val="00A10B43"/>
    <w:rsid w:val="00A10F9B"/>
    <w:rsid w:val="00A11E83"/>
    <w:rsid w:val="00A14BE3"/>
    <w:rsid w:val="00A16090"/>
    <w:rsid w:val="00A23184"/>
    <w:rsid w:val="00A23D27"/>
    <w:rsid w:val="00A26598"/>
    <w:rsid w:val="00A2799A"/>
    <w:rsid w:val="00A322CF"/>
    <w:rsid w:val="00A332AA"/>
    <w:rsid w:val="00A3377D"/>
    <w:rsid w:val="00A33BF6"/>
    <w:rsid w:val="00A34BCD"/>
    <w:rsid w:val="00A37DFA"/>
    <w:rsid w:val="00A41395"/>
    <w:rsid w:val="00A414D4"/>
    <w:rsid w:val="00A42279"/>
    <w:rsid w:val="00A43D4F"/>
    <w:rsid w:val="00A45B51"/>
    <w:rsid w:val="00A504BE"/>
    <w:rsid w:val="00A50FB0"/>
    <w:rsid w:val="00A51D40"/>
    <w:rsid w:val="00A52459"/>
    <w:rsid w:val="00A52542"/>
    <w:rsid w:val="00A55B03"/>
    <w:rsid w:val="00A60657"/>
    <w:rsid w:val="00A63F3B"/>
    <w:rsid w:val="00A64C6D"/>
    <w:rsid w:val="00A65BB4"/>
    <w:rsid w:val="00A704D8"/>
    <w:rsid w:val="00A71F55"/>
    <w:rsid w:val="00A7355E"/>
    <w:rsid w:val="00A74333"/>
    <w:rsid w:val="00A746A3"/>
    <w:rsid w:val="00A7691C"/>
    <w:rsid w:val="00A77025"/>
    <w:rsid w:val="00A8070F"/>
    <w:rsid w:val="00A8129E"/>
    <w:rsid w:val="00A829F6"/>
    <w:rsid w:val="00A82C1B"/>
    <w:rsid w:val="00A83A3C"/>
    <w:rsid w:val="00A8643A"/>
    <w:rsid w:val="00A929D4"/>
    <w:rsid w:val="00A93606"/>
    <w:rsid w:val="00A94550"/>
    <w:rsid w:val="00A95246"/>
    <w:rsid w:val="00A95E1E"/>
    <w:rsid w:val="00A9676E"/>
    <w:rsid w:val="00AA18A8"/>
    <w:rsid w:val="00AA1A5C"/>
    <w:rsid w:val="00AA2E49"/>
    <w:rsid w:val="00AA572B"/>
    <w:rsid w:val="00AA6768"/>
    <w:rsid w:val="00AA6C95"/>
    <w:rsid w:val="00AA7387"/>
    <w:rsid w:val="00AB06D1"/>
    <w:rsid w:val="00AB085C"/>
    <w:rsid w:val="00AB3569"/>
    <w:rsid w:val="00AB3B4A"/>
    <w:rsid w:val="00AB4369"/>
    <w:rsid w:val="00AB4A06"/>
    <w:rsid w:val="00AB6C03"/>
    <w:rsid w:val="00AC0051"/>
    <w:rsid w:val="00AC0291"/>
    <w:rsid w:val="00AC09F8"/>
    <w:rsid w:val="00AC27E7"/>
    <w:rsid w:val="00AC3F1E"/>
    <w:rsid w:val="00AC5E52"/>
    <w:rsid w:val="00AC646A"/>
    <w:rsid w:val="00AD0D42"/>
    <w:rsid w:val="00AD51C8"/>
    <w:rsid w:val="00AD5AB6"/>
    <w:rsid w:val="00AD6C79"/>
    <w:rsid w:val="00AD7C36"/>
    <w:rsid w:val="00AD7E6A"/>
    <w:rsid w:val="00AD7FCC"/>
    <w:rsid w:val="00AE2790"/>
    <w:rsid w:val="00AE2B07"/>
    <w:rsid w:val="00AE47A9"/>
    <w:rsid w:val="00AE4B28"/>
    <w:rsid w:val="00AF624E"/>
    <w:rsid w:val="00AF65BC"/>
    <w:rsid w:val="00AF783E"/>
    <w:rsid w:val="00AF7FB0"/>
    <w:rsid w:val="00B001F7"/>
    <w:rsid w:val="00B003D2"/>
    <w:rsid w:val="00B01713"/>
    <w:rsid w:val="00B05771"/>
    <w:rsid w:val="00B13045"/>
    <w:rsid w:val="00B13753"/>
    <w:rsid w:val="00B1481D"/>
    <w:rsid w:val="00B14958"/>
    <w:rsid w:val="00B15224"/>
    <w:rsid w:val="00B169F3"/>
    <w:rsid w:val="00B224B1"/>
    <w:rsid w:val="00B250CA"/>
    <w:rsid w:val="00B25EC3"/>
    <w:rsid w:val="00B30581"/>
    <w:rsid w:val="00B319E5"/>
    <w:rsid w:val="00B36F7F"/>
    <w:rsid w:val="00B371CA"/>
    <w:rsid w:val="00B376B6"/>
    <w:rsid w:val="00B37905"/>
    <w:rsid w:val="00B40122"/>
    <w:rsid w:val="00B40966"/>
    <w:rsid w:val="00B409CB"/>
    <w:rsid w:val="00B4662A"/>
    <w:rsid w:val="00B466D9"/>
    <w:rsid w:val="00B4675A"/>
    <w:rsid w:val="00B4783C"/>
    <w:rsid w:val="00B51F8B"/>
    <w:rsid w:val="00B52A9E"/>
    <w:rsid w:val="00B5382F"/>
    <w:rsid w:val="00B54C0F"/>
    <w:rsid w:val="00B57456"/>
    <w:rsid w:val="00B57D23"/>
    <w:rsid w:val="00B60AE2"/>
    <w:rsid w:val="00B628D0"/>
    <w:rsid w:val="00B63FCA"/>
    <w:rsid w:val="00B66071"/>
    <w:rsid w:val="00B7499E"/>
    <w:rsid w:val="00B757D1"/>
    <w:rsid w:val="00B75915"/>
    <w:rsid w:val="00B76AFB"/>
    <w:rsid w:val="00B77757"/>
    <w:rsid w:val="00B81D5B"/>
    <w:rsid w:val="00B832DF"/>
    <w:rsid w:val="00B8455F"/>
    <w:rsid w:val="00B9120A"/>
    <w:rsid w:val="00B93434"/>
    <w:rsid w:val="00B93D83"/>
    <w:rsid w:val="00B968D4"/>
    <w:rsid w:val="00B97CE5"/>
    <w:rsid w:val="00BA0CC8"/>
    <w:rsid w:val="00BA1491"/>
    <w:rsid w:val="00BA2D18"/>
    <w:rsid w:val="00BA3AB2"/>
    <w:rsid w:val="00BA3C91"/>
    <w:rsid w:val="00BA4A86"/>
    <w:rsid w:val="00BA76E8"/>
    <w:rsid w:val="00BB3D34"/>
    <w:rsid w:val="00BC026B"/>
    <w:rsid w:val="00BC0AA4"/>
    <w:rsid w:val="00BC2CFF"/>
    <w:rsid w:val="00BC2D61"/>
    <w:rsid w:val="00BC3407"/>
    <w:rsid w:val="00BC5B49"/>
    <w:rsid w:val="00BC7777"/>
    <w:rsid w:val="00BD2139"/>
    <w:rsid w:val="00BD4D22"/>
    <w:rsid w:val="00BD604E"/>
    <w:rsid w:val="00BE0E90"/>
    <w:rsid w:val="00BE1BBC"/>
    <w:rsid w:val="00BE289E"/>
    <w:rsid w:val="00BE28C7"/>
    <w:rsid w:val="00BE5E31"/>
    <w:rsid w:val="00BE63BB"/>
    <w:rsid w:val="00BE7D2A"/>
    <w:rsid w:val="00BF671C"/>
    <w:rsid w:val="00C002D3"/>
    <w:rsid w:val="00C013FB"/>
    <w:rsid w:val="00C02EF0"/>
    <w:rsid w:val="00C04F5C"/>
    <w:rsid w:val="00C057E8"/>
    <w:rsid w:val="00C06427"/>
    <w:rsid w:val="00C1229B"/>
    <w:rsid w:val="00C125C6"/>
    <w:rsid w:val="00C131F2"/>
    <w:rsid w:val="00C15240"/>
    <w:rsid w:val="00C15BB3"/>
    <w:rsid w:val="00C20D51"/>
    <w:rsid w:val="00C24613"/>
    <w:rsid w:val="00C24D47"/>
    <w:rsid w:val="00C2606A"/>
    <w:rsid w:val="00C315C9"/>
    <w:rsid w:val="00C32B3F"/>
    <w:rsid w:val="00C333DA"/>
    <w:rsid w:val="00C36FD2"/>
    <w:rsid w:val="00C377FA"/>
    <w:rsid w:val="00C403FD"/>
    <w:rsid w:val="00C42D22"/>
    <w:rsid w:val="00C44558"/>
    <w:rsid w:val="00C44B47"/>
    <w:rsid w:val="00C4588D"/>
    <w:rsid w:val="00C4611F"/>
    <w:rsid w:val="00C4664B"/>
    <w:rsid w:val="00C46CF9"/>
    <w:rsid w:val="00C4793C"/>
    <w:rsid w:val="00C54E06"/>
    <w:rsid w:val="00C605CC"/>
    <w:rsid w:val="00C6162B"/>
    <w:rsid w:val="00C62105"/>
    <w:rsid w:val="00C670F5"/>
    <w:rsid w:val="00C707C7"/>
    <w:rsid w:val="00C71315"/>
    <w:rsid w:val="00C715DE"/>
    <w:rsid w:val="00C71711"/>
    <w:rsid w:val="00C72AA8"/>
    <w:rsid w:val="00C7306F"/>
    <w:rsid w:val="00C76BE2"/>
    <w:rsid w:val="00C80957"/>
    <w:rsid w:val="00C810BA"/>
    <w:rsid w:val="00C82B27"/>
    <w:rsid w:val="00C86FC5"/>
    <w:rsid w:val="00CA0B45"/>
    <w:rsid w:val="00CA14A0"/>
    <w:rsid w:val="00CA2E93"/>
    <w:rsid w:val="00CA56B9"/>
    <w:rsid w:val="00CA5E74"/>
    <w:rsid w:val="00CA720B"/>
    <w:rsid w:val="00CB05DA"/>
    <w:rsid w:val="00CB1792"/>
    <w:rsid w:val="00CB4405"/>
    <w:rsid w:val="00CB5C3A"/>
    <w:rsid w:val="00CB74DD"/>
    <w:rsid w:val="00CC1CEE"/>
    <w:rsid w:val="00CC3528"/>
    <w:rsid w:val="00CC42C7"/>
    <w:rsid w:val="00CC5791"/>
    <w:rsid w:val="00CD06C4"/>
    <w:rsid w:val="00CD30A4"/>
    <w:rsid w:val="00CD62CA"/>
    <w:rsid w:val="00CD6325"/>
    <w:rsid w:val="00CD6CE0"/>
    <w:rsid w:val="00CD6E25"/>
    <w:rsid w:val="00CE05C2"/>
    <w:rsid w:val="00CE06B9"/>
    <w:rsid w:val="00CE0DCC"/>
    <w:rsid w:val="00CE1439"/>
    <w:rsid w:val="00CE2EB7"/>
    <w:rsid w:val="00CE7340"/>
    <w:rsid w:val="00CF5164"/>
    <w:rsid w:val="00CF5DAE"/>
    <w:rsid w:val="00CF7E21"/>
    <w:rsid w:val="00D0268B"/>
    <w:rsid w:val="00D027A6"/>
    <w:rsid w:val="00D05591"/>
    <w:rsid w:val="00D05FAF"/>
    <w:rsid w:val="00D16344"/>
    <w:rsid w:val="00D17588"/>
    <w:rsid w:val="00D179E2"/>
    <w:rsid w:val="00D243DC"/>
    <w:rsid w:val="00D251E1"/>
    <w:rsid w:val="00D26C1D"/>
    <w:rsid w:val="00D302C4"/>
    <w:rsid w:val="00D3430B"/>
    <w:rsid w:val="00D35366"/>
    <w:rsid w:val="00D379CF"/>
    <w:rsid w:val="00D4331B"/>
    <w:rsid w:val="00D455A4"/>
    <w:rsid w:val="00D5088F"/>
    <w:rsid w:val="00D51316"/>
    <w:rsid w:val="00D52616"/>
    <w:rsid w:val="00D558D4"/>
    <w:rsid w:val="00D57203"/>
    <w:rsid w:val="00D60A0B"/>
    <w:rsid w:val="00D60DA7"/>
    <w:rsid w:val="00D61BCB"/>
    <w:rsid w:val="00D64D2A"/>
    <w:rsid w:val="00D66A9F"/>
    <w:rsid w:val="00D73036"/>
    <w:rsid w:val="00D733EF"/>
    <w:rsid w:val="00D7467F"/>
    <w:rsid w:val="00D74CF7"/>
    <w:rsid w:val="00D74E15"/>
    <w:rsid w:val="00D76990"/>
    <w:rsid w:val="00D8608B"/>
    <w:rsid w:val="00D8781F"/>
    <w:rsid w:val="00D9051A"/>
    <w:rsid w:val="00D90B85"/>
    <w:rsid w:val="00D92BC2"/>
    <w:rsid w:val="00D931BF"/>
    <w:rsid w:val="00D94A92"/>
    <w:rsid w:val="00D94E28"/>
    <w:rsid w:val="00D967F5"/>
    <w:rsid w:val="00D96ADB"/>
    <w:rsid w:val="00DA0650"/>
    <w:rsid w:val="00DA19A8"/>
    <w:rsid w:val="00DA28B8"/>
    <w:rsid w:val="00DA4B79"/>
    <w:rsid w:val="00DA6945"/>
    <w:rsid w:val="00DA79F0"/>
    <w:rsid w:val="00DB089E"/>
    <w:rsid w:val="00DB3BC2"/>
    <w:rsid w:val="00DB4A4A"/>
    <w:rsid w:val="00DB726D"/>
    <w:rsid w:val="00DC20CC"/>
    <w:rsid w:val="00DC3010"/>
    <w:rsid w:val="00DC5741"/>
    <w:rsid w:val="00DC6597"/>
    <w:rsid w:val="00DD238A"/>
    <w:rsid w:val="00DD2891"/>
    <w:rsid w:val="00DD2FA1"/>
    <w:rsid w:val="00DD3332"/>
    <w:rsid w:val="00DD6390"/>
    <w:rsid w:val="00DD6605"/>
    <w:rsid w:val="00DD76CF"/>
    <w:rsid w:val="00DE3977"/>
    <w:rsid w:val="00DE4167"/>
    <w:rsid w:val="00DE49ED"/>
    <w:rsid w:val="00DE6A5F"/>
    <w:rsid w:val="00DE7F30"/>
    <w:rsid w:val="00DF1663"/>
    <w:rsid w:val="00DF16B9"/>
    <w:rsid w:val="00DF1E0E"/>
    <w:rsid w:val="00DF36EB"/>
    <w:rsid w:val="00DF40DE"/>
    <w:rsid w:val="00DF467B"/>
    <w:rsid w:val="00DF535D"/>
    <w:rsid w:val="00DF57D8"/>
    <w:rsid w:val="00DF5E43"/>
    <w:rsid w:val="00DF7969"/>
    <w:rsid w:val="00E003A3"/>
    <w:rsid w:val="00E01383"/>
    <w:rsid w:val="00E03828"/>
    <w:rsid w:val="00E04594"/>
    <w:rsid w:val="00E05800"/>
    <w:rsid w:val="00E05B12"/>
    <w:rsid w:val="00E07002"/>
    <w:rsid w:val="00E076EF"/>
    <w:rsid w:val="00E07D90"/>
    <w:rsid w:val="00E102BE"/>
    <w:rsid w:val="00E126B3"/>
    <w:rsid w:val="00E156FF"/>
    <w:rsid w:val="00E1639E"/>
    <w:rsid w:val="00E17512"/>
    <w:rsid w:val="00E17880"/>
    <w:rsid w:val="00E20C2F"/>
    <w:rsid w:val="00E216B6"/>
    <w:rsid w:val="00E2494F"/>
    <w:rsid w:val="00E252AC"/>
    <w:rsid w:val="00E3043E"/>
    <w:rsid w:val="00E30E04"/>
    <w:rsid w:val="00E30ED9"/>
    <w:rsid w:val="00E3169F"/>
    <w:rsid w:val="00E31E82"/>
    <w:rsid w:val="00E31EAF"/>
    <w:rsid w:val="00E32515"/>
    <w:rsid w:val="00E33D05"/>
    <w:rsid w:val="00E35829"/>
    <w:rsid w:val="00E37677"/>
    <w:rsid w:val="00E40231"/>
    <w:rsid w:val="00E40B6A"/>
    <w:rsid w:val="00E40D21"/>
    <w:rsid w:val="00E43359"/>
    <w:rsid w:val="00E43637"/>
    <w:rsid w:val="00E465AE"/>
    <w:rsid w:val="00E50745"/>
    <w:rsid w:val="00E53913"/>
    <w:rsid w:val="00E53C08"/>
    <w:rsid w:val="00E55B9D"/>
    <w:rsid w:val="00E56E81"/>
    <w:rsid w:val="00E60636"/>
    <w:rsid w:val="00E61CBB"/>
    <w:rsid w:val="00E627DD"/>
    <w:rsid w:val="00E642BA"/>
    <w:rsid w:val="00E6569F"/>
    <w:rsid w:val="00E66092"/>
    <w:rsid w:val="00E67B08"/>
    <w:rsid w:val="00E703E7"/>
    <w:rsid w:val="00E7054C"/>
    <w:rsid w:val="00E75049"/>
    <w:rsid w:val="00E75735"/>
    <w:rsid w:val="00E808B0"/>
    <w:rsid w:val="00E8107C"/>
    <w:rsid w:val="00E81289"/>
    <w:rsid w:val="00E81405"/>
    <w:rsid w:val="00E834C4"/>
    <w:rsid w:val="00E83BC4"/>
    <w:rsid w:val="00E83D7A"/>
    <w:rsid w:val="00E84A51"/>
    <w:rsid w:val="00E878B5"/>
    <w:rsid w:val="00E90BB1"/>
    <w:rsid w:val="00E91CCA"/>
    <w:rsid w:val="00E91FE5"/>
    <w:rsid w:val="00E956ED"/>
    <w:rsid w:val="00E95A71"/>
    <w:rsid w:val="00E979BC"/>
    <w:rsid w:val="00EA00C4"/>
    <w:rsid w:val="00EA0403"/>
    <w:rsid w:val="00EA198E"/>
    <w:rsid w:val="00EA282C"/>
    <w:rsid w:val="00EA6725"/>
    <w:rsid w:val="00EB2329"/>
    <w:rsid w:val="00EB36C6"/>
    <w:rsid w:val="00EB68C2"/>
    <w:rsid w:val="00EB6B12"/>
    <w:rsid w:val="00EC0F26"/>
    <w:rsid w:val="00EC5CB6"/>
    <w:rsid w:val="00ED0894"/>
    <w:rsid w:val="00ED3423"/>
    <w:rsid w:val="00ED41BC"/>
    <w:rsid w:val="00ED5B2C"/>
    <w:rsid w:val="00EE4601"/>
    <w:rsid w:val="00EF3AE5"/>
    <w:rsid w:val="00F0001A"/>
    <w:rsid w:val="00F01F96"/>
    <w:rsid w:val="00F01FE0"/>
    <w:rsid w:val="00F03BF1"/>
    <w:rsid w:val="00F06779"/>
    <w:rsid w:val="00F07371"/>
    <w:rsid w:val="00F07B09"/>
    <w:rsid w:val="00F07F34"/>
    <w:rsid w:val="00F1018F"/>
    <w:rsid w:val="00F1028F"/>
    <w:rsid w:val="00F1048C"/>
    <w:rsid w:val="00F1096A"/>
    <w:rsid w:val="00F13773"/>
    <w:rsid w:val="00F16AD6"/>
    <w:rsid w:val="00F22AED"/>
    <w:rsid w:val="00F22C38"/>
    <w:rsid w:val="00F2407E"/>
    <w:rsid w:val="00F24B48"/>
    <w:rsid w:val="00F25B4C"/>
    <w:rsid w:val="00F2639D"/>
    <w:rsid w:val="00F2668F"/>
    <w:rsid w:val="00F26D82"/>
    <w:rsid w:val="00F31A8E"/>
    <w:rsid w:val="00F31DCC"/>
    <w:rsid w:val="00F33198"/>
    <w:rsid w:val="00F33296"/>
    <w:rsid w:val="00F3500F"/>
    <w:rsid w:val="00F35900"/>
    <w:rsid w:val="00F36842"/>
    <w:rsid w:val="00F41422"/>
    <w:rsid w:val="00F42740"/>
    <w:rsid w:val="00F42831"/>
    <w:rsid w:val="00F43C73"/>
    <w:rsid w:val="00F45C1F"/>
    <w:rsid w:val="00F4780A"/>
    <w:rsid w:val="00F47E57"/>
    <w:rsid w:val="00F509B2"/>
    <w:rsid w:val="00F52444"/>
    <w:rsid w:val="00F53413"/>
    <w:rsid w:val="00F57517"/>
    <w:rsid w:val="00F6050A"/>
    <w:rsid w:val="00F6094A"/>
    <w:rsid w:val="00F61F40"/>
    <w:rsid w:val="00F66B96"/>
    <w:rsid w:val="00F672F9"/>
    <w:rsid w:val="00F67B49"/>
    <w:rsid w:val="00F71FF7"/>
    <w:rsid w:val="00F72410"/>
    <w:rsid w:val="00F72870"/>
    <w:rsid w:val="00F7676B"/>
    <w:rsid w:val="00F811A0"/>
    <w:rsid w:val="00F81A38"/>
    <w:rsid w:val="00F81EB1"/>
    <w:rsid w:val="00F82D4A"/>
    <w:rsid w:val="00F83720"/>
    <w:rsid w:val="00F83FB1"/>
    <w:rsid w:val="00F851F3"/>
    <w:rsid w:val="00F8544F"/>
    <w:rsid w:val="00F86CD9"/>
    <w:rsid w:val="00F87075"/>
    <w:rsid w:val="00F9324B"/>
    <w:rsid w:val="00F944CC"/>
    <w:rsid w:val="00F956B8"/>
    <w:rsid w:val="00F95AF5"/>
    <w:rsid w:val="00FA0C04"/>
    <w:rsid w:val="00FA1C25"/>
    <w:rsid w:val="00FA4279"/>
    <w:rsid w:val="00FA5CDC"/>
    <w:rsid w:val="00FA6832"/>
    <w:rsid w:val="00FB11DE"/>
    <w:rsid w:val="00FB12C1"/>
    <w:rsid w:val="00FB3235"/>
    <w:rsid w:val="00FB3258"/>
    <w:rsid w:val="00FB4D75"/>
    <w:rsid w:val="00FB5832"/>
    <w:rsid w:val="00FB6052"/>
    <w:rsid w:val="00FB7206"/>
    <w:rsid w:val="00FC05DE"/>
    <w:rsid w:val="00FC188E"/>
    <w:rsid w:val="00FC1EB9"/>
    <w:rsid w:val="00FC2645"/>
    <w:rsid w:val="00FC2646"/>
    <w:rsid w:val="00FC4775"/>
    <w:rsid w:val="00FC64B1"/>
    <w:rsid w:val="00FC6B9A"/>
    <w:rsid w:val="00FC6C7F"/>
    <w:rsid w:val="00FC7090"/>
    <w:rsid w:val="00FD0D92"/>
    <w:rsid w:val="00FD1395"/>
    <w:rsid w:val="00FD2770"/>
    <w:rsid w:val="00FD378A"/>
    <w:rsid w:val="00FD76CC"/>
    <w:rsid w:val="00FD7A21"/>
    <w:rsid w:val="00FE1718"/>
    <w:rsid w:val="00FE2A8E"/>
    <w:rsid w:val="00FE474F"/>
    <w:rsid w:val="00FE5E3A"/>
    <w:rsid w:val="00FE6180"/>
    <w:rsid w:val="00FE6458"/>
    <w:rsid w:val="00FE6EF3"/>
    <w:rsid w:val="00FE71E2"/>
    <w:rsid w:val="00FE7328"/>
    <w:rsid w:val="00FE7B1B"/>
    <w:rsid w:val="00FE7C62"/>
    <w:rsid w:val="00FF1A96"/>
    <w:rsid w:val="00FF3E9D"/>
    <w:rsid w:val="00FF43B8"/>
    <w:rsid w:val="00FF6452"/>
    <w:rsid w:val="00FF68DB"/>
    <w:rsid w:val="00FF7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033CDB"/>
  <w15:docId w15:val="{78CF64C1-ADCB-40C2-A8D6-E9EAC8BF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6831E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body txt"/>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3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1">
    <w:name w:val="Svetel seznam1"/>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rsid w:val="00DB726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DB726D"/>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body txt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semiHidden/>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paragraph" w:styleId="Navadensplet">
    <w:name w:val="Normal (Web)"/>
    <w:basedOn w:val="Navaden"/>
    <w:unhideWhenUsed/>
    <w:rsid w:val="00DF1663"/>
    <w:rPr>
      <w:rFonts w:ascii="Times New Roman" w:hAnsi="Times New Roman" w:cs="Times New Roman"/>
      <w:sz w:val="24"/>
      <w:szCs w:val="24"/>
    </w:rPr>
  </w:style>
  <w:style w:type="character" w:styleId="SledenaHiperpovezava">
    <w:name w:val="FollowedHyperlink"/>
    <w:basedOn w:val="Privzetapisavaodstavka"/>
    <w:uiPriority w:val="99"/>
    <w:semiHidden/>
    <w:unhideWhenUsed/>
    <w:rsid w:val="005F2512"/>
    <w:rPr>
      <w:color w:val="800080" w:themeColor="followedHyperlink"/>
      <w:u w:val="single"/>
    </w:rPr>
  </w:style>
  <w:style w:type="paragraph" w:styleId="Telobesedila">
    <w:name w:val="Body Text"/>
    <w:basedOn w:val="Navaden"/>
    <w:link w:val="TelobesedilaZnak"/>
    <w:unhideWhenUsed/>
    <w:rsid w:val="00637393"/>
    <w:pPr>
      <w:spacing w:after="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637393"/>
    <w:rPr>
      <w:rFonts w:ascii="Arial" w:eastAsia="Times New Roman" w:hAnsi="Arial" w:cs="Times New Roman"/>
      <w:szCs w:val="20"/>
      <w:lang w:eastAsia="sl-SI"/>
    </w:rPr>
  </w:style>
  <w:style w:type="paragraph" w:customStyle="1" w:styleId="TEKST">
    <w:name w:val="TEKST"/>
    <w:basedOn w:val="Navaden"/>
    <w:rsid w:val="00A43D4F"/>
    <w:pPr>
      <w:spacing w:after="0" w:line="240" w:lineRule="auto"/>
      <w:jc w:val="both"/>
    </w:pPr>
    <w:rPr>
      <w:rFonts w:ascii="SL Dutch" w:eastAsia="Times New Roman" w:hAnsi="SL Dutch" w:cs="Times New Roman"/>
      <w:sz w:val="24"/>
      <w:szCs w:val="24"/>
      <w:lang w:eastAsia="sl-SI"/>
    </w:rPr>
  </w:style>
  <w:style w:type="paragraph" w:styleId="Sprotnaopomba-besedilo">
    <w:name w:val="footnote text"/>
    <w:basedOn w:val="Navaden"/>
    <w:link w:val="Sprotnaopomba-besediloZnak"/>
    <w:uiPriority w:val="99"/>
    <w:semiHidden/>
    <w:unhideWhenUsed/>
    <w:rsid w:val="006615E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615E7"/>
    <w:rPr>
      <w:rFonts w:ascii="Helvetica" w:hAnsi="Helvetica"/>
      <w:sz w:val="20"/>
      <w:szCs w:val="20"/>
    </w:rPr>
  </w:style>
  <w:style w:type="character" w:styleId="Sprotnaopomba-sklic">
    <w:name w:val="footnote reference"/>
    <w:basedOn w:val="Privzetapisavaodstavka"/>
    <w:uiPriority w:val="99"/>
    <w:semiHidden/>
    <w:unhideWhenUsed/>
    <w:rsid w:val="006615E7"/>
    <w:rPr>
      <w:vertAlign w:val="superscript"/>
    </w:rPr>
  </w:style>
  <w:style w:type="character" w:styleId="Krepko">
    <w:name w:val="Strong"/>
    <w:basedOn w:val="Privzetapisavaodstavka"/>
    <w:uiPriority w:val="22"/>
    <w:qFormat/>
    <w:rsid w:val="00537E61"/>
    <w:rPr>
      <w:b/>
      <w:bCs/>
    </w:rPr>
  </w:style>
  <w:style w:type="character" w:styleId="Poudarek">
    <w:name w:val="Emphasis"/>
    <w:basedOn w:val="Privzetapisavaodstavka"/>
    <w:uiPriority w:val="20"/>
    <w:qFormat/>
    <w:rsid w:val="008C2C57"/>
    <w:rPr>
      <w:i/>
      <w:iCs/>
    </w:rPr>
  </w:style>
  <w:style w:type="paragraph" w:customStyle="1" w:styleId="bodytext">
    <w:name w:val="bodytext"/>
    <w:basedOn w:val="Navaden"/>
    <w:rsid w:val="00B57D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213973"/>
    <w:pPr>
      <w:autoSpaceDE w:val="0"/>
      <w:autoSpaceDN w:val="0"/>
      <w:adjustRightInd w:val="0"/>
      <w:spacing w:after="0" w:line="240" w:lineRule="auto"/>
    </w:pPr>
    <w:rPr>
      <w:rFonts w:ascii="Calibri" w:hAnsi="Calibri" w:cs="Calibri"/>
      <w:color w:val="000000"/>
      <w:sz w:val="24"/>
      <w:szCs w:val="24"/>
    </w:rPr>
  </w:style>
  <w:style w:type="character" w:customStyle="1" w:styleId="OdstavekseznamaZnak">
    <w:name w:val="Odstavek seznama Znak"/>
    <w:link w:val="Odstavekseznama"/>
    <w:uiPriority w:val="34"/>
    <w:locked/>
    <w:rsid w:val="00A51D40"/>
    <w:rPr>
      <w:rFonts w:ascii="Helvetica" w:hAnsi="Helvetica"/>
    </w:rPr>
  </w:style>
  <w:style w:type="paragraph" w:styleId="Telobesedila2">
    <w:name w:val="Body Text 2"/>
    <w:basedOn w:val="Navaden"/>
    <w:link w:val="Telobesedila2Znak"/>
    <w:uiPriority w:val="99"/>
    <w:semiHidden/>
    <w:unhideWhenUsed/>
    <w:rsid w:val="00B409CB"/>
    <w:pPr>
      <w:spacing w:after="120" w:line="480" w:lineRule="auto"/>
    </w:pPr>
  </w:style>
  <w:style w:type="character" w:customStyle="1" w:styleId="Telobesedila2Znak">
    <w:name w:val="Telo besedila 2 Znak"/>
    <w:basedOn w:val="Privzetapisavaodstavka"/>
    <w:link w:val="Telobesedila2"/>
    <w:uiPriority w:val="99"/>
    <w:semiHidden/>
    <w:rsid w:val="00B409CB"/>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4721">
      <w:bodyDiv w:val="1"/>
      <w:marLeft w:val="0"/>
      <w:marRight w:val="0"/>
      <w:marTop w:val="0"/>
      <w:marBottom w:val="0"/>
      <w:divBdr>
        <w:top w:val="none" w:sz="0" w:space="0" w:color="auto"/>
        <w:left w:val="none" w:sz="0" w:space="0" w:color="auto"/>
        <w:bottom w:val="none" w:sz="0" w:space="0" w:color="auto"/>
        <w:right w:val="none" w:sz="0" w:space="0" w:color="auto"/>
      </w:divBdr>
      <w:divsChild>
        <w:div w:id="496305282">
          <w:marLeft w:val="0"/>
          <w:marRight w:val="0"/>
          <w:marTop w:val="0"/>
          <w:marBottom w:val="0"/>
          <w:divBdr>
            <w:top w:val="none" w:sz="0" w:space="0" w:color="auto"/>
            <w:left w:val="none" w:sz="0" w:space="0" w:color="auto"/>
            <w:bottom w:val="none" w:sz="0" w:space="0" w:color="auto"/>
            <w:right w:val="none" w:sz="0" w:space="0" w:color="auto"/>
          </w:divBdr>
          <w:divsChild>
            <w:div w:id="1260337667">
              <w:marLeft w:val="0"/>
              <w:marRight w:val="0"/>
              <w:marTop w:val="0"/>
              <w:marBottom w:val="0"/>
              <w:divBdr>
                <w:top w:val="none" w:sz="0" w:space="0" w:color="auto"/>
                <w:left w:val="none" w:sz="0" w:space="0" w:color="auto"/>
                <w:bottom w:val="none" w:sz="0" w:space="0" w:color="auto"/>
                <w:right w:val="none" w:sz="0" w:space="0" w:color="auto"/>
              </w:divBdr>
              <w:divsChild>
                <w:div w:id="11520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4545">
      <w:bodyDiv w:val="1"/>
      <w:marLeft w:val="0"/>
      <w:marRight w:val="0"/>
      <w:marTop w:val="0"/>
      <w:marBottom w:val="0"/>
      <w:divBdr>
        <w:top w:val="none" w:sz="0" w:space="0" w:color="auto"/>
        <w:left w:val="none" w:sz="0" w:space="0" w:color="auto"/>
        <w:bottom w:val="none" w:sz="0" w:space="0" w:color="auto"/>
        <w:right w:val="none" w:sz="0" w:space="0" w:color="auto"/>
      </w:divBdr>
      <w:divsChild>
        <w:div w:id="1656300981">
          <w:marLeft w:val="0"/>
          <w:marRight w:val="0"/>
          <w:marTop w:val="0"/>
          <w:marBottom w:val="0"/>
          <w:divBdr>
            <w:top w:val="none" w:sz="0" w:space="0" w:color="auto"/>
            <w:left w:val="none" w:sz="0" w:space="0" w:color="auto"/>
            <w:bottom w:val="none" w:sz="0" w:space="0" w:color="auto"/>
            <w:right w:val="none" w:sz="0" w:space="0" w:color="auto"/>
          </w:divBdr>
          <w:divsChild>
            <w:div w:id="1436559639">
              <w:marLeft w:val="0"/>
              <w:marRight w:val="0"/>
              <w:marTop w:val="0"/>
              <w:marBottom w:val="0"/>
              <w:divBdr>
                <w:top w:val="none" w:sz="0" w:space="0" w:color="auto"/>
                <w:left w:val="none" w:sz="0" w:space="0" w:color="auto"/>
                <w:bottom w:val="none" w:sz="0" w:space="0" w:color="auto"/>
                <w:right w:val="none" w:sz="0" w:space="0" w:color="auto"/>
              </w:divBdr>
              <w:divsChild>
                <w:div w:id="10931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506595831">
      <w:bodyDiv w:val="1"/>
      <w:marLeft w:val="0"/>
      <w:marRight w:val="0"/>
      <w:marTop w:val="0"/>
      <w:marBottom w:val="0"/>
      <w:divBdr>
        <w:top w:val="none" w:sz="0" w:space="0" w:color="auto"/>
        <w:left w:val="none" w:sz="0" w:space="0" w:color="auto"/>
        <w:bottom w:val="none" w:sz="0" w:space="0" w:color="auto"/>
        <w:right w:val="none" w:sz="0" w:space="0" w:color="auto"/>
      </w:divBdr>
    </w:div>
    <w:div w:id="542014883">
      <w:bodyDiv w:val="1"/>
      <w:marLeft w:val="0"/>
      <w:marRight w:val="0"/>
      <w:marTop w:val="0"/>
      <w:marBottom w:val="0"/>
      <w:divBdr>
        <w:top w:val="none" w:sz="0" w:space="0" w:color="auto"/>
        <w:left w:val="none" w:sz="0" w:space="0" w:color="auto"/>
        <w:bottom w:val="none" w:sz="0" w:space="0" w:color="auto"/>
        <w:right w:val="none" w:sz="0" w:space="0" w:color="auto"/>
      </w:divBdr>
    </w:div>
    <w:div w:id="610092328">
      <w:bodyDiv w:val="1"/>
      <w:marLeft w:val="0"/>
      <w:marRight w:val="0"/>
      <w:marTop w:val="0"/>
      <w:marBottom w:val="0"/>
      <w:divBdr>
        <w:top w:val="none" w:sz="0" w:space="0" w:color="auto"/>
        <w:left w:val="none" w:sz="0" w:space="0" w:color="auto"/>
        <w:bottom w:val="none" w:sz="0" w:space="0" w:color="auto"/>
        <w:right w:val="none" w:sz="0" w:space="0" w:color="auto"/>
      </w:divBdr>
    </w:div>
    <w:div w:id="669406504">
      <w:bodyDiv w:val="1"/>
      <w:marLeft w:val="0"/>
      <w:marRight w:val="0"/>
      <w:marTop w:val="0"/>
      <w:marBottom w:val="0"/>
      <w:divBdr>
        <w:top w:val="none" w:sz="0" w:space="0" w:color="auto"/>
        <w:left w:val="none" w:sz="0" w:space="0" w:color="auto"/>
        <w:bottom w:val="none" w:sz="0" w:space="0" w:color="auto"/>
        <w:right w:val="none" w:sz="0" w:space="0" w:color="auto"/>
      </w:divBdr>
    </w:div>
    <w:div w:id="695278803">
      <w:bodyDiv w:val="1"/>
      <w:marLeft w:val="0"/>
      <w:marRight w:val="0"/>
      <w:marTop w:val="0"/>
      <w:marBottom w:val="0"/>
      <w:divBdr>
        <w:top w:val="none" w:sz="0" w:space="0" w:color="auto"/>
        <w:left w:val="none" w:sz="0" w:space="0" w:color="auto"/>
        <w:bottom w:val="none" w:sz="0" w:space="0" w:color="auto"/>
        <w:right w:val="none" w:sz="0" w:space="0" w:color="auto"/>
      </w:divBdr>
      <w:divsChild>
        <w:div w:id="1770344892">
          <w:marLeft w:val="0"/>
          <w:marRight w:val="0"/>
          <w:marTop w:val="0"/>
          <w:marBottom w:val="0"/>
          <w:divBdr>
            <w:top w:val="none" w:sz="0" w:space="0" w:color="auto"/>
            <w:left w:val="none" w:sz="0" w:space="0" w:color="auto"/>
            <w:bottom w:val="none" w:sz="0" w:space="0" w:color="auto"/>
            <w:right w:val="none" w:sz="0" w:space="0" w:color="auto"/>
          </w:divBdr>
          <w:divsChild>
            <w:div w:id="494803842">
              <w:marLeft w:val="0"/>
              <w:marRight w:val="0"/>
              <w:marTop w:val="0"/>
              <w:marBottom w:val="0"/>
              <w:divBdr>
                <w:top w:val="none" w:sz="0" w:space="0" w:color="auto"/>
                <w:left w:val="none" w:sz="0" w:space="0" w:color="auto"/>
                <w:bottom w:val="none" w:sz="0" w:space="0" w:color="auto"/>
                <w:right w:val="none" w:sz="0" w:space="0" w:color="auto"/>
              </w:divBdr>
              <w:divsChild>
                <w:div w:id="12568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1291">
      <w:bodyDiv w:val="1"/>
      <w:marLeft w:val="0"/>
      <w:marRight w:val="0"/>
      <w:marTop w:val="0"/>
      <w:marBottom w:val="0"/>
      <w:divBdr>
        <w:top w:val="none" w:sz="0" w:space="0" w:color="auto"/>
        <w:left w:val="none" w:sz="0" w:space="0" w:color="auto"/>
        <w:bottom w:val="none" w:sz="0" w:space="0" w:color="auto"/>
        <w:right w:val="none" w:sz="0" w:space="0" w:color="auto"/>
      </w:divBdr>
    </w:div>
    <w:div w:id="1061253044">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259295631">
      <w:bodyDiv w:val="1"/>
      <w:marLeft w:val="0"/>
      <w:marRight w:val="0"/>
      <w:marTop w:val="0"/>
      <w:marBottom w:val="0"/>
      <w:divBdr>
        <w:top w:val="none" w:sz="0" w:space="0" w:color="auto"/>
        <w:left w:val="none" w:sz="0" w:space="0" w:color="auto"/>
        <w:bottom w:val="none" w:sz="0" w:space="0" w:color="auto"/>
        <w:right w:val="none" w:sz="0" w:space="0" w:color="auto"/>
      </w:divBdr>
      <w:divsChild>
        <w:div w:id="1310286073">
          <w:marLeft w:val="0"/>
          <w:marRight w:val="0"/>
          <w:marTop w:val="0"/>
          <w:marBottom w:val="0"/>
          <w:divBdr>
            <w:top w:val="none" w:sz="0" w:space="0" w:color="auto"/>
            <w:left w:val="none" w:sz="0" w:space="0" w:color="auto"/>
            <w:bottom w:val="none" w:sz="0" w:space="0" w:color="auto"/>
            <w:right w:val="none" w:sz="0" w:space="0" w:color="auto"/>
          </w:divBdr>
          <w:divsChild>
            <w:div w:id="1246067966">
              <w:marLeft w:val="0"/>
              <w:marRight w:val="0"/>
              <w:marTop w:val="0"/>
              <w:marBottom w:val="0"/>
              <w:divBdr>
                <w:top w:val="none" w:sz="0" w:space="0" w:color="auto"/>
                <w:left w:val="none" w:sz="0" w:space="0" w:color="auto"/>
                <w:bottom w:val="none" w:sz="0" w:space="0" w:color="auto"/>
                <w:right w:val="none" w:sz="0" w:space="0" w:color="auto"/>
              </w:divBdr>
              <w:divsChild>
                <w:div w:id="48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2851">
      <w:bodyDiv w:val="1"/>
      <w:marLeft w:val="0"/>
      <w:marRight w:val="0"/>
      <w:marTop w:val="0"/>
      <w:marBottom w:val="0"/>
      <w:divBdr>
        <w:top w:val="none" w:sz="0" w:space="0" w:color="auto"/>
        <w:left w:val="none" w:sz="0" w:space="0" w:color="auto"/>
        <w:bottom w:val="none" w:sz="0" w:space="0" w:color="auto"/>
        <w:right w:val="none" w:sz="0" w:space="0" w:color="auto"/>
      </w:divBdr>
      <w:divsChild>
        <w:div w:id="1361860329">
          <w:marLeft w:val="0"/>
          <w:marRight w:val="0"/>
          <w:marTop w:val="0"/>
          <w:marBottom w:val="0"/>
          <w:divBdr>
            <w:top w:val="none" w:sz="0" w:space="0" w:color="auto"/>
            <w:left w:val="none" w:sz="0" w:space="0" w:color="auto"/>
            <w:bottom w:val="none" w:sz="0" w:space="0" w:color="auto"/>
            <w:right w:val="none" w:sz="0" w:space="0" w:color="auto"/>
          </w:divBdr>
          <w:divsChild>
            <w:div w:id="130447063">
              <w:marLeft w:val="0"/>
              <w:marRight w:val="0"/>
              <w:marTop w:val="0"/>
              <w:marBottom w:val="0"/>
              <w:divBdr>
                <w:top w:val="none" w:sz="0" w:space="0" w:color="auto"/>
                <w:left w:val="none" w:sz="0" w:space="0" w:color="auto"/>
                <w:bottom w:val="none" w:sz="0" w:space="0" w:color="auto"/>
                <w:right w:val="none" w:sz="0" w:space="0" w:color="auto"/>
              </w:divBdr>
              <w:divsChild>
                <w:div w:id="4124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49083">
      <w:bodyDiv w:val="1"/>
      <w:marLeft w:val="0"/>
      <w:marRight w:val="0"/>
      <w:marTop w:val="0"/>
      <w:marBottom w:val="0"/>
      <w:divBdr>
        <w:top w:val="none" w:sz="0" w:space="0" w:color="auto"/>
        <w:left w:val="none" w:sz="0" w:space="0" w:color="auto"/>
        <w:bottom w:val="none" w:sz="0" w:space="0" w:color="auto"/>
        <w:right w:val="none" w:sz="0" w:space="0" w:color="auto"/>
      </w:divBdr>
    </w:div>
    <w:div w:id="1563518370">
      <w:bodyDiv w:val="1"/>
      <w:marLeft w:val="0"/>
      <w:marRight w:val="0"/>
      <w:marTop w:val="0"/>
      <w:marBottom w:val="0"/>
      <w:divBdr>
        <w:top w:val="none" w:sz="0" w:space="0" w:color="auto"/>
        <w:left w:val="none" w:sz="0" w:space="0" w:color="auto"/>
        <w:bottom w:val="none" w:sz="0" w:space="0" w:color="auto"/>
        <w:right w:val="none" w:sz="0" w:space="0" w:color="auto"/>
      </w:divBdr>
    </w:div>
    <w:div w:id="18103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arocanje.si" TargetMode="External"/><Relationship Id="rId18" Type="http://schemas.openxmlformats.org/officeDocument/2006/relationships/hyperlink" Target="http://www.uradni-list.si/1/objava.jsp?sop=2015-01-2358" TargetMode="External"/><Relationship Id="rId26" Type="http://schemas.openxmlformats.org/officeDocument/2006/relationships/hyperlink" Target="http://pisrs.si/Pis.web/pregledPredpisa?id=ZAKO6280" TargetMode="External"/><Relationship Id="rId39" Type="http://schemas.openxmlformats.org/officeDocument/2006/relationships/footer" Target="footer12.xml"/><Relationship Id="rId21" Type="http://schemas.openxmlformats.org/officeDocument/2006/relationships/header" Target="header2.xml"/><Relationship Id="rId34" Type="http://schemas.openxmlformats.org/officeDocument/2006/relationships/footer" Target="footer7.xml"/><Relationship Id="rId42" Type="http://schemas.openxmlformats.org/officeDocument/2006/relationships/hyperlink" Target="http://www.enakostspolov.s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8-01-296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n.mju.gov.si/ejn-pogosta-vpra&#353;anja" TargetMode="External"/><Relationship Id="rId24" Type="http://schemas.openxmlformats.org/officeDocument/2006/relationships/hyperlink" Target="https://www.gov.si/zbirke/projekti-in-programi/moje-delo-moja-pokojnina/" TargetMode="External"/><Relationship Id="rId32" Type="http://schemas.openxmlformats.org/officeDocument/2006/relationships/footer" Target="footer5.xml"/><Relationship Id="rId37" Type="http://schemas.openxmlformats.org/officeDocument/2006/relationships/footer" Target="footer10.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5-01-3772" TargetMode="External"/><Relationship Id="rId23" Type="http://schemas.openxmlformats.org/officeDocument/2006/relationships/hyperlink" Target="http://www.enakostspolov.si" TargetMode="External"/><Relationship Id="rId28" Type="http://schemas.openxmlformats.org/officeDocument/2006/relationships/hyperlink" Target="http://eige.europa.eu/sites/default/files/documents/MH0415087ENN_Web.pdf" TargetMode="External"/><Relationship Id="rId36" Type="http://schemas.openxmlformats.org/officeDocument/2006/relationships/footer" Target="footer9.xml"/><Relationship Id="rId10" Type="http://schemas.openxmlformats.org/officeDocument/2006/relationships/hyperlink" Target="https://ejn.gov.si/ejn2" TargetMode="External"/><Relationship Id="rId19" Type="http://schemas.openxmlformats.org/officeDocument/2006/relationships/hyperlink" Target="http://www.enakostspolov.si"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5-01-2277" TargetMode="External"/><Relationship Id="rId22" Type="http://schemas.openxmlformats.org/officeDocument/2006/relationships/footer" Target="footer2.xml"/><Relationship Id="rId27" Type="http://schemas.openxmlformats.org/officeDocument/2006/relationships/hyperlink" Target="https://www.frauen-familien-jugend.bka.gv.at/frauen/gleichstellung-arbeitsmarkt/frauen-und-pensionen.html" TargetMode="External"/><Relationship Id="rId30" Type="http://schemas.openxmlformats.org/officeDocument/2006/relationships/footer" Target="footer3.xml"/><Relationship Id="rId35" Type="http://schemas.openxmlformats.org/officeDocument/2006/relationships/footer" Target="footer8.xml"/><Relationship Id="rId43" Type="http://schemas.openxmlformats.org/officeDocument/2006/relationships/footer" Target="footer1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jn.gov.si/" TargetMode="External"/><Relationship Id="rId17" Type="http://schemas.openxmlformats.org/officeDocument/2006/relationships/hyperlink" Target="http://www.uradni-list.si/1/objava.jsp?sop=2013-01-4030" TargetMode="External"/><Relationship Id="rId25" Type="http://schemas.openxmlformats.org/officeDocument/2006/relationships/hyperlink" Target="http://www.pisrs.si/Pis.web/pregledPredpisa?id=RESO108" TargetMode="External"/><Relationship Id="rId33" Type="http://schemas.openxmlformats.org/officeDocument/2006/relationships/footer" Target="footer6.xml"/><Relationship Id="rId38" Type="http://schemas.openxmlformats.org/officeDocument/2006/relationships/footer" Target="footer11.xml"/><Relationship Id="rId20" Type="http://schemas.openxmlformats.org/officeDocument/2006/relationships/hyperlink" Target="http://www.djn.mju.gov.si/sistem-javnega-narocanja/pravno-varstvo" TargetMode="External"/><Relationship Id="rId41" Type="http://schemas.openxmlformats.org/officeDocument/2006/relationships/footer" Target="footer1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7509-6156-4944-9DA1-52E0CCE6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53</Pages>
  <Words>18186</Words>
  <Characters>103662</Characters>
  <Application>Microsoft Office Word</Application>
  <DocSecurity>0</DocSecurity>
  <Lines>863</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JHP</dc:creator>
  <cp:keywords/>
  <dc:description/>
  <cp:lastModifiedBy>Uporabnik sistema Windows</cp:lastModifiedBy>
  <cp:revision>23</cp:revision>
  <cp:lastPrinted>2018-02-13T15:28:00Z</cp:lastPrinted>
  <dcterms:created xsi:type="dcterms:W3CDTF">2019-12-17T05:56:00Z</dcterms:created>
  <dcterms:modified xsi:type="dcterms:W3CDTF">2020-01-06T09:45:00Z</dcterms:modified>
</cp:coreProperties>
</file>